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99284A"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от 08 февраля 2017г. </w:t>
      </w:r>
      <w:proofErr w:type="gramStart"/>
      <w:r>
        <w:rPr>
          <w:rFonts w:ascii="Times New Roman" w:eastAsia="Calibri" w:hAnsi="Times New Roman" w:cs="Times New Roman"/>
          <w:sz w:val="12"/>
          <w:szCs w:val="12"/>
        </w:rPr>
        <w:t>«</w:t>
      </w:r>
      <w:r w:rsidRPr="0099284A">
        <w:rPr>
          <w:rFonts w:ascii="Times New Roman" w:eastAsia="Calibri" w:hAnsi="Times New Roman" w:cs="Times New Roman"/>
          <w:sz w:val="12"/>
          <w:szCs w:val="12"/>
        </w:rPr>
        <w:t xml:space="preserve">Об утверждении Порядка предоставления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финансового обеспечения (возмещения) затрат в связи с оказанием услуг по перевозке граждан  по </w:t>
      </w:r>
      <w:proofErr w:type="spellStart"/>
      <w:r w:rsidRPr="0099284A">
        <w:rPr>
          <w:rFonts w:ascii="Times New Roman" w:eastAsia="Calibri" w:hAnsi="Times New Roman" w:cs="Times New Roman"/>
          <w:sz w:val="12"/>
          <w:szCs w:val="12"/>
        </w:rPr>
        <w:t>внутримуниципальным</w:t>
      </w:r>
      <w:proofErr w:type="spellEnd"/>
      <w:r w:rsidRPr="0099284A">
        <w:rPr>
          <w:rFonts w:ascii="Times New Roman" w:eastAsia="Calibri" w:hAnsi="Times New Roman" w:cs="Times New Roman"/>
          <w:sz w:val="12"/>
          <w:szCs w:val="12"/>
        </w:rPr>
        <w:t xml:space="preserve"> маршрутам  на автомобильном транспорте общего пользования, в границах муниципального района</w:t>
      </w:r>
      <w:r>
        <w:rPr>
          <w:rFonts w:ascii="Times New Roman" w:eastAsia="Calibri" w:hAnsi="Times New Roman" w:cs="Times New Roman"/>
          <w:sz w:val="12"/>
          <w:szCs w:val="12"/>
        </w:rPr>
        <w:t xml:space="preserve"> Сергиевский Самарской области»……………………………………………………………………………………………………………………</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4</w:t>
      </w:r>
      <w:proofErr w:type="gramEnd"/>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A5B1C">
        <w:rPr>
          <w:rFonts w:ascii="Times New Roman" w:eastAsia="Calibri" w:hAnsi="Times New Roman" w:cs="Times New Roman"/>
          <w:sz w:val="12"/>
          <w:szCs w:val="12"/>
        </w:rPr>
        <w:t xml:space="preserve">Заключение о результатах публичных слушаний в сельском поселении Сергиевск муниципального района </w:t>
      </w:r>
      <w:r>
        <w:rPr>
          <w:rFonts w:ascii="Times New Roman" w:eastAsia="Calibri" w:hAnsi="Times New Roman" w:cs="Times New Roman"/>
          <w:sz w:val="12"/>
          <w:szCs w:val="12"/>
        </w:rPr>
        <w:t xml:space="preserve"> </w:t>
      </w:r>
      <w:r w:rsidRPr="005A5B1C">
        <w:rPr>
          <w:rFonts w:ascii="Times New Roman" w:eastAsia="Calibri" w:hAnsi="Times New Roman" w:cs="Times New Roman"/>
          <w:sz w:val="12"/>
          <w:szCs w:val="12"/>
        </w:rPr>
        <w:t>Сергиевский Самарской области по вопросу внесения изменений в Правила землепользования и застройки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A5B1C">
        <w:rPr>
          <w:rFonts w:ascii="Times New Roman" w:eastAsia="Calibri" w:hAnsi="Times New Roman" w:cs="Times New Roman"/>
          <w:sz w:val="12"/>
          <w:szCs w:val="12"/>
        </w:rPr>
        <w:t xml:space="preserve">Заключение о результатах публичных слушаний в сельском поселении Серноводск муниципального района </w:t>
      </w:r>
      <w:r>
        <w:rPr>
          <w:rFonts w:ascii="Times New Roman" w:eastAsia="Calibri" w:hAnsi="Times New Roman" w:cs="Times New Roman"/>
          <w:sz w:val="12"/>
          <w:szCs w:val="12"/>
        </w:rPr>
        <w:t xml:space="preserve"> </w:t>
      </w:r>
      <w:r w:rsidRPr="005A5B1C">
        <w:rPr>
          <w:rFonts w:ascii="Times New Roman" w:eastAsia="Calibri" w:hAnsi="Times New Roman" w:cs="Times New Roman"/>
          <w:sz w:val="12"/>
          <w:szCs w:val="12"/>
        </w:rPr>
        <w:t>Сергиевский Самарской области по вопросу внесения изменений в Правила землепользования и застройки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5</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A5B1C">
        <w:rPr>
          <w:rFonts w:ascii="Times New Roman" w:eastAsia="Calibri" w:hAnsi="Times New Roman" w:cs="Times New Roman"/>
          <w:sz w:val="12"/>
          <w:szCs w:val="12"/>
        </w:rPr>
        <w:t>Заключение о результатах публичных слушаний в сельском поселении Сургут муниципального района Сергиевский Самарской области</w:t>
      </w:r>
      <w:r>
        <w:rPr>
          <w:rFonts w:ascii="Times New Roman" w:eastAsia="Calibri" w:hAnsi="Times New Roman" w:cs="Times New Roman"/>
          <w:sz w:val="12"/>
          <w:szCs w:val="12"/>
        </w:rPr>
        <w:t xml:space="preserve"> </w:t>
      </w:r>
      <w:r w:rsidRPr="005A5B1C">
        <w:rPr>
          <w:rFonts w:ascii="Times New Roman" w:eastAsia="Calibri" w:hAnsi="Times New Roman" w:cs="Times New Roman"/>
          <w:sz w:val="12"/>
          <w:szCs w:val="12"/>
        </w:rPr>
        <w:t>по вопросу внесения изменений в Правила землепользования и застройки сельского поселения Сургут муниципального района Сергиевский Самарской области</w:t>
      </w:r>
      <w:r w:rsidR="005C39D1">
        <w:rPr>
          <w:rFonts w:ascii="Times New Roman" w:eastAsia="Calibri" w:hAnsi="Times New Roman" w:cs="Times New Roman"/>
          <w:sz w:val="12"/>
          <w:szCs w:val="12"/>
        </w:rPr>
        <w:t>………………………………………………………………………………………………………………………………………..…….5</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A5B1C">
        <w:rPr>
          <w:rFonts w:ascii="Times New Roman" w:eastAsia="Calibri" w:hAnsi="Times New Roman" w:cs="Times New Roman"/>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внесения изменений в Правила землепользования и застройки городском поселении Суходол муниципального района Сергиевский Самарской области</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5</w:t>
      </w:r>
    </w:p>
    <w:p w:rsidR="00BE10F8" w:rsidRPr="0015017C" w:rsidRDefault="00BE10F8"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3734E0" w:rsidP="003734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3734E0">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30BE6" w:rsidRPr="007678A9"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F30BE6" w:rsidP="00F30B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№95 от 08 февраля 2017г. «</w:t>
      </w:r>
      <w:r w:rsidRPr="00F30BE6">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2017-2019 годы»</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30BE6" w:rsidRPr="007678A9"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F30BE6" w:rsidP="008743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№97 от 10 февраля 2017г. «</w:t>
      </w:r>
      <w:r w:rsidR="008743A1" w:rsidRPr="008743A1">
        <w:rPr>
          <w:rFonts w:ascii="Times New Roman" w:eastAsia="Calibri" w:hAnsi="Times New Roman" w:cs="Times New Roman"/>
          <w:sz w:val="12"/>
          <w:szCs w:val="12"/>
        </w:rPr>
        <w:t>Об утверждении Положения о порядке предоставления платных услуг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w:t>
      </w:r>
      <w:r w:rsidR="008743A1">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sidR="008743A1">
        <w:rPr>
          <w:rFonts w:ascii="Times New Roman" w:eastAsia="Calibri" w:hAnsi="Times New Roman" w:cs="Times New Roman"/>
          <w:sz w:val="12"/>
          <w:szCs w:val="12"/>
        </w:rPr>
        <w:t>…</w:t>
      </w:r>
      <w:r w:rsidR="005C39D1">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743A1" w:rsidRPr="007678A9"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8743A1" w:rsidP="0077072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№98 от 10 февраля 2017г. «</w:t>
      </w:r>
      <w:r w:rsidR="00770727" w:rsidRPr="00770727">
        <w:rPr>
          <w:rFonts w:ascii="Times New Roman" w:eastAsia="Calibri" w:hAnsi="Times New Roman" w:cs="Times New Roman"/>
          <w:sz w:val="12"/>
          <w:szCs w:val="12"/>
        </w:rPr>
        <w:t>Об утверждении положения о награждении Премией</w:t>
      </w:r>
      <w:r w:rsidR="00770727">
        <w:rPr>
          <w:rFonts w:ascii="Times New Roman" w:eastAsia="Calibri" w:hAnsi="Times New Roman" w:cs="Times New Roman"/>
          <w:sz w:val="12"/>
          <w:szCs w:val="12"/>
        </w:rPr>
        <w:t xml:space="preserve"> </w:t>
      </w:r>
      <w:r w:rsidR="00770727" w:rsidRPr="00770727">
        <w:rPr>
          <w:rFonts w:ascii="Times New Roman" w:eastAsia="Calibri" w:hAnsi="Times New Roman" w:cs="Times New Roman"/>
          <w:sz w:val="12"/>
          <w:szCs w:val="12"/>
        </w:rPr>
        <w:t>администрации муниципального района Сергиевский юных спортсменов, членов взрослых сборных команд и их тренеров</w:t>
      </w:r>
      <w:r w:rsidR="00770727">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sidR="00770727">
        <w:rPr>
          <w:rFonts w:ascii="Times New Roman" w:eastAsia="Calibri" w:hAnsi="Times New Roman" w:cs="Times New Roman"/>
          <w:sz w:val="12"/>
          <w:szCs w:val="12"/>
        </w:rPr>
        <w:t>…</w:t>
      </w:r>
      <w:r w:rsidR="005C39D1">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70727" w:rsidRPr="007678A9"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770727" w:rsidP="0077072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№99 от 10 февраля 2017г. «</w:t>
      </w:r>
      <w:r w:rsidRPr="0077072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021610">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4222AE" w:rsidRDefault="004222AE" w:rsidP="004222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10 февраля 2017г. «</w:t>
      </w:r>
      <w:r w:rsidRPr="00021610">
        <w:rPr>
          <w:rFonts w:ascii="Times New Roman" w:eastAsia="Calibri" w:hAnsi="Times New Roman" w:cs="Times New Roman"/>
          <w:sz w:val="12"/>
          <w:szCs w:val="12"/>
        </w:rPr>
        <w:t>Об утверждении средней стоимости одного квадратного метра общей площади жилья</w:t>
      </w:r>
      <w:r>
        <w:rPr>
          <w:rFonts w:ascii="Times New Roman" w:eastAsia="Calibri" w:hAnsi="Times New Roman" w:cs="Times New Roman"/>
          <w:sz w:val="12"/>
          <w:szCs w:val="12"/>
        </w:rPr>
        <w:t xml:space="preserve"> </w:t>
      </w:r>
      <w:r w:rsidRPr="00021610">
        <w:rPr>
          <w:rFonts w:ascii="Times New Roman" w:eastAsia="Calibri" w:hAnsi="Times New Roman" w:cs="Times New Roman"/>
          <w:sz w:val="12"/>
          <w:szCs w:val="12"/>
        </w:rPr>
        <w:t xml:space="preserve"> по сельскому поселению Антоновка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11</w:t>
      </w:r>
    </w:p>
    <w:p w:rsidR="004222AE"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4222AE" w:rsidRDefault="004222AE" w:rsidP="004222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10 февраля 2017г. «</w:t>
      </w:r>
      <w:r w:rsidRPr="00021610">
        <w:rPr>
          <w:rFonts w:ascii="Times New Roman" w:eastAsia="Calibri" w:hAnsi="Times New Roman" w:cs="Times New Roman"/>
          <w:sz w:val="12"/>
          <w:szCs w:val="12"/>
        </w:rPr>
        <w:t>Об утверждении средней стоимости одного квадратного метра общей площади жилья</w:t>
      </w:r>
      <w:r>
        <w:rPr>
          <w:rFonts w:ascii="Times New Roman" w:eastAsia="Calibri" w:hAnsi="Times New Roman" w:cs="Times New Roman"/>
          <w:sz w:val="12"/>
          <w:szCs w:val="12"/>
        </w:rPr>
        <w:t xml:space="preserve"> </w:t>
      </w:r>
      <w:r w:rsidRPr="00021610">
        <w:rPr>
          <w:rFonts w:ascii="Times New Roman" w:eastAsia="Calibri" w:hAnsi="Times New Roman" w:cs="Times New Roman"/>
          <w:sz w:val="12"/>
          <w:szCs w:val="12"/>
        </w:rPr>
        <w:t xml:space="preserve"> по сельскому поселению Верхняя Орлянка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11</w:t>
      </w:r>
    </w:p>
    <w:p w:rsidR="004222AE"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4222AE" w:rsidRDefault="004222AE" w:rsidP="004222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Pr="00021610">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11</w:t>
      </w:r>
    </w:p>
    <w:p w:rsidR="004222AE"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Pr="00343EE0">
        <w:rPr>
          <w:rFonts w:ascii="Times New Roman" w:eastAsia="Calibri" w:hAnsi="Times New Roman" w:cs="Times New Roman"/>
          <w:sz w:val="12"/>
          <w:szCs w:val="12"/>
        </w:rPr>
        <w:t>Об утверждении средней стоимости одного квадратного метра общей площади жилья</w:t>
      </w:r>
      <w:r>
        <w:rPr>
          <w:rFonts w:ascii="Times New Roman" w:eastAsia="Calibri" w:hAnsi="Times New Roman" w:cs="Times New Roman"/>
          <w:sz w:val="12"/>
          <w:szCs w:val="12"/>
        </w:rPr>
        <w:t xml:space="preserve"> </w:t>
      </w:r>
      <w:r w:rsidRPr="00343EE0">
        <w:rPr>
          <w:rFonts w:ascii="Times New Roman" w:eastAsia="Calibri" w:hAnsi="Times New Roman" w:cs="Times New Roman"/>
          <w:sz w:val="12"/>
          <w:szCs w:val="12"/>
        </w:rPr>
        <w:t>по сельскому поселению Елшанка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11</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Pr="00343EE0">
        <w:rPr>
          <w:rFonts w:ascii="Times New Roman" w:eastAsia="Calibri" w:hAnsi="Times New Roman" w:cs="Times New Roman"/>
          <w:sz w:val="12"/>
          <w:szCs w:val="12"/>
        </w:rPr>
        <w:t>Об утверждении средней стоимости одного квадратного метра общей площади жилья</w:t>
      </w:r>
      <w:r>
        <w:rPr>
          <w:rFonts w:ascii="Times New Roman" w:eastAsia="Calibri" w:hAnsi="Times New Roman" w:cs="Times New Roman"/>
          <w:sz w:val="12"/>
          <w:szCs w:val="12"/>
        </w:rPr>
        <w:t xml:space="preserve"> </w:t>
      </w:r>
      <w:r w:rsidRPr="00343EE0">
        <w:rPr>
          <w:rFonts w:ascii="Times New Roman" w:eastAsia="Calibri" w:hAnsi="Times New Roman" w:cs="Times New Roman"/>
          <w:sz w:val="12"/>
          <w:szCs w:val="12"/>
        </w:rPr>
        <w:t xml:space="preserve"> по сельскому поселению Захаркино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11</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Кармало-Аделяково </w:t>
      </w:r>
      <w:r w:rsidRPr="00021610">
        <w:rPr>
          <w:rFonts w:ascii="Times New Roman" w:eastAsia="Calibri" w:hAnsi="Times New Roman" w:cs="Times New Roman"/>
          <w:sz w:val="12"/>
          <w:szCs w:val="12"/>
        </w:rPr>
        <w:t>муниципального района Сергиевский Самарской области</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10 февраля 2017г. «</w:t>
      </w:r>
      <w:r w:rsidRPr="00343EE0">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12</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Калиновка </w:t>
      </w:r>
      <w:r w:rsidRPr="00021610">
        <w:rPr>
          <w:rFonts w:ascii="Times New Roman" w:eastAsia="Calibri" w:hAnsi="Times New Roman" w:cs="Times New Roman"/>
          <w:sz w:val="12"/>
          <w:szCs w:val="12"/>
        </w:rPr>
        <w:t>муниципального района Сергиевский Самарской области</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10 февраля 2017г. «</w:t>
      </w:r>
      <w:r w:rsidRPr="00994F64">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12</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Default="004222AE" w:rsidP="004222AE">
      <w:pPr>
        <w:tabs>
          <w:tab w:val="left" w:pos="284"/>
        </w:tabs>
        <w:spacing w:after="0" w:line="240" w:lineRule="auto"/>
        <w:ind w:firstLine="284"/>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Кандабулак </w:t>
      </w:r>
      <w:r w:rsidRPr="00021610">
        <w:rPr>
          <w:rFonts w:ascii="Times New Roman" w:eastAsia="Calibri" w:hAnsi="Times New Roman" w:cs="Times New Roman"/>
          <w:sz w:val="12"/>
          <w:szCs w:val="12"/>
        </w:rPr>
        <w:t>муниципального района Сергиевский Самарской области</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10 февраля 2017г. «</w:t>
      </w:r>
      <w:r w:rsidRPr="00994F64">
        <w:rPr>
          <w:rFonts w:ascii="Times New Roman" w:eastAsia="Calibri" w:hAnsi="Times New Roman" w:cs="Times New Roman"/>
          <w:sz w:val="12"/>
          <w:szCs w:val="12"/>
        </w:rPr>
        <w:t>Об утверждении средней стоимости одного квадратного метра общей площади жилья</w:t>
      </w:r>
      <w:r>
        <w:rPr>
          <w:rFonts w:ascii="Times New Roman" w:eastAsia="Calibri" w:hAnsi="Times New Roman" w:cs="Times New Roman"/>
          <w:sz w:val="12"/>
          <w:szCs w:val="12"/>
        </w:rPr>
        <w:t xml:space="preserve"> </w:t>
      </w:r>
      <w:r w:rsidRPr="00994F64">
        <w:rPr>
          <w:rFonts w:ascii="Times New Roman" w:eastAsia="Calibri" w:hAnsi="Times New Roman" w:cs="Times New Roman"/>
          <w:sz w:val="12"/>
          <w:szCs w:val="12"/>
        </w:rPr>
        <w:t xml:space="preserve"> по сельскому поселению Кандабулак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12</w:t>
      </w:r>
    </w:p>
    <w:p w:rsidR="004222AE"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Красносельское </w:t>
      </w:r>
      <w:r w:rsidRPr="00021610">
        <w:rPr>
          <w:rFonts w:ascii="Times New Roman" w:eastAsia="Calibri" w:hAnsi="Times New Roman" w:cs="Times New Roman"/>
          <w:sz w:val="12"/>
          <w:szCs w:val="12"/>
        </w:rPr>
        <w:t>муниципального района Сергиевский Самарской области</w:t>
      </w:r>
    </w:p>
    <w:p w:rsidR="004222AE" w:rsidRDefault="004222AE" w:rsidP="004222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Pr="00994F64">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12</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Кутузовский </w:t>
      </w:r>
      <w:r w:rsidRPr="00021610">
        <w:rPr>
          <w:rFonts w:ascii="Times New Roman" w:eastAsia="Calibri" w:hAnsi="Times New Roman" w:cs="Times New Roman"/>
          <w:sz w:val="12"/>
          <w:szCs w:val="12"/>
        </w:rPr>
        <w:t>муниципального района Сергиевский Самарской области</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10 февраля 2017г. «</w:t>
      </w:r>
      <w:r w:rsidRPr="00994F64">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12</w:t>
      </w:r>
    </w:p>
    <w:p w:rsidR="004222AE" w:rsidRPr="0015017C" w:rsidRDefault="004222AE" w:rsidP="004222AE">
      <w:pPr>
        <w:tabs>
          <w:tab w:val="left" w:pos="284"/>
        </w:tabs>
        <w:spacing w:after="0" w:line="240" w:lineRule="auto"/>
        <w:jc w:val="both"/>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Липовка </w:t>
      </w:r>
      <w:r w:rsidRPr="00021610">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743454" w:rsidP="0074345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10 февраля 2017г. «</w:t>
      </w:r>
      <w:r w:rsidRPr="00743454">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Светлодольск </w:t>
      </w:r>
      <w:r w:rsidRPr="00021610">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743454"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Pr="00743454">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 квартал 2017 г.</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Сергиевск </w:t>
      </w:r>
      <w:r w:rsidRPr="00021610">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743454" w:rsidP="0074345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10 февраля 2017г. «</w:t>
      </w:r>
      <w:r w:rsidRPr="00743454">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 квартал 2017 г.</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Серноводск </w:t>
      </w:r>
      <w:r w:rsidRPr="00021610">
        <w:rPr>
          <w:rFonts w:ascii="Times New Roman" w:eastAsia="Calibri" w:hAnsi="Times New Roman" w:cs="Times New Roman"/>
          <w:sz w:val="12"/>
          <w:szCs w:val="12"/>
        </w:rPr>
        <w:t>муниципального района Сергиевский Самарской области</w:t>
      </w:r>
    </w:p>
    <w:p w:rsidR="00743454" w:rsidRPr="0015017C" w:rsidRDefault="00743454" w:rsidP="005042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005042D1" w:rsidRPr="005042D1">
        <w:rPr>
          <w:rFonts w:ascii="Times New Roman" w:eastAsia="Calibri" w:hAnsi="Times New Roman" w:cs="Times New Roman"/>
          <w:sz w:val="12"/>
          <w:szCs w:val="12"/>
        </w:rPr>
        <w:t>Об утверждении средней стоимости одного квадратного метра общей площади жилья</w:t>
      </w:r>
      <w:r w:rsidR="005042D1">
        <w:rPr>
          <w:rFonts w:ascii="Times New Roman" w:eastAsia="Calibri" w:hAnsi="Times New Roman" w:cs="Times New Roman"/>
          <w:sz w:val="12"/>
          <w:szCs w:val="12"/>
        </w:rPr>
        <w:t xml:space="preserve"> </w:t>
      </w:r>
      <w:r w:rsidR="005042D1" w:rsidRPr="005042D1">
        <w:rPr>
          <w:rFonts w:ascii="Times New Roman" w:eastAsia="Calibri" w:hAnsi="Times New Roman" w:cs="Times New Roman"/>
          <w:sz w:val="12"/>
          <w:szCs w:val="12"/>
        </w:rPr>
        <w:t>по сельскому поселению Серноводск муниципального района Сергиевский на I квартал 2017 г.</w:t>
      </w:r>
      <w:r w:rsidR="005042D1">
        <w:rPr>
          <w:rFonts w:ascii="Times New Roman" w:eastAsia="Calibri" w:hAnsi="Times New Roman" w:cs="Times New Roman"/>
          <w:sz w:val="12"/>
          <w:szCs w:val="12"/>
        </w:rPr>
        <w:t>»…………………………………………………………………………………</w:t>
      </w:r>
      <w:r w:rsidR="005C39D1">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Сургут </w:t>
      </w:r>
      <w:r w:rsidRPr="00021610">
        <w:rPr>
          <w:rFonts w:ascii="Times New Roman" w:eastAsia="Calibri" w:hAnsi="Times New Roman" w:cs="Times New Roman"/>
          <w:sz w:val="12"/>
          <w:szCs w:val="12"/>
        </w:rPr>
        <w:t>муниципального района Сергиевский Самарской области</w:t>
      </w:r>
    </w:p>
    <w:p w:rsidR="00743454" w:rsidRPr="0015017C" w:rsidRDefault="00743454" w:rsidP="0074345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042D1">
        <w:rPr>
          <w:rFonts w:ascii="Times New Roman" w:eastAsia="Calibri" w:hAnsi="Times New Roman" w:cs="Times New Roman"/>
          <w:sz w:val="12"/>
          <w:szCs w:val="12"/>
        </w:rPr>
        <w:t>02</w:t>
      </w:r>
      <w:r>
        <w:rPr>
          <w:rFonts w:ascii="Times New Roman" w:eastAsia="Calibri" w:hAnsi="Times New Roman" w:cs="Times New Roman"/>
          <w:sz w:val="12"/>
          <w:szCs w:val="12"/>
        </w:rPr>
        <w:t xml:space="preserve"> от 10 февраля 2017г. «</w:t>
      </w:r>
      <w:r w:rsidR="005042D1" w:rsidRPr="005042D1">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 квартал 2017 г.</w:t>
      </w:r>
      <w:r w:rsidR="005042D1">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sidR="005042D1">
        <w:rPr>
          <w:rFonts w:ascii="Times New Roman" w:eastAsia="Calibri" w:hAnsi="Times New Roman" w:cs="Times New Roman"/>
          <w:sz w:val="12"/>
          <w:szCs w:val="12"/>
        </w:rPr>
        <w:t>……..</w:t>
      </w:r>
      <w:r w:rsidR="005C39D1">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021610">
        <w:rPr>
          <w:rFonts w:ascii="Times New Roman" w:eastAsia="Calibri" w:hAnsi="Times New Roman" w:cs="Times New Roman"/>
          <w:sz w:val="12"/>
          <w:szCs w:val="12"/>
        </w:rPr>
        <w:t xml:space="preserve">. Решение </w:t>
      </w:r>
      <w:r>
        <w:rPr>
          <w:rFonts w:ascii="Times New Roman" w:eastAsia="Calibri" w:hAnsi="Times New Roman" w:cs="Times New Roman"/>
          <w:sz w:val="12"/>
          <w:szCs w:val="12"/>
        </w:rPr>
        <w:t>Собрания Представителей городск</w:t>
      </w:r>
      <w:r w:rsidRPr="00021610">
        <w:rPr>
          <w:rFonts w:ascii="Times New Roman" w:eastAsia="Calibri" w:hAnsi="Times New Roman" w:cs="Times New Roman"/>
          <w:sz w:val="12"/>
          <w:szCs w:val="12"/>
        </w:rPr>
        <w:t xml:space="preserve">ого поселения </w:t>
      </w:r>
      <w:r>
        <w:rPr>
          <w:rFonts w:ascii="Times New Roman" w:eastAsia="Calibri" w:hAnsi="Times New Roman" w:cs="Times New Roman"/>
          <w:sz w:val="12"/>
          <w:szCs w:val="12"/>
        </w:rPr>
        <w:t xml:space="preserve">Суходол </w:t>
      </w:r>
      <w:r w:rsidRPr="00021610">
        <w:rPr>
          <w:rFonts w:ascii="Times New Roman" w:eastAsia="Calibri" w:hAnsi="Times New Roman" w:cs="Times New Roman"/>
          <w:sz w:val="12"/>
          <w:szCs w:val="12"/>
        </w:rPr>
        <w:t>муниципального района Сергиевский Самарской области</w:t>
      </w:r>
    </w:p>
    <w:p w:rsidR="00743454" w:rsidRPr="0015017C" w:rsidRDefault="00743454" w:rsidP="0074345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005042D1" w:rsidRPr="005042D1">
        <w:rPr>
          <w:rFonts w:ascii="Times New Roman" w:eastAsia="Calibri" w:hAnsi="Times New Roman" w:cs="Times New Roman"/>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 квартал 2017 г.</w:t>
      </w:r>
      <w:r w:rsidR="005042D1">
        <w:rPr>
          <w:rFonts w:ascii="Times New Roman" w:eastAsia="Calibri" w:hAnsi="Times New Roman" w:cs="Times New Roman"/>
          <w:sz w:val="12"/>
          <w:szCs w:val="12"/>
        </w:rPr>
        <w:t>»……………………………………………………………………………………..</w:t>
      </w:r>
      <w:r w:rsidR="00FD3C9C">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Черновка </w:t>
      </w:r>
      <w:r w:rsidRPr="00021610">
        <w:rPr>
          <w:rFonts w:ascii="Times New Roman" w:eastAsia="Calibri" w:hAnsi="Times New Roman" w:cs="Times New Roman"/>
          <w:sz w:val="12"/>
          <w:szCs w:val="12"/>
        </w:rPr>
        <w:t>муниципального района Сергиевский Самарской области</w:t>
      </w:r>
    </w:p>
    <w:p w:rsidR="00743454" w:rsidRPr="0015017C" w:rsidRDefault="00743454" w:rsidP="0074345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5042D1">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10 февраля 2017г. «</w:t>
      </w:r>
      <w:r w:rsidR="005042D1" w:rsidRPr="005042D1">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 квартал 2017 г.</w:t>
      </w:r>
      <w:r w:rsidR="005042D1">
        <w:rPr>
          <w:rFonts w:ascii="Times New Roman" w:eastAsia="Calibri" w:hAnsi="Times New Roman" w:cs="Times New Roman"/>
          <w:sz w:val="12"/>
          <w:szCs w:val="12"/>
        </w:rPr>
        <w:t>»</w:t>
      </w:r>
      <w:r w:rsidR="005C39D1">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91960" w:rsidRPr="0002161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021610">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15017C" w:rsidRPr="0015017C" w:rsidRDefault="00991960" w:rsidP="00991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Pr="00991960">
        <w:rPr>
          <w:rFonts w:ascii="Times New Roman" w:eastAsia="Calibri" w:hAnsi="Times New Roman" w:cs="Times New Roman"/>
          <w:sz w:val="12"/>
          <w:szCs w:val="12"/>
        </w:rPr>
        <w:t>Об установлении размера дохода, необходимого для признания граждан</w:t>
      </w:r>
      <w:r>
        <w:rPr>
          <w:rFonts w:ascii="Times New Roman" w:eastAsia="Calibri" w:hAnsi="Times New Roman" w:cs="Times New Roman"/>
          <w:sz w:val="12"/>
          <w:szCs w:val="12"/>
        </w:rPr>
        <w:t xml:space="preserve"> </w:t>
      </w:r>
      <w:r w:rsidRPr="00991960">
        <w:rPr>
          <w:rFonts w:ascii="Times New Roman" w:eastAsia="Calibri" w:hAnsi="Times New Roman" w:cs="Times New Roman"/>
          <w:sz w:val="12"/>
          <w:szCs w:val="12"/>
        </w:rPr>
        <w:t xml:space="preserve">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на 2017 год по сельскому поселению Антоновка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91960" w:rsidRPr="0002161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91960" w:rsidP="00991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на 2017 год по сельскому поселению Верхняя Орлянка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91960" w:rsidRPr="0002161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91960" w:rsidP="00991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на 2017 год по сельскому поселению Воротнее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91960" w:rsidRPr="0002161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91960" w:rsidP="00991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на 2017 год по сельскому поселению Елшанка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91960" w:rsidRPr="0002161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91960" w:rsidP="00991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EC66B1">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на 2017 год по сельскому поселению Захаркино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C66B1" w:rsidRPr="00021610"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EC66B1" w:rsidP="00EC66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xml:space="preserve">, на 2017 год по сельскому поселению </w:t>
      </w:r>
      <w:r>
        <w:rPr>
          <w:rFonts w:ascii="Times New Roman" w:eastAsia="Calibri" w:hAnsi="Times New Roman" w:cs="Times New Roman"/>
          <w:sz w:val="12"/>
          <w:szCs w:val="12"/>
        </w:rPr>
        <w:t>Кармало-Аделяково</w:t>
      </w:r>
      <w:r w:rsidRPr="00991960">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C66B1" w:rsidRPr="00021610"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EC66B1" w:rsidP="00EC66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xml:space="preserve">, на 2017 год по сельскому поселению </w:t>
      </w:r>
      <w:r>
        <w:rPr>
          <w:rFonts w:ascii="Times New Roman" w:eastAsia="Calibri" w:hAnsi="Times New Roman" w:cs="Times New Roman"/>
          <w:sz w:val="12"/>
          <w:szCs w:val="12"/>
        </w:rPr>
        <w:t>Калиновка</w:t>
      </w:r>
      <w:r w:rsidRPr="00991960">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C66B1" w:rsidRPr="00021610"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EC66B1" w:rsidRPr="0015017C" w:rsidRDefault="00EC66B1" w:rsidP="00EC66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xml:space="preserve">, на 2017 год по сельскому поселению </w:t>
      </w:r>
      <w:r>
        <w:rPr>
          <w:rFonts w:ascii="Times New Roman" w:eastAsia="Calibri" w:hAnsi="Times New Roman" w:cs="Times New Roman"/>
          <w:sz w:val="12"/>
          <w:szCs w:val="12"/>
        </w:rPr>
        <w:t>Кандабулак</w:t>
      </w:r>
      <w:r w:rsidRPr="00991960">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16</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C66B1" w:rsidRDefault="00EC66B1" w:rsidP="0015017C">
      <w:pPr>
        <w:tabs>
          <w:tab w:val="left" w:pos="284"/>
        </w:tabs>
        <w:spacing w:after="0" w:line="240" w:lineRule="auto"/>
        <w:jc w:val="both"/>
        <w:rPr>
          <w:rFonts w:ascii="Times New Roman" w:eastAsia="Calibri" w:hAnsi="Times New Roman" w:cs="Times New Roman"/>
          <w:sz w:val="12"/>
          <w:szCs w:val="12"/>
        </w:rPr>
      </w:pPr>
    </w:p>
    <w:p w:rsidR="00EC66B1" w:rsidRPr="0015017C" w:rsidRDefault="00EC66B1" w:rsidP="0015017C">
      <w:pPr>
        <w:tabs>
          <w:tab w:val="left" w:pos="284"/>
        </w:tabs>
        <w:spacing w:after="0" w:line="240" w:lineRule="auto"/>
        <w:jc w:val="both"/>
        <w:rPr>
          <w:rFonts w:ascii="Times New Roman" w:eastAsia="Calibri" w:hAnsi="Times New Roman" w:cs="Times New Roman"/>
          <w:sz w:val="12"/>
          <w:szCs w:val="12"/>
        </w:rPr>
      </w:pPr>
    </w:p>
    <w:p w:rsidR="00EC66B1" w:rsidRPr="00021610"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36</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EC66B1" w:rsidRPr="0015017C" w:rsidRDefault="00EC66B1" w:rsidP="00EC66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xml:space="preserve">, на 2017 год по сельскому поселению </w:t>
      </w:r>
      <w:r>
        <w:rPr>
          <w:rFonts w:ascii="Times New Roman" w:eastAsia="Calibri" w:hAnsi="Times New Roman" w:cs="Times New Roman"/>
          <w:sz w:val="12"/>
          <w:szCs w:val="12"/>
        </w:rPr>
        <w:t>К</w:t>
      </w:r>
      <w:r w:rsidR="00720E81">
        <w:rPr>
          <w:rFonts w:ascii="Times New Roman" w:eastAsia="Calibri" w:hAnsi="Times New Roman" w:cs="Times New Roman"/>
          <w:sz w:val="12"/>
          <w:szCs w:val="12"/>
        </w:rPr>
        <w:t>расносельское</w:t>
      </w:r>
      <w:r w:rsidRPr="00991960">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20E81" w:rsidRPr="00021610" w:rsidRDefault="00720E81" w:rsidP="00720E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720E81" w:rsidRPr="0015017C" w:rsidRDefault="00720E81" w:rsidP="00720E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xml:space="preserve">, на 2017 год по сельскому поселению </w:t>
      </w:r>
      <w:r>
        <w:rPr>
          <w:rFonts w:ascii="Times New Roman" w:eastAsia="Calibri" w:hAnsi="Times New Roman" w:cs="Times New Roman"/>
          <w:sz w:val="12"/>
          <w:szCs w:val="12"/>
        </w:rPr>
        <w:t>Кутузовский</w:t>
      </w:r>
      <w:r w:rsidRPr="00991960">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20E81" w:rsidRPr="00021610" w:rsidRDefault="00720E81" w:rsidP="00720E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720E81" w:rsidRPr="0015017C" w:rsidRDefault="00720E81" w:rsidP="00720E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xml:space="preserve">, на 2017 год по сельскому поселению </w:t>
      </w:r>
      <w:r>
        <w:rPr>
          <w:rFonts w:ascii="Times New Roman" w:eastAsia="Calibri" w:hAnsi="Times New Roman" w:cs="Times New Roman"/>
          <w:sz w:val="12"/>
          <w:szCs w:val="12"/>
        </w:rPr>
        <w:t>Липовка</w:t>
      </w:r>
      <w:r w:rsidRPr="00991960">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20E81" w:rsidRPr="00021610" w:rsidRDefault="00720E81" w:rsidP="00720E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Светлодольск </w:t>
      </w:r>
      <w:r w:rsidRPr="00021610">
        <w:rPr>
          <w:rFonts w:ascii="Times New Roman" w:eastAsia="Calibri" w:hAnsi="Times New Roman" w:cs="Times New Roman"/>
          <w:sz w:val="12"/>
          <w:szCs w:val="12"/>
        </w:rPr>
        <w:t>муниципального района Сергиевский Самарской области</w:t>
      </w:r>
    </w:p>
    <w:p w:rsidR="00720E81" w:rsidRPr="0015017C" w:rsidRDefault="00720E81" w:rsidP="00720E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xml:space="preserve">, на 2017 год по сельскому поселению </w:t>
      </w:r>
      <w:r>
        <w:rPr>
          <w:rFonts w:ascii="Times New Roman" w:eastAsia="Calibri" w:hAnsi="Times New Roman" w:cs="Times New Roman"/>
          <w:sz w:val="12"/>
          <w:szCs w:val="12"/>
        </w:rPr>
        <w:t>Светлодольск</w:t>
      </w:r>
      <w:r w:rsidRPr="00991960">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20E81" w:rsidRPr="00021610" w:rsidRDefault="00720E81" w:rsidP="00720E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Сергиевск </w:t>
      </w:r>
      <w:r w:rsidRPr="00021610">
        <w:rPr>
          <w:rFonts w:ascii="Times New Roman" w:eastAsia="Calibri" w:hAnsi="Times New Roman" w:cs="Times New Roman"/>
          <w:sz w:val="12"/>
          <w:szCs w:val="12"/>
        </w:rPr>
        <w:t>муниципального района Сергиевский Самарской области</w:t>
      </w:r>
    </w:p>
    <w:p w:rsidR="00720E81" w:rsidRPr="0015017C" w:rsidRDefault="00720E81" w:rsidP="00720E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xml:space="preserve">, на 2017 год по сельскому поселению </w:t>
      </w:r>
      <w:r>
        <w:rPr>
          <w:rFonts w:ascii="Times New Roman" w:eastAsia="Calibri" w:hAnsi="Times New Roman" w:cs="Times New Roman"/>
          <w:sz w:val="12"/>
          <w:szCs w:val="12"/>
        </w:rPr>
        <w:t>Сергиевск</w:t>
      </w:r>
      <w:r w:rsidRPr="00991960">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20E81" w:rsidRPr="00021610" w:rsidRDefault="00720E81" w:rsidP="00720E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Серноводск </w:t>
      </w:r>
      <w:r w:rsidRPr="00021610">
        <w:rPr>
          <w:rFonts w:ascii="Times New Roman" w:eastAsia="Calibri" w:hAnsi="Times New Roman" w:cs="Times New Roman"/>
          <w:sz w:val="12"/>
          <w:szCs w:val="12"/>
        </w:rPr>
        <w:t>муниципального района Сергиевский Самарской области</w:t>
      </w:r>
    </w:p>
    <w:p w:rsidR="00720E81" w:rsidRPr="0015017C" w:rsidRDefault="00720E81" w:rsidP="00720E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№02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xml:space="preserve">, на 2017 год по сельскому поселению </w:t>
      </w:r>
      <w:r>
        <w:rPr>
          <w:rFonts w:ascii="Times New Roman" w:eastAsia="Calibri" w:hAnsi="Times New Roman" w:cs="Times New Roman"/>
          <w:sz w:val="12"/>
          <w:szCs w:val="12"/>
        </w:rPr>
        <w:t>Серноводск</w:t>
      </w:r>
      <w:r w:rsidRPr="00991960">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20E81" w:rsidRPr="00021610" w:rsidRDefault="00720E81" w:rsidP="00720E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Сургут </w:t>
      </w:r>
      <w:r w:rsidRPr="00021610">
        <w:rPr>
          <w:rFonts w:ascii="Times New Roman" w:eastAsia="Calibri" w:hAnsi="Times New Roman" w:cs="Times New Roman"/>
          <w:sz w:val="12"/>
          <w:szCs w:val="12"/>
        </w:rPr>
        <w:t>муниципального района Сергиевский Самарской области</w:t>
      </w:r>
    </w:p>
    <w:p w:rsidR="00720E81" w:rsidRPr="0015017C" w:rsidRDefault="00720E81" w:rsidP="00720E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xml:space="preserve">, на 2017 год по сельскому поселению </w:t>
      </w:r>
      <w:r>
        <w:rPr>
          <w:rFonts w:ascii="Times New Roman" w:eastAsia="Calibri" w:hAnsi="Times New Roman" w:cs="Times New Roman"/>
          <w:sz w:val="12"/>
          <w:szCs w:val="12"/>
        </w:rPr>
        <w:t xml:space="preserve">Сургут </w:t>
      </w:r>
      <w:r w:rsidRPr="0099196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20E81" w:rsidRPr="00021610" w:rsidRDefault="00720E81" w:rsidP="00720E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021610">
        <w:rPr>
          <w:rFonts w:ascii="Times New Roman" w:eastAsia="Calibri" w:hAnsi="Times New Roman" w:cs="Times New Roman"/>
          <w:sz w:val="12"/>
          <w:szCs w:val="12"/>
        </w:rPr>
        <w:t xml:space="preserve">. Решение </w:t>
      </w:r>
      <w:r>
        <w:rPr>
          <w:rFonts w:ascii="Times New Roman" w:eastAsia="Calibri" w:hAnsi="Times New Roman" w:cs="Times New Roman"/>
          <w:sz w:val="12"/>
          <w:szCs w:val="12"/>
        </w:rPr>
        <w:t>Собрания Представителей городск</w:t>
      </w:r>
      <w:r w:rsidRPr="00021610">
        <w:rPr>
          <w:rFonts w:ascii="Times New Roman" w:eastAsia="Calibri" w:hAnsi="Times New Roman" w:cs="Times New Roman"/>
          <w:sz w:val="12"/>
          <w:szCs w:val="12"/>
        </w:rPr>
        <w:t xml:space="preserve">ого поселения </w:t>
      </w:r>
      <w:r>
        <w:rPr>
          <w:rFonts w:ascii="Times New Roman" w:eastAsia="Calibri" w:hAnsi="Times New Roman" w:cs="Times New Roman"/>
          <w:sz w:val="12"/>
          <w:szCs w:val="12"/>
        </w:rPr>
        <w:t xml:space="preserve">Суходол </w:t>
      </w:r>
      <w:r w:rsidRPr="00021610">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720E81" w:rsidP="00720E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 от 10 февраля 2017г. «</w:t>
      </w:r>
      <w:r w:rsidRPr="00720E81">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720E81">
        <w:rPr>
          <w:rFonts w:ascii="Times New Roman" w:eastAsia="Calibri" w:hAnsi="Times New Roman" w:cs="Times New Roman"/>
          <w:sz w:val="12"/>
          <w:szCs w:val="12"/>
        </w:rPr>
        <w:t>малоимущими</w:t>
      </w:r>
      <w:proofErr w:type="gramEnd"/>
      <w:r w:rsidRPr="00720E81">
        <w:rPr>
          <w:rFonts w:ascii="Times New Roman" w:eastAsia="Calibri" w:hAnsi="Times New Roman" w:cs="Times New Roman"/>
          <w:sz w:val="12"/>
          <w:szCs w:val="12"/>
        </w:rPr>
        <w:t>, на 2017 год по сельскому поселению Сургут муниципального района Сергиевский»……………………………………………………………………………</w:t>
      </w:r>
      <w:r w:rsidR="005C39D1">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20E81" w:rsidRPr="00021610" w:rsidRDefault="00720E81" w:rsidP="00720E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02161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 xml:space="preserve">Черновка </w:t>
      </w:r>
      <w:r w:rsidRPr="00021610">
        <w:rPr>
          <w:rFonts w:ascii="Times New Roman" w:eastAsia="Calibri" w:hAnsi="Times New Roman" w:cs="Times New Roman"/>
          <w:sz w:val="12"/>
          <w:szCs w:val="12"/>
        </w:rPr>
        <w:t>муниципального района Сергиевский Самарской области</w:t>
      </w:r>
    </w:p>
    <w:p w:rsidR="00720E81" w:rsidRPr="0015017C" w:rsidRDefault="00720E81" w:rsidP="00720E8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от 10 февраля 2017г. </w:t>
      </w:r>
      <w:r w:rsidRPr="00991960">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991960">
        <w:rPr>
          <w:rFonts w:ascii="Times New Roman" w:eastAsia="Calibri" w:hAnsi="Times New Roman" w:cs="Times New Roman"/>
          <w:sz w:val="12"/>
          <w:szCs w:val="12"/>
        </w:rPr>
        <w:t>малоимущими</w:t>
      </w:r>
      <w:proofErr w:type="gramEnd"/>
      <w:r w:rsidRPr="00991960">
        <w:rPr>
          <w:rFonts w:ascii="Times New Roman" w:eastAsia="Calibri" w:hAnsi="Times New Roman" w:cs="Times New Roman"/>
          <w:sz w:val="12"/>
          <w:szCs w:val="12"/>
        </w:rPr>
        <w:t xml:space="preserve">, на 2017 год по сельскому поселению </w:t>
      </w:r>
      <w:r>
        <w:rPr>
          <w:rFonts w:ascii="Times New Roman" w:eastAsia="Calibri" w:hAnsi="Times New Roman" w:cs="Times New Roman"/>
          <w:sz w:val="12"/>
          <w:szCs w:val="12"/>
        </w:rPr>
        <w:t xml:space="preserve">Черновка </w:t>
      </w:r>
      <w:r w:rsidRPr="0099196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5C39D1">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D438D" w:rsidRPr="00021610" w:rsidRDefault="00AD438D" w:rsidP="00AD43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Антоновка муниципального района Сергиевский Самарской области</w:t>
      </w:r>
    </w:p>
    <w:p w:rsidR="0015017C" w:rsidRDefault="00AD438D" w:rsidP="00AD438D">
      <w:pPr>
        <w:tabs>
          <w:tab w:val="left" w:pos="284"/>
        </w:tabs>
        <w:spacing w:after="0" w:line="240" w:lineRule="auto"/>
        <w:jc w:val="both"/>
        <w:rPr>
          <w:rFonts w:ascii="Times New Roman" w:eastAsia="Calibri" w:hAnsi="Times New Roman" w:cs="Times New Roman"/>
          <w:sz w:val="12"/>
          <w:szCs w:val="12"/>
        </w:rPr>
      </w:pPr>
      <w:r w:rsidRPr="00AD438D">
        <w:rPr>
          <w:rFonts w:ascii="Times New Roman" w:eastAsia="Calibri" w:hAnsi="Times New Roman" w:cs="Times New Roman"/>
          <w:sz w:val="12"/>
          <w:szCs w:val="12"/>
        </w:rPr>
        <w:t>«Об утверждении муниципальной Программы «Комплексное развитие коммунальной инфраструктуры сельского поселения Антоновка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18</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Верхняя Орлянка</w:t>
      </w:r>
      <w:r w:rsidRPr="00021610">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Верхняя Орлянка</w:t>
      </w:r>
      <w:r w:rsidRPr="00AD438D">
        <w:rPr>
          <w:rFonts w:ascii="Times New Roman" w:eastAsia="Calibri" w:hAnsi="Times New Roman" w:cs="Times New Roman"/>
          <w:sz w:val="12"/>
          <w:szCs w:val="12"/>
        </w:rPr>
        <w:t xml:space="preserve">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19</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152D85" w:rsidRPr="00021610"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Воротнее</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152D85" w:rsidRDefault="00152D85" w:rsidP="00152D85">
      <w:pPr>
        <w:tabs>
          <w:tab w:val="left" w:pos="284"/>
        </w:tabs>
        <w:spacing w:after="0" w:line="240" w:lineRule="auto"/>
        <w:jc w:val="both"/>
        <w:rPr>
          <w:rFonts w:ascii="Times New Roman" w:eastAsia="Calibri" w:hAnsi="Times New Roman" w:cs="Times New Roman"/>
          <w:sz w:val="12"/>
          <w:szCs w:val="12"/>
        </w:rPr>
      </w:pP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Воротнее</w:t>
      </w:r>
      <w:r w:rsidRPr="00AD438D">
        <w:rPr>
          <w:rFonts w:ascii="Times New Roman" w:eastAsia="Calibri" w:hAnsi="Times New Roman" w:cs="Times New Roman"/>
          <w:sz w:val="12"/>
          <w:szCs w:val="12"/>
        </w:rPr>
        <w:t xml:space="preserve">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20</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152D85" w:rsidRPr="00021610"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Елшанка</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152D85" w:rsidRDefault="00152D85" w:rsidP="00152D85">
      <w:pPr>
        <w:tabs>
          <w:tab w:val="left" w:pos="284"/>
        </w:tabs>
        <w:spacing w:after="0" w:line="240" w:lineRule="auto"/>
        <w:jc w:val="both"/>
        <w:rPr>
          <w:rFonts w:ascii="Times New Roman" w:eastAsia="Calibri" w:hAnsi="Times New Roman" w:cs="Times New Roman"/>
          <w:sz w:val="12"/>
          <w:szCs w:val="12"/>
        </w:rPr>
      </w:pP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Елшанка</w:t>
      </w:r>
      <w:r w:rsidRPr="00AD438D">
        <w:rPr>
          <w:rFonts w:ascii="Times New Roman" w:eastAsia="Calibri" w:hAnsi="Times New Roman" w:cs="Times New Roman"/>
          <w:sz w:val="12"/>
          <w:szCs w:val="12"/>
        </w:rPr>
        <w:t xml:space="preserve">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21</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152D85" w:rsidRPr="00021610"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Захаркино</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152D85" w:rsidRDefault="00152D85" w:rsidP="00152D85">
      <w:pPr>
        <w:tabs>
          <w:tab w:val="left" w:pos="284"/>
        </w:tabs>
        <w:spacing w:after="0" w:line="240" w:lineRule="auto"/>
        <w:jc w:val="both"/>
        <w:rPr>
          <w:rFonts w:ascii="Times New Roman" w:eastAsia="Calibri" w:hAnsi="Times New Roman" w:cs="Times New Roman"/>
          <w:sz w:val="12"/>
          <w:szCs w:val="12"/>
        </w:rPr>
      </w:pP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Захаркино</w:t>
      </w:r>
      <w:r w:rsidRPr="00AD438D">
        <w:rPr>
          <w:rFonts w:ascii="Times New Roman" w:eastAsia="Calibri" w:hAnsi="Times New Roman" w:cs="Times New Roman"/>
          <w:sz w:val="12"/>
          <w:szCs w:val="12"/>
        </w:rPr>
        <w:t xml:space="preserve">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22</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902C4D"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Кармало-Аделяково</w:t>
      </w:r>
      <w:r w:rsidRPr="00021610">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Кармало-Аделяково</w:t>
      </w:r>
      <w:r w:rsidRPr="00AD438D">
        <w:rPr>
          <w:rFonts w:ascii="Times New Roman" w:eastAsia="Calibri" w:hAnsi="Times New Roman" w:cs="Times New Roman"/>
          <w:sz w:val="12"/>
          <w:szCs w:val="12"/>
        </w:rPr>
        <w:t xml:space="preserve">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23</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902C4D" w:rsidRPr="00021610"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Калиновка</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902C4D" w:rsidRDefault="00902C4D" w:rsidP="00902C4D">
      <w:pPr>
        <w:tabs>
          <w:tab w:val="left" w:pos="284"/>
        </w:tabs>
        <w:spacing w:after="0" w:line="240" w:lineRule="auto"/>
        <w:jc w:val="both"/>
        <w:rPr>
          <w:rFonts w:ascii="Times New Roman" w:eastAsia="Calibri" w:hAnsi="Times New Roman" w:cs="Times New Roman"/>
          <w:sz w:val="12"/>
          <w:szCs w:val="12"/>
        </w:rPr>
      </w:pP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Калиновка</w:t>
      </w:r>
      <w:r w:rsidRPr="00AD438D">
        <w:rPr>
          <w:rFonts w:ascii="Times New Roman" w:eastAsia="Calibri" w:hAnsi="Times New Roman" w:cs="Times New Roman"/>
          <w:sz w:val="12"/>
          <w:szCs w:val="12"/>
        </w:rPr>
        <w:t xml:space="preserve">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25</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902C4D" w:rsidRPr="00021610"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Кандабулак</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720E81" w:rsidRDefault="00902C4D" w:rsidP="00902C4D">
      <w:pPr>
        <w:tabs>
          <w:tab w:val="left" w:pos="284"/>
        </w:tabs>
        <w:spacing w:after="0" w:line="240" w:lineRule="auto"/>
        <w:jc w:val="both"/>
        <w:rPr>
          <w:rFonts w:ascii="Times New Roman" w:eastAsia="Calibri" w:hAnsi="Times New Roman" w:cs="Times New Roman"/>
          <w:sz w:val="12"/>
          <w:szCs w:val="12"/>
        </w:rPr>
      </w:pP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Кандабулак</w:t>
      </w:r>
      <w:r w:rsidRPr="00AD438D">
        <w:rPr>
          <w:rFonts w:ascii="Times New Roman" w:eastAsia="Calibri" w:hAnsi="Times New Roman" w:cs="Times New Roman"/>
          <w:sz w:val="12"/>
          <w:szCs w:val="12"/>
        </w:rPr>
        <w:t xml:space="preserve">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26</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902C4D"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Красносельское</w:t>
      </w:r>
      <w:r w:rsidRPr="00021610">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Красносельское</w:t>
      </w:r>
      <w:r w:rsidRPr="00AD438D">
        <w:rPr>
          <w:rFonts w:ascii="Times New Roman" w:eastAsia="Calibri" w:hAnsi="Times New Roman" w:cs="Times New Roman"/>
          <w:sz w:val="12"/>
          <w:szCs w:val="12"/>
        </w:rPr>
        <w:t xml:space="preserve">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27</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902C4D" w:rsidRPr="00021610"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Кутузовский</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902C4D" w:rsidRDefault="00902C4D" w:rsidP="00902C4D">
      <w:pPr>
        <w:tabs>
          <w:tab w:val="left" w:pos="284"/>
        </w:tabs>
        <w:spacing w:after="0" w:line="240" w:lineRule="auto"/>
        <w:jc w:val="both"/>
        <w:rPr>
          <w:rFonts w:ascii="Times New Roman" w:eastAsia="Calibri" w:hAnsi="Times New Roman" w:cs="Times New Roman"/>
          <w:sz w:val="12"/>
          <w:szCs w:val="12"/>
        </w:rPr>
      </w:pP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 xml:space="preserve">Кутузовский </w:t>
      </w:r>
      <w:r w:rsidRPr="00AD438D">
        <w:rPr>
          <w:rFonts w:ascii="Times New Roman" w:eastAsia="Calibri" w:hAnsi="Times New Roman" w:cs="Times New Roman"/>
          <w:sz w:val="12"/>
          <w:szCs w:val="12"/>
        </w:rPr>
        <w:t>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28</w:t>
      </w:r>
    </w:p>
    <w:p w:rsidR="00902C4D" w:rsidRPr="00021610"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55</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Липовка</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902C4D" w:rsidRDefault="00902C4D" w:rsidP="00902C4D">
      <w:pPr>
        <w:tabs>
          <w:tab w:val="left" w:pos="284"/>
        </w:tabs>
        <w:spacing w:after="0" w:line="240" w:lineRule="auto"/>
        <w:jc w:val="both"/>
        <w:rPr>
          <w:rFonts w:ascii="Times New Roman" w:eastAsia="Calibri" w:hAnsi="Times New Roman" w:cs="Times New Roman"/>
          <w:sz w:val="12"/>
          <w:szCs w:val="12"/>
        </w:rPr>
      </w:pP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Липовка</w:t>
      </w:r>
      <w:r w:rsidRPr="00AD438D">
        <w:rPr>
          <w:rFonts w:ascii="Times New Roman" w:eastAsia="Calibri" w:hAnsi="Times New Roman" w:cs="Times New Roman"/>
          <w:sz w:val="12"/>
          <w:szCs w:val="12"/>
        </w:rPr>
        <w:t xml:space="preserve">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29</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902C4D" w:rsidRPr="00021610"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56</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Светлодольск</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902C4D" w:rsidRDefault="00902C4D" w:rsidP="00902C4D">
      <w:pPr>
        <w:tabs>
          <w:tab w:val="left" w:pos="284"/>
        </w:tabs>
        <w:spacing w:after="0" w:line="240" w:lineRule="auto"/>
        <w:jc w:val="both"/>
        <w:rPr>
          <w:rFonts w:ascii="Times New Roman" w:eastAsia="Calibri" w:hAnsi="Times New Roman" w:cs="Times New Roman"/>
          <w:sz w:val="12"/>
          <w:szCs w:val="12"/>
        </w:rPr>
      </w:pP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Светлодольск</w:t>
      </w:r>
      <w:r w:rsidRPr="00AD438D">
        <w:rPr>
          <w:rFonts w:ascii="Times New Roman" w:eastAsia="Calibri" w:hAnsi="Times New Roman" w:cs="Times New Roman"/>
          <w:sz w:val="12"/>
          <w:szCs w:val="12"/>
        </w:rPr>
        <w:t xml:space="preserve">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30</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902C4D" w:rsidRPr="00021610"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57</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Проект р</w:t>
      </w:r>
      <w:r w:rsidRPr="00021610">
        <w:rPr>
          <w:rFonts w:ascii="Times New Roman" w:eastAsia="Calibri" w:hAnsi="Times New Roman" w:cs="Times New Roman"/>
          <w:sz w:val="12"/>
          <w:szCs w:val="12"/>
        </w:rPr>
        <w:t>ешени</w:t>
      </w:r>
      <w:r>
        <w:rPr>
          <w:rFonts w:ascii="Times New Roman" w:eastAsia="Calibri" w:hAnsi="Times New Roman" w:cs="Times New Roman"/>
          <w:sz w:val="12"/>
          <w:szCs w:val="12"/>
        </w:rPr>
        <w:t>я</w:t>
      </w:r>
      <w:r w:rsidRPr="00021610">
        <w:rPr>
          <w:rFonts w:ascii="Times New Roman" w:eastAsia="Calibri" w:hAnsi="Times New Roman" w:cs="Times New Roman"/>
          <w:sz w:val="12"/>
          <w:szCs w:val="12"/>
        </w:rPr>
        <w:t xml:space="preserve"> Собрания Представителей сельского поселения </w:t>
      </w:r>
      <w:r>
        <w:rPr>
          <w:rFonts w:ascii="Times New Roman" w:eastAsia="Calibri" w:hAnsi="Times New Roman" w:cs="Times New Roman"/>
          <w:sz w:val="12"/>
          <w:szCs w:val="12"/>
        </w:rPr>
        <w:t>Черновка</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902C4D" w:rsidRDefault="00902C4D" w:rsidP="00902C4D">
      <w:pPr>
        <w:tabs>
          <w:tab w:val="left" w:pos="284"/>
        </w:tabs>
        <w:spacing w:after="0" w:line="240" w:lineRule="auto"/>
        <w:jc w:val="both"/>
        <w:rPr>
          <w:rFonts w:ascii="Times New Roman" w:eastAsia="Calibri" w:hAnsi="Times New Roman" w:cs="Times New Roman"/>
          <w:sz w:val="12"/>
          <w:szCs w:val="12"/>
        </w:rPr>
      </w:pPr>
      <w:r w:rsidRPr="00AD438D">
        <w:rPr>
          <w:rFonts w:ascii="Times New Roman" w:eastAsia="Calibri" w:hAnsi="Times New Roman" w:cs="Times New Roman"/>
          <w:sz w:val="12"/>
          <w:szCs w:val="12"/>
        </w:rPr>
        <w:t xml:space="preserve">«Об утверждении муниципальной Программы «Комплексное развитие коммунальной инфраструктуры сельского поселения </w:t>
      </w:r>
      <w:r>
        <w:rPr>
          <w:rFonts w:ascii="Times New Roman" w:eastAsia="Calibri" w:hAnsi="Times New Roman" w:cs="Times New Roman"/>
          <w:sz w:val="12"/>
          <w:szCs w:val="12"/>
        </w:rPr>
        <w:t>Черновка</w:t>
      </w:r>
      <w:r w:rsidRPr="00AD438D">
        <w:rPr>
          <w:rFonts w:ascii="Times New Roman" w:eastAsia="Calibri" w:hAnsi="Times New Roman" w:cs="Times New Roman"/>
          <w:sz w:val="12"/>
          <w:szCs w:val="12"/>
        </w:rPr>
        <w:t xml:space="preserve"> муниципального района Сергиевский на 2017-2019 годы»</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w:t>
      </w:r>
      <w:r>
        <w:rPr>
          <w:rFonts w:ascii="Times New Roman" w:eastAsia="Calibri" w:hAnsi="Times New Roman" w:cs="Times New Roman"/>
          <w:sz w:val="12"/>
          <w:szCs w:val="12"/>
        </w:rPr>
        <w:t>…..</w:t>
      </w:r>
      <w:r w:rsidR="00FD3C9C">
        <w:rPr>
          <w:rFonts w:ascii="Times New Roman" w:eastAsia="Calibri" w:hAnsi="Times New Roman" w:cs="Times New Roman"/>
          <w:sz w:val="12"/>
          <w:szCs w:val="12"/>
        </w:rPr>
        <w:t>31</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3F4B4C" w:rsidRPr="003F4B4C" w:rsidRDefault="003F4B4C" w:rsidP="003F4B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58</w:t>
      </w:r>
      <w:r w:rsidRPr="003F4B4C">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3F4B4C">
        <w:rPr>
          <w:rFonts w:ascii="Times New Roman" w:eastAsia="Calibri" w:hAnsi="Times New Roman" w:cs="Times New Roman"/>
          <w:sz w:val="12"/>
          <w:szCs w:val="12"/>
        </w:rPr>
        <w:t xml:space="preserve"> муниципального района Сергиевский Самарской области</w:t>
      </w:r>
    </w:p>
    <w:p w:rsidR="003F4B4C" w:rsidRDefault="003F4B4C" w:rsidP="003F4B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 от 03 февраля 2017г. «</w:t>
      </w:r>
      <w:r w:rsidRPr="003F4B4C">
        <w:rPr>
          <w:rFonts w:ascii="Times New Roman" w:eastAsia="Calibri" w:hAnsi="Times New Roman" w:cs="Times New Roman"/>
          <w:sz w:val="12"/>
          <w:szCs w:val="12"/>
        </w:rPr>
        <w:t xml:space="preserve">Об утверждении  Программы комплексного развития социальной инфраструктуры </w:t>
      </w:r>
      <w:r>
        <w:rPr>
          <w:rFonts w:ascii="Times New Roman" w:eastAsia="Calibri" w:hAnsi="Times New Roman" w:cs="Times New Roman"/>
          <w:sz w:val="12"/>
          <w:szCs w:val="12"/>
        </w:rPr>
        <w:t xml:space="preserve">сельского поселения Калиновка </w:t>
      </w:r>
    </w:p>
    <w:p w:rsidR="00720E81" w:rsidRDefault="003F4B4C" w:rsidP="003F4B4C">
      <w:pPr>
        <w:tabs>
          <w:tab w:val="left" w:pos="284"/>
        </w:tabs>
        <w:spacing w:after="0" w:line="240" w:lineRule="auto"/>
        <w:jc w:val="both"/>
        <w:rPr>
          <w:rFonts w:ascii="Times New Roman" w:eastAsia="Calibri" w:hAnsi="Times New Roman" w:cs="Times New Roman"/>
          <w:sz w:val="12"/>
          <w:szCs w:val="12"/>
        </w:rPr>
      </w:pPr>
      <w:r w:rsidRPr="003F4B4C">
        <w:rPr>
          <w:rFonts w:ascii="Times New Roman" w:eastAsia="Calibri" w:hAnsi="Times New Roman" w:cs="Times New Roman"/>
          <w:sz w:val="12"/>
          <w:szCs w:val="12"/>
        </w:rPr>
        <w:t>муниципального района Сергиевский Самарской области на 2017-2020 годы и на период до 2040 года</w:t>
      </w:r>
      <w:r>
        <w:rPr>
          <w:rFonts w:ascii="Times New Roman" w:eastAsia="Calibri" w:hAnsi="Times New Roman" w:cs="Times New Roman"/>
          <w:sz w:val="12"/>
          <w:szCs w:val="12"/>
        </w:rPr>
        <w:t>»…………………………………………</w:t>
      </w:r>
      <w:r w:rsidR="00344A70">
        <w:rPr>
          <w:rFonts w:ascii="Times New Roman" w:eastAsia="Calibri" w:hAnsi="Times New Roman" w:cs="Times New Roman"/>
          <w:sz w:val="12"/>
          <w:szCs w:val="12"/>
        </w:rPr>
        <w:t>….</w:t>
      </w:r>
      <w:bookmarkStart w:id="0" w:name="_GoBack"/>
      <w:bookmarkEnd w:id="0"/>
      <w:r w:rsidR="00344A70">
        <w:rPr>
          <w:rFonts w:ascii="Times New Roman" w:eastAsia="Calibri" w:hAnsi="Times New Roman" w:cs="Times New Roman"/>
          <w:sz w:val="12"/>
          <w:szCs w:val="12"/>
        </w:rPr>
        <w:t>32</w:t>
      </w: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720E81" w:rsidRDefault="00720E81" w:rsidP="0015017C">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99284A"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00B74316" w:rsidRPr="00B74316">
        <w:rPr>
          <w:rFonts w:ascii="Times New Roman" w:eastAsia="Calibri" w:hAnsi="Times New Roman" w:cs="Times New Roman"/>
          <w:sz w:val="12"/>
          <w:szCs w:val="12"/>
        </w:rPr>
        <w:t xml:space="preserve"> 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w:t>
      </w:r>
    </w:p>
    <w:p w:rsidR="0099284A" w:rsidRDefault="0099284A" w:rsidP="0099284A">
      <w:pPr>
        <w:tabs>
          <w:tab w:val="left" w:pos="284"/>
        </w:tabs>
        <w:spacing w:after="0" w:line="240" w:lineRule="auto"/>
        <w:jc w:val="center"/>
        <w:rPr>
          <w:rFonts w:ascii="Times New Roman" w:eastAsia="Calibri" w:hAnsi="Times New Roman" w:cs="Times New Roman"/>
          <w:b/>
          <w:sz w:val="12"/>
          <w:szCs w:val="12"/>
        </w:rPr>
      </w:pPr>
      <w:r w:rsidRPr="0099284A">
        <w:rPr>
          <w:rFonts w:ascii="Times New Roman" w:eastAsia="Calibri" w:hAnsi="Times New Roman" w:cs="Times New Roman"/>
          <w:b/>
          <w:sz w:val="12"/>
          <w:szCs w:val="12"/>
        </w:rPr>
        <w:t xml:space="preserve">Об утверждении Порядка предоставления субсидий за счет средств бюджета муниципального района Сергиевский </w:t>
      </w:r>
    </w:p>
    <w:p w:rsidR="0099284A" w:rsidRPr="0099284A" w:rsidRDefault="0099284A" w:rsidP="0099284A">
      <w:pPr>
        <w:tabs>
          <w:tab w:val="left" w:pos="284"/>
        </w:tabs>
        <w:spacing w:after="0" w:line="240" w:lineRule="auto"/>
        <w:jc w:val="center"/>
        <w:rPr>
          <w:rFonts w:ascii="Times New Roman" w:eastAsia="Calibri" w:hAnsi="Times New Roman" w:cs="Times New Roman"/>
          <w:b/>
          <w:sz w:val="12"/>
          <w:szCs w:val="12"/>
        </w:rPr>
      </w:pPr>
      <w:r w:rsidRPr="0099284A">
        <w:rPr>
          <w:rFonts w:ascii="Times New Roman" w:eastAsia="Calibri" w:hAnsi="Times New Roman" w:cs="Times New Roman"/>
          <w:b/>
          <w:sz w:val="12"/>
          <w:szCs w:val="12"/>
        </w:rPr>
        <w:t xml:space="preserve">юридическим лицам  (за исключением субсидий государственным  (муниципальным) учреждениям), индивидуальным предпринимателям-производителям услуг,  в целях финансового обеспечения (возмещения) затрат в связи с оказанием услуг по перевозке граждан  по </w:t>
      </w:r>
      <w:proofErr w:type="spellStart"/>
      <w:r w:rsidRPr="0099284A">
        <w:rPr>
          <w:rFonts w:ascii="Times New Roman" w:eastAsia="Calibri" w:hAnsi="Times New Roman" w:cs="Times New Roman"/>
          <w:b/>
          <w:sz w:val="12"/>
          <w:szCs w:val="12"/>
        </w:rPr>
        <w:t>внутримуниципальным</w:t>
      </w:r>
      <w:proofErr w:type="spellEnd"/>
      <w:r w:rsidRPr="0099284A">
        <w:rPr>
          <w:rFonts w:ascii="Times New Roman" w:eastAsia="Calibri" w:hAnsi="Times New Roman" w:cs="Times New Roman"/>
          <w:b/>
          <w:sz w:val="12"/>
          <w:szCs w:val="12"/>
        </w:rPr>
        <w:t xml:space="preserve"> маршрутам  на автомобильном транспорте общего пользования, в границах муниципального района Сергиевский Самарской области</w:t>
      </w:r>
    </w:p>
    <w:p w:rsidR="0099284A" w:rsidRPr="0099284A" w:rsidRDefault="0099284A" w:rsidP="0099284A">
      <w:pPr>
        <w:tabs>
          <w:tab w:val="left" w:pos="284"/>
        </w:tabs>
        <w:spacing w:after="0" w:line="240" w:lineRule="auto"/>
        <w:jc w:val="both"/>
        <w:rPr>
          <w:rFonts w:ascii="Times New Roman" w:eastAsia="Calibri" w:hAnsi="Times New Roman" w:cs="Times New Roman"/>
          <w:sz w:val="12"/>
          <w:szCs w:val="12"/>
        </w:rPr>
      </w:pPr>
    </w:p>
    <w:p w:rsidR="0099284A" w:rsidRPr="0099284A" w:rsidRDefault="0099284A" w:rsidP="0099284A">
      <w:pPr>
        <w:tabs>
          <w:tab w:val="left" w:pos="284"/>
        </w:tabs>
        <w:spacing w:after="0" w:line="240" w:lineRule="auto"/>
        <w:ind w:firstLine="284"/>
        <w:jc w:val="both"/>
        <w:rPr>
          <w:rFonts w:ascii="Times New Roman" w:eastAsia="Calibri" w:hAnsi="Times New Roman" w:cs="Times New Roman"/>
          <w:sz w:val="12"/>
          <w:szCs w:val="12"/>
        </w:rPr>
      </w:pPr>
      <w:proofErr w:type="gramStart"/>
      <w:r w:rsidRPr="0099284A">
        <w:rPr>
          <w:rFonts w:ascii="Times New Roman" w:eastAsia="Calibri" w:hAnsi="Times New Roman" w:cs="Times New Roman"/>
          <w:sz w:val="12"/>
          <w:szCs w:val="12"/>
        </w:rPr>
        <w:t>В соответствии с Бюджетным кодексом Российской Федерации от 31.07.1998  №  145-ФЗ, Федеральным законом от 06.10.2003 года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муниципального района</w:t>
      </w:r>
      <w:proofErr w:type="gramEnd"/>
      <w:r w:rsidRPr="0099284A">
        <w:rPr>
          <w:rFonts w:ascii="Times New Roman" w:eastAsia="Calibri" w:hAnsi="Times New Roman" w:cs="Times New Roman"/>
          <w:sz w:val="12"/>
          <w:szCs w:val="12"/>
        </w:rPr>
        <w:t xml:space="preserve"> Сергиевский,   Администрация муниципального района Сергиевский</w:t>
      </w:r>
    </w:p>
    <w:p w:rsidR="0099284A" w:rsidRPr="0099284A" w:rsidRDefault="0099284A" w:rsidP="0099284A">
      <w:pPr>
        <w:tabs>
          <w:tab w:val="left" w:pos="284"/>
        </w:tabs>
        <w:spacing w:after="0" w:line="240" w:lineRule="auto"/>
        <w:ind w:firstLine="284"/>
        <w:jc w:val="both"/>
        <w:rPr>
          <w:rFonts w:ascii="Times New Roman" w:eastAsia="Calibri" w:hAnsi="Times New Roman" w:cs="Times New Roman"/>
          <w:b/>
          <w:sz w:val="12"/>
          <w:szCs w:val="12"/>
        </w:rPr>
      </w:pPr>
      <w:r w:rsidRPr="0099284A">
        <w:rPr>
          <w:rFonts w:ascii="Times New Roman" w:eastAsia="Calibri" w:hAnsi="Times New Roman" w:cs="Times New Roman"/>
          <w:b/>
          <w:sz w:val="12"/>
          <w:szCs w:val="12"/>
        </w:rPr>
        <w:t>ПОСТАНОВЛЯЕТ:</w:t>
      </w:r>
    </w:p>
    <w:p w:rsidR="0099284A" w:rsidRPr="0099284A" w:rsidRDefault="0099284A" w:rsidP="0099284A">
      <w:pPr>
        <w:tabs>
          <w:tab w:val="left" w:pos="284"/>
        </w:tabs>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xml:space="preserve">1. </w:t>
      </w:r>
      <w:proofErr w:type="gramStart"/>
      <w:r w:rsidRPr="0099284A">
        <w:rPr>
          <w:rFonts w:ascii="Times New Roman" w:eastAsia="Calibri" w:hAnsi="Times New Roman" w:cs="Times New Roman"/>
          <w:sz w:val="12"/>
          <w:szCs w:val="12"/>
        </w:rPr>
        <w:t xml:space="preserve">Утвердить  Порядок предоставления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финансового обеспечения (возмещения) затрат в связи с оказанием услуг по перевозке граждан  по </w:t>
      </w:r>
      <w:proofErr w:type="spellStart"/>
      <w:r w:rsidRPr="0099284A">
        <w:rPr>
          <w:rFonts w:ascii="Times New Roman" w:eastAsia="Calibri" w:hAnsi="Times New Roman" w:cs="Times New Roman"/>
          <w:sz w:val="12"/>
          <w:szCs w:val="12"/>
        </w:rPr>
        <w:t>внутримуниципальным</w:t>
      </w:r>
      <w:proofErr w:type="spellEnd"/>
      <w:r w:rsidRPr="0099284A">
        <w:rPr>
          <w:rFonts w:ascii="Times New Roman" w:eastAsia="Calibri" w:hAnsi="Times New Roman" w:cs="Times New Roman"/>
          <w:sz w:val="12"/>
          <w:szCs w:val="12"/>
        </w:rPr>
        <w:t xml:space="preserve"> маршрутам  на автомобильном транспорте общего пользования, в границах муниципального района Сергиевский Самарской области  согласно приложению к настоящему постановлению.</w:t>
      </w:r>
      <w:proofErr w:type="gramEnd"/>
    </w:p>
    <w:p w:rsidR="0099284A" w:rsidRPr="0099284A" w:rsidRDefault="0099284A" w:rsidP="0099284A">
      <w:pPr>
        <w:tabs>
          <w:tab w:val="left" w:pos="284"/>
        </w:tabs>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2. Признать утратившими силу:</w:t>
      </w:r>
    </w:p>
    <w:p w:rsidR="0099284A" w:rsidRPr="0099284A" w:rsidRDefault="0099284A" w:rsidP="0099284A">
      <w:pPr>
        <w:tabs>
          <w:tab w:val="left" w:pos="284"/>
        </w:tabs>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2.1 постановление Главы муниципального района Сергиевский №1402 от 24.12.2007 года «Об утверждении Порядка предоставления субсидий перевозчику, осуществляющему пассажирские маршрутные перевозки в муниципальном районе Сергиевский»;</w:t>
      </w:r>
    </w:p>
    <w:p w:rsidR="0099284A" w:rsidRPr="0099284A" w:rsidRDefault="0099284A" w:rsidP="0099284A">
      <w:pPr>
        <w:tabs>
          <w:tab w:val="left" w:pos="284"/>
        </w:tabs>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2.2 постановление Администрации муниципального района Сергиевский №741 от 28.05.2015 года «О внесении дополнений в Приложение №1 к постановлению Главы муниципального района Сергиевский №1402 от 24.12.2007 года «Об утверждении Порядка предоставления субсидий перевозчику, осуществляющему пассажирские маршрутные перевозки в муниципальном районе Сергиевский».</w:t>
      </w:r>
    </w:p>
    <w:p w:rsidR="0099284A" w:rsidRPr="0099284A" w:rsidRDefault="0099284A" w:rsidP="0099284A">
      <w:pPr>
        <w:tabs>
          <w:tab w:val="left" w:pos="284"/>
        </w:tabs>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3. Опубликовать настоящее постановление в газете «Сергиевский вестник».</w:t>
      </w:r>
    </w:p>
    <w:p w:rsidR="0099284A" w:rsidRPr="0099284A" w:rsidRDefault="0099284A" w:rsidP="0099284A">
      <w:pPr>
        <w:tabs>
          <w:tab w:val="left" w:pos="284"/>
        </w:tabs>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99284A" w:rsidRPr="0099284A" w:rsidRDefault="0099284A" w:rsidP="0099284A">
      <w:pPr>
        <w:tabs>
          <w:tab w:val="left" w:pos="284"/>
        </w:tabs>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xml:space="preserve">5. </w:t>
      </w:r>
      <w:proofErr w:type="gramStart"/>
      <w:r w:rsidRPr="0099284A">
        <w:rPr>
          <w:rFonts w:ascii="Times New Roman" w:eastAsia="Calibri" w:hAnsi="Times New Roman" w:cs="Times New Roman"/>
          <w:sz w:val="12"/>
          <w:szCs w:val="12"/>
        </w:rPr>
        <w:t>Контроль за</w:t>
      </w:r>
      <w:proofErr w:type="gramEnd"/>
      <w:r w:rsidRPr="0099284A">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99284A">
        <w:rPr>
          <w:rFonts w:ascii="Times New Roman" w:eastAsia="Calibri" w:hAnsi="Times New Roman" w:cs="Times New Roman"/>
          <w:sz w:val="12"/>
          <w:szCs w:val="12"/>
        </w:rPr>
        <w:t xml:space="preserve">  Чернова А.Е.</w:t>
      </w:r>
    </w:p>
    <w:p w:rsidR="0099284A" w:rsidRDefault="0099284A" w:rsidP="0099284A">
      <w:pPr>
        <w:tabs>
          <w:tab w:val="left" w:pos="284"/>
        </w:tabs>
        <w:spacing w:after="0" w:line="240" w:lineRule="auto"/>
        <w:jc w:val="right"/>
        <w:rPr>
          <w:rFonts w:ascii="Times New Roman" w:eastAsia="Calibri" w:hAnsi="Times New Roman" w:cs="Times New Roman"/>
          <w:sz w:val="12"/>
          <w:szCs w:val="12"/>
        </w:rPr>
      </w:pPr>
      <w:r w:rsidRPr="0099284A">
        <w:rPr>
          <w:rFonts w:ascii="Times New Roman" w:eastAsia="Calibri" w:hAnsi="Times New Roman" w:cs="Times New Roman"/>
          <w:sz w:val="12"/>
          <w:szCs w:val="12"/>
        </w:rPr>
        <w:t>Глава муниципального района Сергиевский</w:t>
      </w:r>
    </w:p>
    <w:p w:rsidR="0099284A" w:rsidRPr="0099284A" w:rsidRDefault="0099284A" w:rsidP="0099284A">
      <w:pPr>
        <w:tabs>
          <w:tab w:val="left" w:pos="284"/>
        </w:tabs>
        <w:spacing w:after="0" w:line="240" w:lineRule="auto"/>
        <w:jc w:val="right"/>
        <w:rPr>
          <w:rFonts w:ascii="Times New Roman" w:eastAsia="Calibri" w:hAnsi="Times New Roman" w:cs="Times New Roman"/>
          <w:sz w:val="12"/>
          <w:szCs w:val="12"/>
        </w:rPr>
      </w:pPr>
      <w:r w:rsidRPr="0099284A">
        <w:rPr>
          <w:rFonts w:ascii="Times New Roman" w:eastAsia="Calibri" w:hAnsi="Times New Roman" w:cs="Times New Roman"/>
          <w:sz w:val="12"/>
          <w:szCs w:val="12"/>
        </w:rPr>
        <w:t>А.А. Веселов</w:t>
      </w:r>
    </w:p>
    <w:p w:rsidR="0099284A" w:rsidRPr="0099284A" w:rsidRDefault="0099284A" w:rsidP="0099284A">
      <w:pPr>
        <w:tabs>
          <w:tab w:val="left" w:pos="284"/>
        </w:tabs>
        <w:spacing w:after="0" w:line="240" w:lineRule="auto"/>
        <w:jc w:val="both"/>
        <w:rPr>
          <w:rFonts w:ascii="Times New Roman" w:eastAsia="Calibri" w:hAnsi="Times New Roman" w:cs="Times New Roman"/>
          <w:sz w:val="12"/>
          <w:szCs w:val="12"/>
        </w:rPr>
      </w:pPr>
    </w:p>
    <w:p w:rsidR="0099284A" w:rsidRPr="00B1536E" w:rsidRDefault="0099284A" w:rsidP="0099284A">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Приложение</w:t>
      </w:r>
    </w:p>
    <w:p w:rsidR="0099284A" w:rsidRPr="00B1536E" w:rsidRDefault="0099284A" w:rsidP="0099284A">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к постановлению администрации</w:t>
      </w:r>
    </w:p>
    <w:p w:rsidR="0099284A" w:rsidRPr="00B1536E" w:rsidRDefault="0099284A" w:rsidP="0099284A">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муниципального района Сергиевский Самарской области</w:t>
      </w:r>
    </w:p>
    <w:p w:rsidR="0099284A" w:rsidRPr="00B1536E" w:rsidRDefault="0099284A" w:rsidP="0099284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№94</w:t>
      </w:r>
      <w:r w:rsidRPr="00B1536E">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8</w:t>
      </w:r>
      <w:r w:rsidRPr="00B1536E">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февраля</w:t>
      </w:r>
      <w:r w:rsidRPr="00B1536E">
        <w:rPr>
          <w:rFonts w:ascii="Times New Roman" w:eastAsia="Calibri" w:hAnsi="Times New Roman" w:cs="Times New Roman"/>
          <w:i/>
          <w:sz w:val="12"/>
          <w:szCs w:val="12"/>
        </w:rPr>
        <w:t xml:space="preserve"> 2017 г.</w:t>
      </w:r>
    </w:p>
    <w:p w:rsidR="0099284A" w:rsidRPr="0099284A" w:rsidRDefault="0099284A" w:rsidP="0099284A">
      <w:pPr>
        <w:tabs>
          <w:tab w:val="left" w:pos="284"/>
        </w:tabs>
        <w:spacing w:after="0" w:line="240" w:lineRule="auto"/>
        <w:jc w:val="center"/>
        <w:rPr>
          <w:rFonts w:ascii="Times New Roman" w:eastAsia="Calibri" w:hAnsi="Times New Roman" w:cs="Times New Roman"/>
          <w:b/>
          <w:sz w:val="12"/>
          <w:szCs w:val="12"/>
        </w:rPr>
      </w:pPr>
      <w:r w:rsidRPr="0099284A">
        <w:rPr>
          <w:rFonts w:ascii="Times New Roman" w:eastAsia="Calibri" w:hAnsi="Times New Roman" w:cs="Times New Roman"/>
          <w:b/>
          <w:sz w:val="12"/>
          <w:szCs w:val="12"/>
        </w:rPr>
        <w:t xml:space="preserve">Порядок предоставления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финансового обеспечения (возмещение) затрат в связи с оказанием услуг по перевозке граждан  по </w:t>
      </w:r>
      <w:proofErr w:type="spellStart"/>
      <w:r w:rsidRPr="0099284A">
        <w:rPr>
          <w:rFonts w:ascii="Times New Roman" w:eastAsia="Calibri" w:hAnsi="Times New Roman" w:cs="Times New Roman"/>
          <w:b/>
          <w:sz w:val="12"/>
          <w:szCs w:val="12"/>
        </w:rPr>
        <w:t>внутримуниципальным</w:t>
      </w:r>
      <w:proofErr w:type="spellEnd"/>
      <w:r w:rsidRPr="0099284A">
        <w:rPr>
          <w:rFonts w:ascii="Times New Roman" w:eastAsia="Calibri" w:hAnsi="Times New Roman" w:cs="Times New Roman"/>
          <w:b/>
          <w:sz w:val="12"/>
          <w:szCs w:val="12"/>
        </w:rPr>
        <w:t xml:space="preserve"> маршрутам  на автомобильном транспорте общего пользования, в границах муниципального района Сергиевский Самарской области</w:t>
      </w:r>
    </w:p>
    <w:p w:rsidR="0099284A" w:rsidRPr="0099284A" w:rsidRDefault="0099284A" w:rsidP="0099284A">
      <w:pPr>
        <w:tabs>
          <w:tab w:val="left" w:pos="284"/>
        </w:tabs>
        <w:spacing w:after="0" w:line="240" w:lineRule="auto"/>
        <w:ind w:firstLine="284"/>
        <w:jc w:val="both"/>
        <w:rPr>
          <w:rFonts w:ascii="Times New Roman" w:eastAsia="Calibri" w:hAnsi="Times New Roman" w:cs="Times New Roman"/>
          <w:b/>
          <w:sz w:val="12"/>
          <w:szCs w:val="12"/>
        </w:rPr>
      </w:pP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9284A">
        <w:rPr>
          <w:rFonts w:ascii="Times New Roman" w:eastAsia="Calibri" w:hAnsi="Times New Roman" w:cs="Times New Roman"/>
          <w:sz w:val="12"/>
          <w:szCs w:val="12"/>
        </w:rPr>
        <w:t xml:space="preserve">Настоящий Порядок устанавливает механизм предоставления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 производителям услуг, в целях финансового обеспечения (возмещения) затрат в связи с оказанием услуг по перевозке граждан  по </w:t>
      </w:r>
      <w:proofErr w:type="spellStart"/>
      <w:r w:rsidRPr="0099284A">
        <w:rPr>
          <w:rFonts w:ascii="Times New Roman" w:eastAsia="Calibri" w:hAnsi="Times New Roman" w:cs="Times New Roman"/>
          <w:sz w:val="12"/>
          <w:szCs w:val="12"/>
        </w:rPr>
        <w:t>внутримуниципальным</w:t>
      </w:r>
      <w:proofErr w:type="spellEnd"/>
      <w:r w:rsidRPr="0099284A">
        <w:rPr>
          <w:rFonts w:ascii="Times New Roman" w:eastAsia="Calibri" w:hAnsi="Times New Roman" w:cs="Times New Roman"/>
          <w:sz w:val="12"/>
          <w:szCs w:val="12"/>
        </w:rPr>
        <w:t xml:space="preserve"> маршрутам  на автомобильном транспорте общего пользования, в границах муниципального района Сергиевский Самарской области (далее - субсидии).</w:t>
      </w:r>
      <w:proofErr w:type="gramEnd"/>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99284A">
        <w:rPr>
          <w:rFonts w:ascii="Times New Roman" w:eastAsia="Calibri" w:hAnsi="Times New Roman" w:cs="Times New Roman"/>
          <w:sz w:val="12"/>
          <w:szCs w:val="12"/>
        </w:rPr>
        <w:t xml:space="preserve">Субсидии предоставляются Администрацией муниципального района Сергиевский (далее – Администрация района) на безвозмездной  и безвозвратной основе в соответствии со сводной бюджетной росписью бюджета муниципального района Сергиевский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района на финансовое обеспечение (возмещение) затрат в связи с оказанием услуг по перевозке граждан  по </w:t>
      </w:r>
      <w:proofErr w:type="spellStart"/>
      <w:r w:rsidRPr="0099284A">
        <w:rPr>
          <w:rFonts w:ascii="Times New Roman" w:eastAsia="Calibri" w:hAnsi="Times New Roman" w:cs="Times New Roman"/>
          <w:sz w:val="12"/>
          <w:szCs w:val="12"/>
        </w:rPr>
        <w:t>внутримуниципальным</w:t>
      </w:r>
      <w:proofErr w:type="spellEnd"/>
      <w:r w:rsidRPr="0099284A">
        <w:rPr>
          <w:rFonts w:ascii="Times New Roman" w:eastAsia="Calibri" w:hAnsi="Times New Roman" w:cs="Times New Roman"/>
          <w:sz w:val="12"/>
          <w:szCs w:val="12"/>
        </w:rPr>
        <w:t xml:space="preserve"> маршрутам  на автомобильном</w:t>
      </w:r>
      <w:proofErr w:type="gramEnd"/>
      <w:r w:rsidRPr="0099284A">
        <w:rPr>
          <w:rFonts w:ascii="Times New Roman" w:eastAsia="Calibri" w:hAnsi="Times New Roman" w:cs="Times New Roman"/>
          <w:sz w:val="12"/>
          <w:szCs w:val="12"/>
        </w:rPr>
        <w:t xml:space="preserve"> </w:t>
      </w:r>
      <w:proofErr w:type="gramStart"/>
      <w:r w:rsidRPr="0099284A">
        <w:rPr>
          <w:rFonts w:ascii="Times New Roman" w:eastAsia="Calibri" w:hAnsi="Times New Roman" w:cs="Times New Roman"/>
          <w:sz w:val="12"/>
          <w:szCs w:val="12"/>
        </w:rPr>
        <w:t>транспорте</w:t>
      </w:r>
      <w:proofErr w:type="gramEnd"/>
      <w:r w:rsidRPr="0099284A">
        <w:rPr>
          <w:rFonts w:ascii="Times New Roman" w:eastAsia="Calibri" w:hAnsi="Times New Roman" w:cs="Times New Roman"/>
          <w:sz w:val="12"/>
          <w:szCs w:val="12"/>
        </w:rPr>
        <w:t xml:space="preserve"> общего пользования, в границах муниципального района Сергиевский Самарской области (далее - район).</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284A">
        <w:rPr>
          <w:rFonts w:ascii="Times New Roman" w:eastAsia="Calibri" w:hAnsi="Times New Roman" w:cs="Times New Roman"/>
          <w:sz w:val="12"/>
          <w:szCs w:val="12"/>
        </w:rPr>
        <w:t xml:space="preserve">Получателями субсидий являются юридические лица (за исключением государственных (муниципальных) учреждений), индивидуальные предприниматели - производители услуг, осуществляющие свою деятельность на территории района по перевозке граждан по </w:t>
      </w:r>
      <w:proofErr w:type="spellStart"/>
      <w:r w:rsidRPr="0099284A">
        <w:rPr>
          <w:rFonts w:ascii="Times New Roman" w:eastAsia="Calibri" w:hAnsi="Times New Roman" w:cs="Times New Roman"/>
          <w:sz w:val="12"/>
          <w:szCs w:val="12"/>
        </w:rPr>
        <w:t>внутримуниципальным</w:t>
      </w:r>
      <w:proofErr w:type="spellEnd"/>
      <w:r w:rsidRPr="0099284A">
        <w:rPr>
          <w:rFonts w:ascii="Times New Roman" w:eastAsia="Calibri" w:hAnsi="Times New Roman" w:cs="Times New Roman"/>
          <w:sz w:val="12"/>
          <w:szCs w:val="12"/>
        </w:rPr>
        <w:t xml:space="preserve"> маршрутам  на автомобильном транспорте общего пользования, в границах района, соответствующие следующим критериям:</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xml:space="preserve">- наличие на праве собственности или ином законном основании транспортных средств, необходимых для перевозки граждан по </w:t>
      </w:r>
      <w:proofErr w:type="spellStart"/>
      <w:r w:rsidRPr="0099284A">
        <w:rPr>
          <w:rFonts w:ascii="Times New Roman" w:eastAsia="Calibri" w:hAnsi="Times New Roman" w:cs="Times New Roman"/>
          <w:sz w:val="12"/>
          <w:szCs w:val="12"/>
        </w:rPr>
        <w:t>внутримуниципальным</w:t>
      </w:r>
      <w:proofErr w:type="spellEnd"/>
      <w:r w:rsidRPr="0099284A">
        <w:rPr>
          <w:rFonts w:ascii="Times New Roman" w:eastAsia="Calibri" w:hAnsi="Times New Roman" w:cs="Times New Roman"/>
          <w:sz w:val="12"/>
          <w:szCs w:val="12"/>
        </w:rPr>
        <w:t xml:space="preserve"> маршрутам;</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xml:space="preserve">- наличие у юридического лица, индивидуального предпринимателя договора с Администрацией района на осуществление перевозок граждан  по </w:t>
      </w:r>
      <w:proofErr w:type="spellStart"/>
      <w:r w:rsidRPr="0099284A">
        <w:rPr>
          <w:rFonts w:ascii="Times New Roman" w:eastAsia="Calibri" w:hAnsi="Times New Roman" w:cs="Times New Roman"/>
          <w:sz w:val="12"/>
          <w:szCs w:val="12"/>
        </w:rPr>
        <w:t>внутримуниципальным</w:t>
      </w:r>
      <w:proofErr w:type="spellEnd"/>
      <w:r w:rsidRPr="0099284A">
        <w:rPr>
          <w:rFonts w:ascii="Times New Roman" w:eastAsia="Calibri" w:hAnsi="Times New Roman" w:cs="Times New Roman"/>
          <w:sz w:val="12"/>
          <w:szCs w:val="12"/>
        </w:rPr>
        <w:t xml:space="preserve"> маршрутам  на автомобильном транспорте общего пользования, в границах района;</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регистрация в качестве юридического лица или индивидуального предпринимателя на территории района;</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наличие лицензии на осуществление деятельности по перевозке пассажиров автомобильным транспортом;</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-отсутствие проводимых в соответствии с действующим законодательством процедур ликвидации, реорганизации, банкротства и приостановления деятельности юридического лица или индивидуального предпринимателя.</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proofErr w:type="gramStart"/>
      <w:r w:rsidRPr="0099284A">
        <w:rPr>
          <w:rFonts w:ascii="Times New Roman" w:eastAsia="Calibri" w:hAnsi="Times New Roman" w:cs="Times New Roman"/>
          <w:sz w:val="12"/>
          <w:szCs w:val="12"/>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9284A">
        <w:rPr>
          <w:rFonts w:ascii="Times New Roman" w:eastAsia="Calibri" w:hAnsi="Times New Roman" w:cs="Times New Roman"/>
          <w:sz w:val="12"/>
          <w:szCs w:val="12"/>
        </w:rPr>
        <w:t>) в отношении таких юридических лиц, в совокупности превышает 50 процентов.</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4. </w:t>
      </w:r>
      <w:r w:rsidRPr="0099284A">
        <w:rPr>
          <w:rFonts w:ascii="Times New Roman" w:eastAsia="Calibri" w:hAnsi="Times New Roman" w:cs="Times New Roman"/>
          <w:sz w:val="12"/>
          <w:szCs w:val="12"/>
        </w:rPr>
        <w:t xml:space="preserve">Предоставление субсидий осуществляется </w:t>
      </w:r>
      <w:proofErr w:type="gramStart"/>
      <w:r w:rsidRPr="0099284A">
        <w:rPr>
          <w:rFonts w:ascii="Times New Roman" w:eastAsia="Calibri" w:hAnsi="Times New Roman" w:cs="Times New Roman"/>
          <w:sz w:val="12"/>
          <w:szCs w:val="12"/>
        </w:rPr>
        <w:t>на основании заключенного Администрацией района с Получателями субсидий соглашения о предоставлении субсидии по установленной форме  при соблюдении</w:t>
      </w:r>
      <w:proofErr w:type="gramEnd"/>
      <w:r w:rsidRPr="0099284A">
        <w:rPr>
          <w:rFonts w:ascii="Times New Roman" w:eastAsia="Calibri" w:hAnsi="Times New Roman" w:cs="Times New Roman"/>
          <w:sz w:val="12"/>
          <w:szCs w:val="12"/>
        </w:rPr>
        <w:t xml:space="preserve"> Получателями субсидий следующих условий:</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соблюдение юридическими лицами при представлении субсидий на финансовое обеспечение затрат запрета, установленного пунктом 5.1 статьи 78 Бюджетного кодекса Российской Федерации;</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xml:space="preserve">- наличие затрат, связанных с оказанием услуг по перевозке граждан  по </w:t>
      </w:r>
      <w:proofErr w:type="spellStart"/>
      <w:r w:rsidRPr="0099284A">
        <w:rPr>
          <w:rFonts w:ascii="Times New Roman" w:eastAsia="Calibri" w:hAnsi="Times New Roman" w:cs="Times New Roman"/>
          <w:sz w:val="12"/>
          <w:szCs w:val="12"/>
        </w:rPr>
        <w:t>внутримуниципальным</w:t>
      </w:r>
      <w:proofErr w:type="spellEnd"/>
      <w:r w:rsidRPr="0099284A">
        <w:rPr>
          <w:rFonts w:ascii="Times New Roman" w:eastAsia="Calibri" w:hAnsi="Times New Roman" w:cs="Times New Roman"/>
          <w:sz w:val="12"/>
          <w:szCs w:val="12"/>
        </w:rPr>
        <w:t xml:space="preserve"> маршрутам  на автомобильном транспорте общего пользования, в границах района;</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proofErr w:type="gramStart"/>
      <w:r w:rsidRPr="0099284A">
        <w:rPr>
          <w:rFonts w:ascii="Times New Roman" w:eastAsia="Calibri" w:hAnsi="Times New Roman" w:cs="Times New Roman"/>
          <w:sz w:val="12"/>
          <w:szCs w:val="12"/>
        </w:rPr>
        <w:t>- наличие письменного согласия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района  и органами муниципального финансового контроля проверок соблюдения Получателем субсидии условий, целей и порядка предоставления субсидии.</w:t>
      </w:r>
      <w:proofErr w:type="gramEnd"/>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9284A">
        <w:rPr>
          <w:rFonts w:ascii="Times New Roman" w:eastAsia="Calibri" w:hAnsi="Times New Roman" w:cs="Times New Roman"/>
          <w:sz w:val="12"/>
          <w:szCs w:val="12"/>
        </w:rPr>
        <w:t>Для рассмотрения вопроса о предоставлении субсидии юридическому лицу, индивидуальному предпринимателю, необходимо предоставить в Администрацию района следующие документы:</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1) заявление с указанием полного наименования (фирменное наименование), организационно-правовой формы, места нахождения, адреса постоянно - действующего органа юридического лица, почтового адреса, необходимой суммы субсидии с указанием цели её предоставления (для юридических лиц);</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заявление с указанием фамилии, имени, отчества, данных документа, удостоверяющего личность (копию), места жительства, необходимой суммы субсидии с указанием цели её предоставления (для индивидуальных предпринимателей);</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2)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3) копию устава со всеми изменениями и дополнениями;</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4) копию свидетельства о внесении записи в Единый государственный реестр юридических лиц либо индивидуальных предпринимателей;</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5) копию свидетельства о постановке на налоговый учет;</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6) документ, подтверждающий назначение на должность руководителя (приказ, решение участников и т.п.), или доверенность, уполномочивающую физическое лицо на подписание соглашения от лица организации;</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xml:space="preserve">7) расчет суммы затрат в связи с оказанием услуг по перевозке граждан  по </w:t>
      </w:r>
      <w:proofErr w:type="spellStart"/>
      <w:r w:rsidRPr="0099284A">
        <w:rPr>
          <w:rFonts w:ascii="Times New Roman" w:eastAsia="Calibri" w:hAnsi="Times New Roman" w:cs="Times New Roman"/>
          <w:sz w:val="12"/>
          <w:szCs w:val="12"/>
        </w:rPr>
        <w:t>внутримуниципальным</w:t>
      </w:r>
      <w:proofErr w:type="spellEnd"/>
      <w:r w:rsidRPr="0099284A">
        <w:rPr>
          <w:rFonts w:ascii="Times New Roman" w:eastAsia="Calibri" w:hAnsi="Times New Roman" w:cs="Times New Roman"/>
          <w:sz w:val="12"/>
          <w:szCs w:val="12"/>
        </w:rPr>
        <w:t xml:space="preserve"> маршрутам  на автомобильном транспорте общего пользования, в границах района.</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8) справки налогового органа и государственных внебюджетных фондов, подтверждающие отсутствие задолженности по налогам, сборам и иным платежам в бюджеты бюджетной системы Российской Федерации.</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9284A">
        <w:rPr>
          <w:rFonts w:ascii="Times New Roman" w:eastAsia="Calibri" w:hAnsi="Times New Roman" w:cs="Times New Roman"/>
          <w:sz w:val="12"/>
          <w:szCs w:val="12"/>
        </w:rPr>
        <w:t>Представленные документы подлежат регистрации в день представления.</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9284A">
        <w:rPr>
          <w:rFonts w:ascii="Times New Roman" w:eastAsia="Calibri" w:hAnsi="Times New Roman" w:cs="Times New Roman"/>
          <w:sz w:val="12"/>
          <w:szCs w:val="12"/>
        </w:rPr>
        <w:t>Администрация в течение 5 рабочих дней со дня, следующего после получения представленного пакета документов, указанного в пункте 5 настоящего Порядка, определяет соответствие юридического лица требованиям, установленным пунктом 3 настоящего Порядка.</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99284A">
        <w:rPr>
          <w:rFonts w:ascii="Times New Roman" w:eastAsia="Calibri" w:hAnsi="Times New Roman" w:cs="Times New Roman"/>
          <w:sz w:val="12"/>
          <w:szCs w:val="12"/>
        </w:rPr>
        <w:t>Основанием для отказа в предоставлении субсидии является:</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несоответствие Получателя субсидии критериям, указанным в пункте 3 настоящего Порядка;</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непредставление или неполное представление Получателем субсидии документов, указанных в пункте 5 настоящего Порядка;</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выявление недостоверной информации в представленных получателем субсидии документах.</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99284A">
        <w:rPr>
          <w:rFonts w:ascii="Times New Roman" w:eastAsia="Calibri" w:hAnsi="Times New Roman" w:cs="Times New Roman"/>
          <w:sz w:val="12"/>
          <w:szCs w:val="12"/>
        </w:rPr>
        <w:t>Письменное уведомление об отказе в предоставлении субсидии с указанием причины отказа Администрация  направляет юридическому лицу в течение 3 рабочих дней с момента принятия решения. Отказ юридическому лицу в предоставлении субсидии может быть обжалован в порядке, предусмотренном действующим законодательством.</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99284A">
        <w:rPr>
          <w:rFonts w:ascii="Times New Roman" w:eastAsia="Calibri" w:hAnsi="Times New Roman" w:cs="Times New Roman"/>
          <w:sz w:val="12"/>
          <w:szCs w:val="12"/>
        </w:rPr>
        <w:t>В случае принятия положительного решения о предоставлении субсидии Администрация в течение 3 рабочих дней с момента принятия решения заключает с юридическим лицом соглашение.</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9284A">
        <w:rPr>
          <w:rFonts w:ascii="Times New Roman" w:eastAsia="Calibri" w:hAnsi="Times New Roman" w:cs="Times New Roman"/>
          <w:sz w:val="12"/>
          <w:szCs w:val="12"/>
        </w:rPr>
        <w:t>Отказ в предоставлении субсидии не является препятствием для повторной подачи заявления и документов при условии устранения причины, послужившей основанием для отказа. Рассмотрение заявления и документов осуществляется на общих основаниях в порядке, предусмотренном настоящим Порядком.</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99284A">
        <w:rPr>
          <w:rFonts w:ascii="Times New Roman" w:eastAsia="Calibri" w:hAnsi="Times New Roman" w:cs="Times New Roman"/>
          <w:sz w:val="12"/>
          <w:szCs w:val="12"/>
        </w:rPr>
        <w:t>Перечисление субсидии осуществляется на расчетный счет Получателя субсидии.</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99284A">
        <w:rPr>
          <w:rFonts w:ascii="Times New Roman" w:eastAsia="Calibri" w:hAnsi="Times New Roman" w:cs="Times New Roman"/>
          <w:sz w:val="12"/>
          <w:szCs w:val="12"/>
        </w:rPr>
        <w:t>В случае нарушения Получателем условий, целей и порядка предоставления субсидии, установления нецелевого использования бюджетных средств или факта искажения данных, представленных в обоснование получения субсидии, излишне полученные средства и использованные не по целевому назначению средства подлежат возврату в бюджет муниципального района Сергиевский Самарской области в объеме допущенных нарушений в течение 5 рабочих дней с момента обнаружения.</w:t>
      </w:r>
      <w:proofErr w:type="gramEnd"/>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В случае  если субсидия или ее часть не возвращена в установленный срок, она взыскивается в местный бюджет в порядке, установленном действующим законодательством.</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 xml:space="preserve">14. Администрация и органы муниципального контроля муниципального района Сергиевский Самарской области осуществляют </w:t>
      </w:r>
      <w:proofErr w:type="gramStart"/>
      <w:r w:rsidRPr="0099284A">
        <w:rPr>
          <w:rFonts w:ascii="Times New Roman" w:eastAsia="Calibri" w:hAnsi="Times New Roman" w:cs="Times New Roman"/>
          <w:sz w:val="12"/>
          <w:szCs w:val="12"/>
        </w:rPr>
        <w:t>контроль за</w:t>
      </w:r>
      <w:proofErr w:type="gramEnd"/>
      <w:r w:rsidRPr="0099284A">
        <w:rPr>
          <w:rFonts w:ascii="Times New Roman" w:eastAsia="Calibri" w:hAnsi="Times New Roman" w:cs="Times New Roman"/>
          <w:sz w:val="12"/>
          <w:szCs w:val="12"/>
        </w:rPr>
        <w:t xml:space="preserve"> соблюдением юридическими лицами  условий, целей и порядка предоставления субсидии.</w:t>
      </w:r>
    </w:p>
    <w:p w:rsidR="0099284A" w:rsidRPr="0099284A" w:rsidRDefault="0099284A" w:rsidP="0099284A">
      <w:pPr>
        <w:spacing w:after="0" w:line="240" w:lineRule="auto"/>
        <w:ind w:firstLine="284"/>
        <w:jc w:val="both"/>
        <w:rPr>
          <w:rFonts w:ascii="Times New Roman" w:eastAsia="Calibri" w:hAnsi="Times New Roman" w:cs="Times New Roman"/>
          <w:sz w:val="12"/>
          <w:szCs w:val="12"/>
        </w:rPr>
      </w:pPr>
      <w:r w:rsidRPr="0099284A">
        <w:rPr>
          <w:rFonts w:ascii="Times New Roman" w:eastAsia="Calibri" w:hAnsi="Times New Roman" w:cs="Times New Roman"/>
          <w:sz w:val="12"/>
          <w:szCs w:val="12"/>
        </w:rPr>
        <w:t>15. Настоящий Порядок не предусматривает возврата остатков субсидии, не использованной в текущем финансовом году, поскольку субсидии по настоящему Порядку предоставляются в целях возмещения затрат.</w:t>
      </w:r>
    </w:p>
    <w:p w:rsidR="0099284A" w:rsidRDefault="0099284A" w:rsidP="0099284A">
      <w:pPr>
        <w:tabs>
          <w:tab w:val="left" w:pos="284"/>
        </w:tabs>
        <w:spacing w:after="0" w:line="240" w:lineRule="auto"/>
        <w:jc w:val="both"/>
        <w:rPr>
          <w:rFonts w:ascii="Times New Roman" w:eastAsia="Calibri" w:hAnsi="Times New Roman" w:cs="Times New Roman"/>
          <w:sz w:val="12"/>
          <w:szCs w:val="12"/>
        </w:rPr>
      </w:pPr>
    </w:p>
    <w:p w:rsidR="005A5B1C" w:rsidRDefault="005A5B1C" w:rsidP="005A5B1C">
      <w:pPr>
        <w:tabs>
          <w:tab w:val="left" w:pos="284"/>
        </w:tabs>
        <w:spacing w:after="0" w:line="240" w:lineRule="auto"/>
        <w:jc w:val="center"/>
        <w:rPr>
          <w:rFonts w:ascii="Times New Roman" w:eastAsia="Calibri" w:hAnsi="Times New Roman" w:cs="Times New Roman"/>
          <w:b/>
          <w:bCs/>
          <w:sz w:val="12"/>
          <w:szCs w:val="12"/>
        </w:rPr>
      </w:pPr>
      <w:r w:rsidRPr="005A5B1C">
        <w:rPr>
          <w:rFonts w:ascii="Times New Roman" w:eastAsia="Calibri" w:hAnsi="Times New Roman" w:cs="Times New Roman"/>
          <w:b/>
          <w:bCs/>
          <w:sz w:val="12"/>
          <w:szCs w:val="12"/>
        </w:rPr>
        <w:t xml:space="preserve">Заключение </w:t>
      </w:r>
    </w:p>
    <w:p w:rsidR="005A5B1C" w:rsidRDefault="005A5B1C" w:rsidP="005A5B1C">
      <w:pPr>
        <w:tabs>
          <w:tab w:val="left" w:pos="284"/>
        </w:tabs>
        <w:spacing w:after="0" w:line="240" w:lineRule="auto"/>
        <w:jc w:val="center"/>
        <w:rPr>
          <w:rFonts w:ascii="Times New Roman" w:eastAsia="Calibri" w:hAnsi="Times New Roman" w:cs="Times New Roman"/>
          <w:b/>
          <w:sz w:val="12"/>
          <w:szCs w:val="12"/>
        </w:rPr>
      </w:pPr>
      <w:r w:rsidRPr="005A5B1C">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5A5B1C">
        <w:rPr>
          <w:rFonts w:ascii="Times New Roman" w:eastAsia="Calibri" w:hAnsi="Times New Roman" w:cs="Times New Roman"/>
          <w:b/>
          <w:bCs/>
          <w:sz w:val="12"/>
          <w:szCs w:val="12"/>
        </w:rPr>
        <w:t xml:space="preserve">в сельском поселении </w:t>
      </w:r>
      <w:r w:rsidRPr="005A5B1C">
        <w:rPr>
          <w:rFonts w:ascii="Times New Roman" w:eastAsia="Calibri" w:hAnsi="Times New Roman" w:cs="Times New Roman"/>
          <w:b/>
          <w:sz w:val="12"/>
          <w:szCs w:val="12"/>
        </w:rPr>
        <w:t xml:space="preserve">Сергиевск </w:t>
      </w:r>
    </w:p>
    <w:p w:rsidR="005A5B1C" w:rsidRPr="005A5B1C" w:rsidRDefault="005A5B1C" w:rsidP="005A5B1C">
      <w:pPr>
        <w:tabs>
          <w:tab w:val="left" w:pos="284"/>
        </w:tabs>
        <w:spacing w:after="0" w:line="240" w:lineRule="auto"/>
        <w:jc w:val="center"/>
        <w:rPr>
          <w:rFonts w:ascii="Times New Roman" w:eastAsia="Calibri" w:hAnsi="Times New Roman" w:cs="Times New Roman"/>
          <w:b/>
          <w:sz w:val="12"/>
          <w:szCs w:val="12"/>
        </w:rPr>
      </w:pPr>
      <w:r w:rsidRPr="005A5B1C">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5A5B1C">
        <w:rPr>
          <w:rFonts w:ascii="Times New Roman" w:eastAsia="Calibri" w:hAnsi="Times New Roman" w:cs="Times New Roman"/>
          <w:b/>
          <w:sz w:val="12"/>
          <w:szCs w:val="12"/>
        </w:rPr>
        <w:t xml:space="preserve"> </w:t>
      </w:r>
      <w:r w:rsidRPr="005A5B1C">
        <w:rPr>
          <w:rFonts w:ascii="Times New Roman" w:eastAsia="Calibri" w:hAnsi="Times New Roman" w:cs="Times New Roman"/>
          <w:b/>
          <w:bCs/>
          <w:sz w:val="12"/>
          <w:szCs w:val="12"/>
        </w:rPr>
        <w:t xml:space="preserve">по вопросу </w:t>
      </w:r>
      <w:r w:rsidRPr="005A5B1C">
        <w:rPr>
          <w:rFonts w:ascii="Times New Roman" w:eastAsia="Calibri" w:hAnsi="Times New Roman" w:cs="Times New Roman"/>
          <w:b/>
          <w:sz w:val="12"/>
          <w:szCs w:val="12"/>
        </w:rPr>
        <w:t>внесения изменений в</w:t>
      </w:r>
      <w:r>
        <w:rPr>
          <w:rFonts w:ascii="Times New Roman" w:eastAsia="Calibri" w:hAnsi="Times New Roman" w:cs="Times New Roman"/>
          <w:b/>
          <w:sz w:val="12"/>
          <w:szCs w:val="12"/>
        </w:rPr>
        <w:t xml:space="preserve"> </w:t>
      </w:r>
      <w:r w:rsidRPr="005A5B1C">
        <w:rPr>
          <w:rFonts w:ascii="Times New Roman" w:eastAsia="Calibri" w:hAnsi="Times New Roman" w:cs="Times New Roman"/>
          <w:b/>
          <w:sz w:val="12"/>
          <w:szCs w:val="12"/>
        </w:rPr>
        <w:t>Правила землепользования и застройки сельского поселения Сергиевск муниципального района Сергиевский Самарской области</w:t>
      </w:r>
    </w:p>
    <w:p w:rsidR="005A5B1C" w:rsidRPr="005A5B1C" w:rsidRDefault="005A5B1C" w:rsidP="005A5B1C">
      <w:pPr>
        <w:tabs>
          <w:tab w:val="left" w:pos="284"/>
        </w:tabs>
        <w:spacing w:after="0" w:line="240" w:lineRule="auto"/>
        <w:jc w:val="both"/>
        <w:rPr>
          <w:rFonts w:ascii="Times New Roman" w:eastAsia="Calibri" w:hAnsi="Times New Roman" w:cs="Times New Roman"/>
          <w:sz w:val="12"/>
          <w:szCs w:val="12"/>
        </w:rPr>
      </w:pPr>
    </w:p>
    <w:p w:rsidR="005A5B1C" w:rsidRPr="005A5B1C" w:rsidRDefault="005A5B1C" w:rsidP="005A5B1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5B1C">
        <w:rPr>
          <w:rFonts w:ascii="Times New Roman" w:eastAsia="Calibri" w:hAnsi="Times New Roman" w:cs="Times New Roman"/>
          <w:sz w:val="12"/>
          <w:szCs w:val="12"/>
        </w:rPr>
        <w:t>Дата проведения публичных слушаний – с «15» декабря 2016 года   по «13»  февраля  2017 года.</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 xml:space="preserve">2. </w:t>
      </w:r>
      <w:proofErr w:type="gramStart"/>
      <w:r w:rsidRPr="005A5B1C">
        <w:rPr>
          <w:rFonts w:ascii="Times New Roman" w:eastAsia="Calibri" w:hAnsi="Times New Roman" w:cs="Times New Roman"/>
          <w:sz w:val="12"/>
          <w:szCs w:val="12"/>
        </w:rPr>
        <w:t>Место проведения публичных слушаний – 446540, Самарская область, Сергиевский район, с. Сергиевск, ул. Гарина-Михайловского, д. 27.</w:t>
      </w:r>
      <w:proofErr w:type="gramEnd"/>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Сергиевск муниципального района Сергиевский Самарской области от 14.12.2016г. № 9 «О проведении публичных слушаний по вопросу о внесении изменений в Правила землепользования и застройки сельского поселения Сергиевск муниципального района Сергиевский Самарской области», опубликованное в газете «Сергиевский вестник» от 15.12.2016 года № 61 (178).</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5. «22» декабря 2016 года в 18:00 часов по адресу: Самарская область, Сергиевский район, с. Боровка, ул. Юбилейная, д.32 проведено мероприятие по информированию жителей поселения по вопросам публичных слушаний, в котором приняли участие 5 человек;</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«22» декабря 2016 года в 19:00 часов по адресу: Самарская область, Сергиевский район п. Глубокий, проведено мероприятие по информированию жителей поселения по вопросам публичных слушаний, в котором приняли участие 1 человек;</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lastRenderedPageBreak/>
        <w:t>«23» декабря 2016 года в 18:00 часов по адресу: Самарская область, Сергиевский район, п. Михайловка, проведено мероприятие по информированию жителей поселения по вопросам публичных слушаний, в котором приняли участие  1  человек;</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«23» декабря 2016 года в 19:00 часов по адресу: Самарская область, Сергиевский район, п. Рогатка, проведено мероприятие по информированию жителей поселения по вопросам публичных слушаний, в котором приняли участие 1 человек;</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«26» декабря 2016 года в 18:00 часов по адресу: Самарская область, Сергиевский район, п. Рыбопитомник, контора рыбопитомника проведено мероприятие по информированию жителей поселения по вопросам публичных слушаний, в котором приняли участие 3 человека;</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«27» декабря 2016 года в 18:00 часов по адресу: Самарская область, Сергиевский район, с. Сергиевск, улица Гарина-Михайловского, д.27 проведено мероприятие по информированию жителей поселения по вопросам публичных слушаний, в котором приняли участие 15  человек;</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«26» декабря 2016 года в 18:30 часов по адресу: Самарская область, Сергиевский район, д. Студеный Ключ,  проведено мероприятие по информированию жителей поселения по вопросам публичных слушаний, в котором приняли участие 3 человека;</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 xml:space="preserve">«26» декабря 2016 года в 19:00 часов по адресу: Самарская область, Сергиевский район, </w:t>
      </w:r>
      <w:proofErr w:type="gramStart"/>
      <w:r w:rsidRPr="005A5B1C">
        <w:rPr>
          <w:rFonts w:ascii="Times New Roman" w:eastAsia="Calibri" w:hAnsi="Times New Roman" w:cs="Times New Roman"/>
          <w:sz w:val="12"/>
          <w:szCs w:val="12"/>
        </w:rPr>
        <w:t>с</w:t>
      </w:r>
      <w:proofErr w:type="gramEnd"/>
      <w:r w:rsidRPr="005A5B1C">
        <w:rPr>
          <w:rFonts w:ascii="Times New Roman" w:eastAsia="Calibri" w:hAnsi="Times New Roman" w:cs="Times New Roman"/>
          <w:sz w:val="12"/>
          <w:szCs w:val="12"/>
        </w:rPr>
        <w:t xml:space="preserve">. </w:t>
      </w:r>
      <w:proofErr w:type="gramStart"/>
      <w:r w:rsidRPr="005A5B1C">
        <w:rPr>
          <w:rFonts w:ascii="Times New Roman" w:eastAsia="Calibri" w:hAnsi="Times New Roman" w:cs="Times New Roman"/>
          <w:sz w:val="12"/>
          <w:szCs w:val="12"/>
        </w:rPr>
        <w:t>Успенка</w:t>
      </w:r>
      <w:proofErr w:type="gramEnd"/>
      <w:r w:rsidRPr="005A5B1C">
        <w:rPr>
          <w:rFonts w:ascii="Times New Roman" w:eastAsia="Calibri" w:hAnsi="Times New Roman" w:cs="Times New Roman"/>
          <w:sz w:val="12"/>
          <w:szCs w:val="12"/>
        </w:rPr>
        <w:t>, ул. Полевая, д.39 проведено мероприятие по информированию жителей поселения по вопросам публичных слушаний, в котором приняли участие  4 человек.</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внесли в протокол публичных слушаний, –  1 (один) человек.</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 xml:space="preserve">7.1. Мнения о целесообразности и </w:t>
      </w:r>
      <w:proofErr w:type="gramStart"/>
      <w:r w:rsidRPr="005A5B1C">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w:t>
      </w:r>
      <w:proofErr w:type="gramEnd"/>
      <w:r w:rsidRPr="005A5B1C">
        <w:rPr>
          <w:rFonts w:ascii="Times New Roman" w:eastAsia="Calibri" w:hAnsi="Times New Roman" w:cs="Times New Roman"/>
          <w:sz w:val="12"/>
          <w:szCs w:val="12"/>
        </w:rPr>
        <w:t xml:space="preserve"> 1 (один) человек.</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5A5B1C" w:rsidRPr="005A5B1C" w:rsidRDefault="005A5B1C" w:rsidP="005A5B1C">
      <w:pPr>
        <w:tabs>
          <w:tab w:val="left" w:pos="284"/>
        </w:tabs>
        <w:spacing w:after="0" w:line="240" w:lineRule="auto"/>
        <w:jc w:val="right"/>
        <w:rPr>
          <w:rFonts w:ascii="Times New Roman" w:eastAsia="Calibri" w:hAnsi="Times New Roman" w:cs="Times New Roman"/>
          <w:sz w:val="12"/>
          <w:szCs w:val="12"/>
        </w:rPr>
      </w:pPr>
      <w:r w:rsidRPr="005A5B1C">
        <w:rPr>
          <w:rFonts w:ascii="Times New Roman" w:eastAsia="Calibri" w:hAnsi="Times New Roman" w:cs="Times New Roman"/>
          <w:sz w:val="12"/>
          <w:szCs w:val="12"/>
        </w:rPr>
        <w:t>Глава сельского поселения Сергиевск</w:t>
      </w:r>
    </w:p>
    <w:p w:rsidR="005A5B1C" w:rsidRDefault="005A5B1C" w:rsidP="005A5B1C">
      <w:pPr>
        <w:tabs>
          <w:tab w:val="left" w:pos="284"/>
        </w:tabs>
        <w:spacing w:after="0" w:line="240" w:lineRule="auto"/>
        <w:jc w:val="right"/>
        <w:rPr>
          <w:rFonts w:ascii="Times New Roman" w:eastAsia="Calibri" w:hAnsi="Times New Roman" w:cs="Times New Roman"/>
          <w:sz w:val="12"/>
          <w:szCs w:val="12"/>
        </w:rPr>
      </w:pPr>
      <w:r w:rsidRPr="005A5B1C">
        <w:rPr>
          <w:rFonts w:ascii="Times New Roman" w:eastAsia="Calibri" w:hAnsi="Times New Roman" w:cs="Times New Roman"/>
          <w:sz w:val="12"/>
          <w:szCs w:val="12"/>
        </w:rPr>
        <w:t>муниципального района Сергиевский</w:t>
      </w:r>
    </w:p>
    <w:p w:rsidR="005A5B1C" w:rsidRPr="005A5B1C" w:rsidRDefault="005A5B1C" w:rsidP="005A5B1C">
      <w:pPr>
        <w:tabs>
          <w:tab w:val="left" w:pos="284"/>
        </w:tabs>
        <w:spacing w:after="0" w:line="240" w:lineRule="auto"/>
        <w:jc w:val="right"/>
        <w:rPr>
          <w:rFonts w:ascii="Times New Roman" w:eastAsia="Calibri" w:hAnsi="Times New Roman" w:cs="Times New Roman"/>
          <w:b/>
          <w:bCs/>
          <w:i/>
          <w:iCs/>
          <w:sz w:val="12"/>
          <w:szCs w:val="12"/>
        </w:rPr>
      </w:pPr>
      <w:r w:rsidRPr="005A5B1C">
        <w:rPr>
          <w:rFonts w:ascii="Times New Roman" w:eastAsia="Calibri" w:hAnsi="Times New Roman" w:cs="Times New Roman"/>
          <w:sz w:val="12"/>
          <w:szCs w:val="12"/>
        </w:rPr>
        <w:t>М.М. Арчибасов</w:t>
      </w:r>
    </w:p>
    <w:p w:rsidR="005A5B1C" w:rsidRDefault="005A5B1C" w:rsidP="005A5B1C">
      <w:pPr>
        <w:tabs>
          <w:tab w:val="left" w:pos="284"/>
        </w:tabs>
        <w:spacing w:after="0" w:line="240" w:lineRule="auto"/>
        <w:jc w:val="center"/>
        <w:rPr>
          <w:rFonts w:ascii="Times New Roman" w:eastAsia="Calibri" w:hAnsi="Times New Roman" w:cs="Times New Roman"/>
          <w:b/>
          <w:bCs/>
          <w:sz w:val="12"/>
          <w:szCs w:val="12"/>
        </w:rPr>
      </w:pPr>
      <w:r w:rsidRPr="005A5B1C">
        <w:rPr>
          <w:rFonts w:ascii="Times New Roman" w:eastAsia="Calibri" w:hAnsi="Times New Roman" w:cs="Times New Roman"/>
          <w:b/>
          <w:bCs/>
          <w:sz w:val="12"/>
          <w:szCs w:val="12"/>
        </w:rPr>
        <w:t>Заключение</w:t>
      </w:r>
    </w:p>
    <w:p w:rsidR="005A5B1C" w:rsidRDefault="005A5B1C" w:rsidP="005A5B1C">
      <w:pPr>
        <w:tabs>
          <w:tab w:val="left" w:pos="284"/>
        </w:tabs>
        <w:spacing w:after="0" w:line="240" w:lineRule="auto"/>
        <w:jc w:val="center"/>
        <w:rPr>
          <w:rFonts w:ascii="Times New Roman" w:eastAsia="Calibri" w:hAnsi="Times New Roman" w:cs="Times New Roman"/>
          <w:b/>
          <w:sz w:val="12"/>
          <w:szCs w:val="12"/>
        </w:rPr>
      </w:pPr>
      <w:r w:rsidRPr="005A5B1C">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5A5B1C">
        <w:rPr>
          <w:rFonts w:ascii="Times New Roman" w:eastAsia="Calibri" w:hAnsi="Times New Roman" w:cs="Times New Roman"/>
          <w:b/>
          <w:bCs/>
          <w:sz w:val="12"/>
          <w:szCs w:val="12"/>
        </w:rPr>
        <w:t xml:space="preserve">в сельском поселении </w:t>
      </w:r>
      <w:r w:rsidRPr="005A5B1C">
        <w:rPr>
          <w:rFonts w:ascii="Times New Roman" w:eastAsia="Calibri" w:hAnsi="Times New Roman" w:cs="Times New Roman"/>
          <w:b/>
          <w:sz w:val="12"/>
          <w:szCs w:val="12"/>
        </w:rPr>
        <w:t xml:space="preserve">Серноводск </w:t>
      </w:r>
    </w:p>
    <w:p w:rsidR="005A5B1C" w:rsidRPr="005A5B1C" w:rsidRDefault="005A5B1C" w:rsidP="005A5B1C">
      <w:pPr>
        <w:tabs>
          <w:tab w:val="left" w:pos="284"/>
        </w:tabs>
        <w:spacing w:after="0" w:line="240" w:lineRule="auto"/>
        <w:jc w:val="center"/>
        <w:rPr>
          <w:rFonts w:ascii="Times New Roman" w:eastAsia="Calibri" w:hAnsi="Times New Roman" w:cs="Times New Roman"/>
          <w:b/>
          <w:bCs/>
          <w:sz w:val="12"/>
          <w:szCs w:val="12"/>
        </w:rPr>
      </w:pPr>
      <w:r w:rsidRPr="005A5B1C">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w:t>
      </w:r>
      <w:r w:rsidRPr="005A5B1C">
        <w:rPr>
          <w:rFonts w:ascii="Times New Roman" w:eastAsia="Calibri" w:hAnsi="Times New Roman" w:cs="Times New Roman"/>
          <w:b/>
          <w:sz w:val="12"/>
          <w:szCs w:val="12"/>
        </w:rPr>
        <w:t xml:space="preserve">Сергиевский Самарской области </w:t>
      </w:r>
      <w:r w:rsidRPr="005A5B1C">
        <w:rPr>
          <w:rFonts w:ascii="Times New Roman" w:eastAsia="Calibri" w:hAnsi="Times New Roman" w:cs="Times New Roman"/>
          <w:b/>
          <w:bCs/>
          <w:sz w:val="12"/>
          <w:szCs w:val="12"/>
        </w:rPr>
        <w:t xml:space="preserve">по вопросу </w:t>
      </w:r>
      <w:r w:rsidRPr="005A5B1C">
        <w:rPr>
          <w:rFonts w:ascii="Times New Roman" w:eastAsia="Calibri" w:hAnsi="Times New Roman" w:cs="Times New Roman"/>
          <w:b/>
          <w:sz w:val="12"/>
          <w:szCs w:val="12"/>
        </w:rPr>
        <w:t>внесения изменений в</w:t>
      </w:r>
      <w:r>
        <w:rPr>
          <w:rFonts w:ascii="Times New Roman" w:eastAsia="Calibri" w:hAnsi="Times New Roman" w:cs="Times New Roman"/>
          <w:b/>
          <w:sz w:val="12"/>
          <w:szCs w:val="12"/>
        </w:rPr>
        <w:t xml:space="preserve"> </w:t>
      </w:r>
      <w:r w:rsidRPr="005A5B1C">
        <w:rPr>
          <w:rFonts w:ascii="Times New Roman" w:eastAsia="Calibri" w:hAnsi="Times New Roman" w:cs="Times New Roman"/>
          <w:b/>
          <w:sz w:val="12"/>
          <w:szCs w:val="12"/>
        </w:rPr>
        <w:t>Правила землепользования и застройки сельского поселения Серноводск муниципального района Сергиевский</w:t>
      </w:r>
      <w:r>
        <w:rPr>
          <w:rFonts w:ascii="Times New Roman" w:eastAsia="Calibri" w:hAnsi="Times New Roman" w:cs="Times New Roman"/>
          <w:b/>
          <w:sz w:val="12"/>
          <w:szCs w:val="12"/>
        </w:rPr>
        <w:t xml:space="preserve"> </w:t>
      </w:r>
      <w:r w:rsidRPr="005A5B1C">
        <w:rPr>
          <w:rFonts w:ascii="Times New Roman" w:eastAsia="Calibri" w:hAnsi="Times New Roman" w:cs="Times New Roman"/>
          <w:b/>
          <w:sz w:val="12"/>
          <w:szCs w:val="12"/>
        </w:rPr>
        <w:t>Самарской области</w:t>
      </w:r>
    </w:p>
    <w:p w:rsidR="005A5B1C" w:rsidRPr="005A5B1C" w:rsidRDefault="005A5B1C" w:rsidP="005A5B1C">
      <w:pPr>
        <w:tabs>
          <w:tab w:val="left" w:pos="284"/>
        </w:tabs>
        <w:spacing w:after="0" w:line="240" w:lineRule="auto"/>
        <w:jc w:val="both"/>
        <w:rPr>
          <w:rFonts w:ascii="Times New Roman" w:eastAsia="Calibri" w:hAnsi="Times New Roman" w:cs="Times New Roman"/>
          <w:sz w:val="12"/>
          <w:szCs w:val="12"/>
        </w:rPr>
      </w:pP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1. Дата проведения публичных слушаний – с 15.12.2016 года по 13.02.2017 года.</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2. Место проведения публичных слушаний – 446533, Самарская область, Сергиевский район, п. Серноводск, ул. Вокзальная д. 17.</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Серноводск муниципального района Сергиевский Самарской области от 14.12.2016 № 5 «О проведении публичных слушаний по вопросу о внесении изменений в Правила землепользования и застройки сельского поселения Серноводск муниципального района Сергиевский Самарской области», опубликованное в газете «Сергиевский вестник» от 15.12.2016 года № 61(178).</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Серноводск муниципального района Сергиевский Самарской области «О внесении изменений в Правила землепользования и застройки сельского поселения Серноводск муниципального района Сергиевский Самарской области».</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5. 23.12.2016 года по адресу: п. Красноярка, ул. Луговая, д. 9,  проведено мероприятие по информированию жителей поселения по вопросам публичных слушаний, в котором приняли участие 3 (три) человека;</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22.12.2016 года по адресу: п. Серноводск, ул. Вокзальная, д. 17, проведено мероприятие по информированию жителей поселения по вопросам публичных слушаний, в котором приняли участие 8 (восемь) человек.</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 xml:space="preserve">6. Мнения, предложения и замечания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Правила землепользования и застройки сельского поселения Серноводск муниципального района Сергиевский Самарской области» внесли в протокол публичных слушаний, –  1 (один) человек. </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 xml:space="preserve">7.1. Мнения о целесообразности и </w:t>
      </w:r>
      <w:proofErr w:type="gramStart"/>
      <w:r w:rsidRPr="005A5B1C">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w:t>
      </w:r>
      <w:proofErr w:type="gramEnd"/>
      <w:r w:rsidRPr="005A5B1C">
        <w:rPr>
          <w:rFonts w:ascii="Times New Roman" w:eastAsia="Calibri" w:hAnsi="Times New Roman" w:cs="Times New Roman"/>
          <w:sz w:val="12"/>
          <w:szCs w:val="12"/>
        </w:rPr>
        <w:t xml:space="preserve"> 1 (один) человек. </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5A5B1C" w:rsidRPr="005A5B1C" w:rsidRDefault="005A5B1C" w:rsidP="005A5B1C">
      <w:pPr>
        <w:tabs>
          <w:tab w:val="left" w:pos="284"/>
        </w:tabs>
        <w:spacing w:after="0" w:line="240" w:lineRule="auto"/>
        <w:jc w:val="right"/>
        <w:rPr>
          <w:rFonts w:ascii="Times New Roman" w:eastAsia="Calibri" w:hAnsi="Times New Roman" w:cs="Times New Roman"/>
          <w:sz w:val="12"/>
          <w:szCs w:val="12"/>
        </w:rPr>
      </w:pPr>
      <w:r w:rsidRPr="005A5B1C">
        <w:rPr>
          <w:rFonts w:ascii="Times New Roman" w:eastAsia="Calibri" w:hAnsi="Times New Roman" w:cs="Times New Roman"/>
          <w:sz w:val="12"/>
          <w:szCs w:val="12"/>
        </w:rPr>
        <w:t>Глава сельского поселения Серноводск</w:t>
      </w:r>
    </w:p>
    <w:p w:rsidR="005A5B1C" w:rsidRDefault="005A5B1C" w:rsidP="005A5B1C">
      <w:pPr>
        <w:tabs>
          <w:tab w:val="left" w:pos="284"/>
        </w:tabs>
        <w:spacing w:after="0" w:line="240" w:lineRule="auto"/>
        <w:jc w:val="right"/>
        <w:rPr>
          <w:rFonts w:ascii="Times New Roman" w:eastAsia="Calibri" w:hAnsi="Times New Roman" w:cs="Times New Roman"/>
          <w:sz w:val="12"/>
          <w:szCs w:val="12"/>
        </w:rPr>
      </w:pPr>
      <w:r w:rsidRPr="005A5B1C">
        <w:rPr>
          <w:rFonts w:ascii="Times New Roman" w:eastAsia="Calibri" w:hAnsi="Times New Roman" w:cs="Times New Roman"/>
          <w:sz w:val="12"/>
          <w:szCs w:val="12"/>
        </w:rPr>
        <w:t>муниципального района Сергиевский</w:t>
      </w:r>
    </w:p>
    <w:p w:rsidR="005A5B1C" w:rsidRPr="005A5B1C" w:rsidRDefault="005A5B1C" w:rsidP="005A5B1C">
      <w:pPr>
        <w:tabs>
          <w:tab w:val="left" w:pos="284"/>
        </w:tabs>
        <w:spacing w:after="0" w:line="240" w:lineRule="auto"/>
        <w:jc w:val="right"/>
        <w:rPr>
          <w:rFonts w:ascii="Times New Roman" w:eastAsia="Calibri" w:hAnsi="Times New Roman" w:cs="Times New Roman"/>
          <w:sz w:val="12"/>
          <w:szCs w:val="12"/>
        </w:rPr>
      </w:pPr>
      <w:r w:rsidRPr="005A5B1C">
        <w:rPr>
          <w:rFonts w:ascii="Times New Roman" w:eastAsia="Calibri" w:hAnsi="Times New Roman" w:cs="Times New Roman"/>
          <w:sz w:val="12"/>
          <w:szCs w:val="12"/>
        </w:rPr>
        <w:t>Г.Н. Чебоксарова</w:t>
      </w:r>
    </w:p>
    <w:p w:rsidR="005A5B1C" w:rsidRDefault="005A5B1C" w:rsidP="005A5B1C">
      <w:pPr>
        <w:tabs>
          <w:tab w:val="left" w:pos="284"/>
        </w:tabs>
        <w:spacing w:after="0" w:line="240" w:lineRule="auto"/>
        <w:jc w:val="center"/>
        <w:rPr>
          <w:rFonts w:ascii="Times New Roman" w:eastAsia="Calibri" w:hAnsi="Times New Roman" w:cs="Times New Roman"/>
          <w:b/>
          <w:bCs/>
          <w:sz w:val="12"/>
          <w:szCs w:val="12"/>
        </w:rPr>
      </w:pPr>
      <w:r w:rsidRPr="005A5B1C">
        <w:rPr>
          <w:rFonts w:ascii="Times New Roman" w:eastAsia="Calibri" w:hAnsi="Times New Roman" w:cs="Times New Roman"/>
          <w:b/>
          <w:bCs/>
          <w:sz w:val="12"/>
          <w:szCs w:val="12"/>
        </w:rPr>
        <w:t>Заключение</w:t>
      </w:r>
    </w:p>
    <w:p w:rsidR="005A5B1C" w:rsidRDefault="005A5B1C" w:rsidP="005A5B1C">
      <w:pPr>
        <w:tabs>
          <w:tab w:val="left" w:pos="284"/>
        </w:tabs>
        <w:spacing w:after="0" w:line="240" w:lineRule="auto"/>
        <w:jc w:val="center"/>
        <w:rPr>
          <w:rFonts w:ascii="Times New Roman" w:eastAsia="Calibri" w:hAnsi="Times New Roman" w:cs="Times New Roman"/>
          <w:b/>
          <w:sz w:val="12"/>
          <w:szCs w:val="12"/>
        </w:rPr>
      </w:pPr>
      <w:r w:rsidRPr="005A5B1C">
        <w:rPr>
          <w:rFonts w:ascii="Times New Roman" w:eastAsia="Calibri" w:hAnsi="Times New Roman" w:cs="Times New Roman"/>
          <w:b/>
          <w:bCs/>
          <w:sz w:val="12"/>
          <w:szCs w:val="12"/>
        </w:rPr>
        <w:t>о результатах публичных слушаний</w:t>
      </w:r>
      <w:r>
        <w:rPr>
          <w:rFonts w:ascii="Times New Roman" w:eastAsia="Calibri" w:hAnsi="Times New Roman" w:cs="Times New Roman"/>
          <w:b/>
          <w:bCs/>
          <w:sz w:val="12"/>
          <w:szCs w:val="12"/>
        </w:rPr>
        <w:t xml:space="preserve"> </w:t>
      </w:r>
      <w:r w:rsidRPr="005A5B1C">
        <w:rPr>
          <w:rFonts w:ascii="Times New Roman" w:eastAsia="Calibri" w:hAnsi="Times New Roman" w:cs="Times New Roman"/>
          <w:b/>
          <w:bCs/>
          <w:sz w:val="12"/>
          <w:szCs w:val="12"/>
        </w:rPr>
        <w:t xml:space="preserve">в сельском поселении </w:t>
      </w:r>
      <w:r w:rsidRPr="005A5B1C">
        <w:rPr>
          <w:rFonts w:ascii="Times New Roman" w:eastAsia="Calibri" w:hAnsi="Times New Roman" w:cs="Times New Roman"/>
          <w:b/>
          <w:sz w:val="12"/>
          <w:szCs w:val="12"/>
        </w:rPr>
        <w:t xml:space="preserve">Сургут </w:t>
      </w:r>
    </w:p>
    <w:p w:rsidR="005A5B1C" w:rsidRPr="005A5B1C" w:rsidRDefault="005A5B1C" w:rsidP="005A5B1C">
      <w:pPr>
        <w:tabs>
          <w:tab w:val="left" w:pos="284"/>
        </w:tabs>
        <w:spacing w:after="0" w:line="240" w:lineRule="auto"/>
        <w:jc w:val="center"/>
        <w:rPr>
          <w:rFonts w:ascii="Times New Roman" w:eastAsia="Calibri" w:hAnsi="Times New Roman" w:cs="Times New Roman"/>
          <w:b/>
          <w:bCs/>
          <w:sz w:val="12"/>
          <w:szCs w:val="12"/>
        </w:rPr>
      </w:pPr>
      <w:r w:rsidRPr="005A5B1C">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5A5B1C">
        <w:rPr>
          <w:rFonts w:ascii="Times New Roman" w:eastAsia="Calibri" w:hAnsi="Times New Roman" w:cs="Times New Roman"/>
          <w:b/>
          <w:bCs/>
          <w:sz w:val="12"/>
          <w:szCs w:val="12"/>
        </w:rPr>
        <w:t xml:space="preserve">по вопросу </w:t>
      </w:r>
      <w:r w:rsidRPr="005A5B1C">
        <w:rPr>
          <w:rFonts w:ascii="Times New Roman" w:eastAsia="Calibri" w:hAnsi="Times New Roman" w:cs="Times New Roman"/>
          <w:b/>
          <w:sz w:val="12"/>
          <w:szCs w:val="12"/>
        </w:rPr>
        <w:t>внесения изменений в</w:t>
      </w:r>
      <w:r>
        <w:rPr>
          <w:rFonts w:ascii="Times New Roman" w:eastAsia="Calibri" w:hAnsi="Times New Roman" w:cs="Times New Roman"/>
          <w:b/>
          <w:sz w:val="12"/>
          <w:szCs w:val="12"/>
        </w:rPr>
        <w:t xml:space="preserve">  </w:t>
      </w:r>
      <w:r w:rsidRPr="005A5B1C">
        <w:rPr>
          <w:rFonts w:ascii="Times New Roman" w:eastAsia="Calibri" w:hAnsi="Times New Roman" w:cs="Times New Roman"/>
          <w:b/>
          <w:sz w:val="12"/>
          <w:szCs w:val="12"/>
        </w:rPr>
        <w:t>Правила землепользования и застройки сельского поселения Сургут</w:t>
      </w:r>
      <w:r w:rsidR="001876CC">
        <w:rPr>
          <w:rFonts w:ascii="Times New Roman" w:eastAsia="Calibri" w:hAnsi="Times New Roman" w:cs="Times New Roman"/>
          <w:b/>
          <w:sz w:val="12"/>
          <w:szCs w:val="12"/>
        </w:rPr>
        <w:t xml:space="preserve"> </w:t>
      </w:r>
      <w:r w:rsidRPr="005A5B1C">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5A5B1C">
        <w:rPr>
          <w:rFonts w:ascii="Times New Roman" w:eastAsia="Calibri" w:hAnsi="Times New Roman" w:cs="Times New Roman"/>
          <w:b/>
          <w:sz w:val="12"/>
          <w:szCs w:val="12"/>
        </w:rPr>
        <w:t>Самарской области</w:t>
      </w:r>
    </w:p>
    <w:p w:rsidR="005A5B1C" w:rsidRPr="005A5B1C" w:rsidRDefault="005A5B1C" w:rsidP="005A5B1C">
      <w:pPr>
        <w:tabs>
          <w:tab w:val="left" w:pos="284"/>
        </w:tabs>
        <w:spacing w:after="0" w:line="240" w:lineRule="auto"/>
        <w:jc w:val="both"/>
        <w:rPr>
          <w:rFonts w:ascii="Times New Roman" w:eastAsia="Calibri" w:hAnsi="Times New Roman" w:cs="Times New Roman"/>
          <w:sz w:val="12"/>
          <w:szCs w:val="12"/>
        </w:rPr>
      </w:pP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1. Дата проведения публичных слушаний – с 15 декабря 2016 года по 13 февраля 2017 года.</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2. Место проведения публичных слушаний – 466551, Самарская область, Сергиевский район, п. Сургут ул. Первомайская д. 12 а.</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 xml:space="preserve">3. </w:t>
      </w:r>
      <w:proofErr w:type="gramStart"/>
      <w:r w:rsidRPr="005A5B1C">
        <w:rPr>
          <w:rFonts w:ascii="Times New Roman" w:eastAsia="Calibri" w:hAnsi="Times New Roman" w:cs="Times New Roman"/>
          <w:sz w:val="12"/>
          <w:szCs w:val="12"/>
        </w:rPr>
        <w:t xml:space="preserve">Основание проведения публичных слушаний – постановление Главы сельского поселения Сургут муниципального района Сергиевский Самарской области от 14 декабря 2016 г. № 3 «О проведении публичных слушаний по вопросу о внесении изменений в Правила землепользования и застройки сельского поселения Сургут муниципального района Сергиевский Самарской области», опубликованное в газете «Сергиевский вестник» от </w:t>
      </w:r>
      <w:hyperlink r:id="rId9" w:history="1">
        <w:r w:rsidRPr="005A5B1C">
          <w:rPr>
            <w:rStyle w:val="ae"/>
            <w:rFonts w:ascii="Times New Roman" w:eastAsia="Calibri" w:hAnsi="Times New Roman" w:cs="Times New Roman"/>
            <w:sz w:val="12"/>
            <w:szCs w:val="12"/>
          </w:rPr>
          <w:t>15 декабря 2016 года, № 61 (178)</w:t>
        </w:r>
      </w:hyperlink>
      <w:r w:rsidRPr="005A5B1C">
        <w:rPr>
          <w:rFonts w:ascii="Times New Roman" w:eastAsia="Calibri" w:hAnsi="Times New Roman" w:cs="Times New Roman"/>
          <w:sz w:val="12"/>
          <w:szCs w:val="12"/>
        </w:rPr>
        <w:t>.</w:t>
      </w:r>
      <w:proofErr w:type="gramEnd"/>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4. Вопрос, вынесенный на публичные слушания – проект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5. 23 декабря 2016 года по адресу: п. Сургут, ул.</w:t>
      </w:r>
      <w:r w:rsidR="001876CC">
        <w:rPr>
          <w:rFonts w:ascii="Times New Roman" w:eastAsia="Calibri" w:hAnsi="Times New Roman" w:cs="Times New Roman"/>
          <w:sz w:val="12"/>
          <w:szCs w:val="12"/>
        </w:rPr>
        <w:t xml:space="preserve"> </w:t>
      </w:r>
      <w:r w:rsidRPr="005A5B1C">
        <w:rPr>
          <w:rFonts w:ascii="Times New Roman" w:eastAsia="Calibri" w:hAnsi="Times New Roman" w:cs="Times New Roman"/>
          <w:sz w:val="12"/>
          <w:szCs w:val="12"/>
        </w:rPr>
        <w:t>Первомайская д.12</w:t>
      </w:r>
      <w:proofErr w:type="gramStart"/>
      <w:r w:rsidRPr="005A5B1C">
        <w:rPr>
          <w:rFonts w:ascii="Times New Roman" w:eastAsia="Calibri" w:hAnsi="Times New Roman" w:cs="Times New Roman"/>
          <w:sz w:val="12"/>
          <w:szCs w:val="12"/>
        </w:rPr>
        <w:t xml:space="preserve"> А</w:t>
      </w:r>
      <w:proofErr w:type="gramEnd"/>
      <w:r w:rsidRPr="005A5B1C">
        <w:rPr>
          <w:rFonts w:ascii="Times New Roman" w:eastAsia="Calibri" w:hAnsi="Times New Roman" w:cs="Times New Roman"/>
          <w:sz w:val="12"/>
          <w:szCs w:val="12"/>
        </w:rPr>
        <w:t xml:space="preserve"> проведено мероприятие по информированию жителей поселения по вопросам публичных слушаний, в котором приняли участие 4 человека.</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6. Мнения, предложения и замечания по проекту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внесли в протокол публичных слушаний –  1 (один) человек.</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t xml:space="preserve">7.1. Мнения о целесообразности и </w:t>
      </w:r>
      <w:proofErr w:type="gramStart"/>
      <w:r w:rsidRPr="005A5B1C">
        <w:rPr>
          <w:rFonts w:ascii="Times New Roman" w:eastAsia="Calibri" w:hAnsi="Times New Roman" w:cs="Times New Roman"/>
          <w:sz w:val="12"/>
          <w:szCs w:val="12"/>
        </w:rPr>
        <w:t>типичные мнения, содержащие положительную оценку по вопросам публичных слушаний высказал</w:t>
      </w:r>
      <w:proofErr w:type="gramEnd"/>
      <w:r w:rsidRPr="005A5B1C">
        <w:rPr>
          <w:rFonts w:ascii="Times New Roman" w:eastAsia="Calibri" w:hAnsi="Times New Roman" w:cs="Times New Roman"/>
          <w:sz w:val="12"/>
          <w:szCs w:val="12"/>
        </w:rPr>
        <w:t xml:space="preserve"> 1 (один) человек.</w:t>
      </w:r>
    </w:p>
    <w:p w:rsidR="005A5B1C" w:rsidRPr="005A5B1C" w:rsidRDefault="005A5B1C" w:rsidP="005A5B1C">
      <w:pPr>
        <w:tabs>
          <w:tab w:val="left" w:pos="284"/>
        </w:tabs>
        <w:spacing w:after="0" w:line="240" w:lineRule="auto"/>
        <w:ind w:firstLine="284"/>
        <w:jc w:val="both"/>
        <w:rPr>
          <w:rFonts w:ascii="Times New Roman" w:eastAsia="Calibri" w:hAnsi="Times New Roman" w:cs="Times New Roman"/>
          <w:sz w:val="12"/>
          <w:szCs w:val="12"/>
        </w:rPr>
      </w:pPr>
      <w:r w:rsidRPr="005A5B1C">
        <w:rPr>
          <w:rFonts w:ascii="Times New Roman" w:eastAsia="Calibri" w:hAnsi="Times New Roman" w:cs="Times New Roman"/>
          <w:sz w:val="12"/>
          <w:szCs w:val="12"/>
        </w:rPr>
        <w:lastRenderedPageBreak/>
        <w:t>7.2. Мнения, содержащие отрицательную оценку по вопросу публичных слушаний, не высказаны.</w:t>
      </w:r>
    </w:p>
    <w:p w:rsidR="005A5B1C" w:rsidRPr="005A5B1C" w:rsidRDefault="005A5B1C" w:rsidP="005A5B1C">
      <w:pPr>
        <w:tabs>
          <w:tab w:val="left" w:pos="284"/>
        </w:tabs>
        <w:spacing w:after="0" w:line="240" w:lineRule="auto"/>
        <w:jc w:val="right"/>
        <w:rPr>
          <w:rFonts w:ascii="Times New Roman" w:eastAsia="Calibri" w:hAnsi="Times New Roman" w:cs="Times New Roman"/>
          <w:sz w:val="12"/>
          <w:szCs w:val="12"/>
        </w:rPr>
      </w:pPr>
      <w:r w:rsidRPr="005A5B1C">
        <w:rPr>
          <w:rFonts w:ascii="Times New Roman" w:eastAsia="Calibri" w:hAnsi="Times New Roman" w:cs="Times New Roman"/>
          <w:sz w:val="12"/>
          <w:szCs w:val="12"/>
        </w:rPr>
        <w:t>Глава сельского поселения Сургут</w:t>
      </w:r>
    </w:p>
    <w:p w:rsidR="005A5B1C" w:rsidRDefault="005A5B1C" w:rsidP="005A5B1C">
      <w:pPr>
        <w:tabs>
          <w:tab w:val="left" w:pos="284"/>
        </w:tabs>
        <w:spacing w:after="0" w:line="240" w:lineRule="auto"/>
        <w:jc w:val="right"/>
        <w:rPr>
          <w:rFonts w:ascii="Times New Roman" w:eastAsia="Calibri" w:hAnsi="Times New Roman" w:cs="Times New Roman"/>
          <w:sz w:val="12"/>
          <w:szCs w:val="12"/>
        </w:rPr>
      </w:pPr>
      <w:r w:rsidRPr="005A5B1C">
        <w:rPr>
          <w:rFonts w:ascii="Times New Roman" w:eastAsia="Calibri" w:hAnsi="Times New Roman" w:cs="Times New Roman"/>
          <w:sz w:val="12"/>
          <w:szCs w:val="12"/>
        </w:rPr>
        <w:t>муниципального района Сергиевский</w:t>
      </w:r>
    </w:p>
    <w:p w:rsidR="005A5B1C" w:rsidRPr="005A5B1C" w:rsidRDefault="005A5B1C" w:rsidP="005A5B1C">
      <w:pPr>
        <w:tabs>
          <w:tab w:val="left" w:pos="284"/>
        </w:tabs>
        <w:spacing w:after="0" w:line="240" w:lineRule="auto"/>
        <w:jc w:val="right"/>
        <w:rPr>
          <w:rFonts w:ascii="Times New Roman" w:eastAsia="Calibri" w:hAnsi="Times New Roman" w:cs="Times New Roman"/>
          <w:b/>
          <w:bCs/>
          <w:i/>
          <w:iCs/>
          <w:sz w:val="12"/>
          <w:szCs w:val="12"/>
        </w:rPr>
      </w:pPr>
      <w:r w:rsidRPr="005A5B1C">
        <w:rPr>
          <w:rFonts w:ascii="Times New Roman" w:eastAsia="Calibri" w:hAnsi="Times New Roman" w:cs="Times New Roman"/>
          <w:sz w:val="12"/>
          <w:szCs w:val="12"/>
        </w:rPr>
        <w:t>С.А. Содомов</w:t>
      </w:r>
    </w:p>
    <w:p w:rsidR="00A448AC" w:rsidRDefault="00A448AC" w:rsidP="00A448AC">
      <w:pPr>
        <w:tabs>
          <w:tab w:val="left" w:pos="284"/>
          <w:tab w:val="left" w:pos="3828"/>
        </w:tabs>
        <w:spacing w:after="0" w:line="240" w:lineRule="auto"/>
        <w:jc w:val="center"/>
        <w:rPr>
          <w:rFonts w:ascii="Times New Roman" w:eastAsia="Calibri" w:hAnsi="Times New Roman" w:cs="Times New Roman"/>
          <w:b/>
          <w:bCs/>
          <w:sz w:val="12"/>
          <w:szCs w:val="12"/>
        </w:rPr>
      </w:pPr>
      <w:r w:rsidRPr="00A448AC">
        <w:rPr>
          <w:rFonts w:ascii="Times New Roman" w:eastAsia="Calibri" w:hAnsi="Times New Roman" w:cs="Times New Roman"/>
          <w:b/>
          <w:bCs/>
          <w:sz w:val="12"/>
          <w:szCs w:val="12"/>
        </w:rPr>
        <w:t xml:space="preserve">Заключение </w:t>
      </w:r>
    </w:p>
    <w:p w:rsidR="00A448AC" w:rsidRDefault="00A448AC" w:rsidP="00A448AC">
      <w:pPr>
        <w:tabs>
          <w:tab w:val="left" w:pos="284"/>
          <w:tab w:val="left" w:pos="3828"/>
        </w:tabs>
        <w:spacing w:after="0" w:line="240" w:lineRule="auto"/>
        <w:jc w:val="center"/>
        <w:rPr>
          <w:rFonts w:ascii="Times New Roman" w:eastAsia="Calibri" w:hAnsi="Times New Roman" w:cs="Times New Roman"/>
          <w:b/>
          <w:bCs/>
          <w:sz w:val="12"/>
          <w:szCs w:val="12"/>
        </w:rPr>
      </w:pPr>
      <w:r w:rsidRPr="00A448AC">
        <w:rPr>
          <w:rFonts w:ascii="Times New Roman" w:eastAsia="Calibri" w:hAnsi="Times New Roman" w:cs="Times New Roman"/>
          <w:b/>
          <w:bCs/>
          <w:sz w:val="12"/>
          <w:szCs w:val="12"/>
        </w:rPr>
        <w:t xml:space="preserve">о результатах публичных слушаний в городском поселении Суходол </w:t>
      </w:r>
    </w:p>
    <w:p w:rsidR="00A448AC" w:rsidRPr="00A448AC" w:rsidRDefault="00A448AC" w:rsidP="00A448AC">
      <w:pPr>
        <w:tabs>
          <w:tab w:val="left" w:pos="284"/>
          <w:tab w:val="left" w:pos="3828"/>
        </w:tabs>
        <w:spacing w:after="0" w:line="240" w:lineRule="auto"/>
        <w:jc w:val="center"/>
        <w:rPr>
          <w:rFonts w:ascii="Times New Roman" w:eastAsia="Calibri" w:hAnsi="Times New Roman" w:cs="Times New Roman"/>
          <w:b/>
          <w:bCs/>
          <w:sz w:val="12"/>
          <w:szCs w:val="12"/>
        </w:rPr>
      </w:pPr>
      <w:r w:rsidRPr="00A448AC">
        <w:rPr>
          <w:rFonts w:ascii="Times New Roman" w:eastAsia="Calibri" w:hAnsi="Times New Roman" w:cs="Times New Roman"/>
          <w:b/>
          <w:bCs/>
          <w:sz w:val="12"/>
          <w:szCs w:val="12"/>
        </w:rPr>
        <w:t>муниципального района Сергиевский Самарской области по вопросу внесения изменений в Правила землепользования и застройки городском поселении Суходол муниципального района Сергиевский Самарской области</w:t>
      </w:r>
    </w:p>
    <w:p w:rsidR="00A448AC" w:rsidRPr="00A448AC" w:rsidRDefault="00A448AC" w:rsidP="00A448AC">
      <w:pPr>
        <w:tabs>
          <w:tab w:val="left" w:pos="284"/>
          <w:tab w:val="left" w:pos="3828"/>
        </w:tabs>
        <w:spacing w:after="0" w:line="240" w:lineRule="auto"/>
        <w:jc w:val="center"/>
        <w:rPr>
          <w:rFonts w:ascii="Times New Roman" w:eastAsia="Calibri" w:hAnsi="Times New Roman" w:cs="Times New Roman"/>
          <w:b/>
          <w:bCs/>
          <w:sz w:val="12"/>
          <w:szCs w:val="12"/>
        </w:rPr>
      </w:pP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1. Дата проведения публичных слушаний – с 15 декабря 2016 года по 13 февраля 2017 года.</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 xml:space="preserve">2. </w:t>
      </w:r>
      <w:proofErr w:type="gramStart"/>
      <w:r w:rsidRPr="00A448AC">
        <w:rPr>
          <w:rFonts w:ascii="Times New Roman" w:eastAsia="Calibri" w:hAnsi="Times New Roman" w:cs="Times New Roman"/>
          <w:bCs/>
          <w:sz w:val="12"/>
          <w:szCs w:val="12"/>
        </w:rPr>
        <w:t>Место проведения публичных слушаний – 446552, Самарская область, Сергиевский район, п. Суходол, ул. Советская, д. 11.</w:t>
      </w:r>
      <w:proofErr w:type="gramEnd"/>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 xml:space="preserve">3. </w:t>
      </w:r>
      <w:proofErr w:type="gramStart"/>
      <w:r w:rsidRPr="00A448AC">
        <w:rPr>
          <w:rFonts w:ascii="Times New Roman" w:eastAsia="Calibri" w:hAnsi="Times New Roman" w:cs="Times New Roman"/>
          <w:bCs/>
          <w:sz w:val="12"/>
          <w:szCs w:val="12"/>
        </w:rPr>
        <w:t>Основание проведения публичных слушаний – постановление Главы городского поселения Суходол муниципального района Сергиевский Самарской области от 14 декабря № 6 «О проведении публичных слушаний по вопросу о внесении изменений в Правила землепользования и застройки городского поселения Суходол муниципального района Сергиевский Самарской области», опубликованное в газете «Сергиевский вестник» от 15 декабря 2016 года № 61 (178).</w:t>
      </w:r>
      <w:proofErr w:type="gramEnd"/>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4. Вопрос, вынесенный на публичные слушания – проект решения Собрания представителей городского поселения Суходол муниципального района Сергиевский Самарской области «О внесении изменений в Правила землепользования и застройки городского поселения Суходол муниципального района Сергиевский Самарской области».</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 xml:space="preserve">5. 26 декабря 2016 года по адресу: 446552, Самарская область, Сергиевский район, п. Суходол, </w:t>
      </w:r>
      <w:proofErr w:type="spellStart"/>
      <w:r w:rsidRPr="00A448AC">
        <w:rPr>
          <w:rFonts w:ascii="Times New Roman" w:eastAsia="Calibri" w:hAnsi="Times New Roman" w:cs="Times New Roman"/>
          <w:bCs/>
          <w:sz w:val="12"/>
          <w:szCs w:val="12"/>
        </w:rPr>
        <w:t>ул</w:t>
      </w:r>
      <w:proofErr w:type="gramStart"/>
      <w:r w:rsidRPr="00A448AC">
        <w:rPr>
          <w:rFonts w:ascii="Times New Roman" w:eastAsia="Calibri" w:hAnsi="Times New Roman" w:cs="Times New Roman"/>
          <w:bCs/>
          <w:sz w:val="12"/>
          <w:szCs w:val="12"/>
        </w:rPr>
        <w:t>.С</w:t>
      </w:r>
      <w:proofErr w:type="gramEnd"/>
      <w:r w:rsidRPr="00A448AC">
        <w:rPr>
          <w:rFonts w:ascii="Times New Roman" w:eastAsia="Calibri" w:hAnsi="Times New Roman" w:cs="Times New Roman"/>
          <w:bCs/>
          <w:sz w:val="12"/>
          <w:szCs w:val="12"/>
        </w:rPr>
        <w:t>оветская</w:t>
      </w:r>
      <w:proofErr w:type="spellEnd"/>
      <w:r w:rsidRPr="00A448AC">
        <w:rPr>
          <w:rFonts w:ascii="Times New Roman" w:eastAsia="Calibri" w:hAnsi="Times New Roman" w:cs="Times New Roman"/>
          <w:bCs/>
          <w:sz w:val="12"/>
          <w:szCs w:val="12"/>
        </w:rPr>
        <w:t>, 11  проведено мероприятие по информированию жителей поселения по вопросам публичных слушаний, в котором приняли участие 3 человека.</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 xml:space="preserve">6. Мнения, предложения и замечания по проекту решения Собрания представителей городского поселения Суходол муниципального района Сергиевский Самарской области «О внесении изменений в Правила землепользования и застройки городского поселения Суходол муниципального района Сергиевский Самарской области» внесли в протокол публичных слушаний, –  1 (один) человек. </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 xml:space="preserve">7.1. Мнения о целесообразности и </w:t>
      </w:r>
      <w:proofErr w:type="gramStart"/>
      <w:r w:rsidRPr="00A448AC">
        <w:rPr>
          <w:rFonts w:ascii="Times New Roman" w:eastAsia="Calibri" w:hAnsi="Times New Roman" w:cs="Times New Roman"/>
          <w:bCs/>
          <w:sz w:val="12"/>
          <w:szCs w:val="12"/>
        </w:rPr>
        <w:t>типичные мнения, содержащие положительную оценку по вопросам публичных слушаний высказал</w:t>
      </w:r>
      <w:proofErr w:type="gramEnd"/>
      <w:r w:rsidRPr="00A448AC">
        <w:rPr>
          <w:rFonts w:ascii="Times New Roman" w:eastAsia="Calibri" w:hAnsi="Times New Roman" w:cs="Times New Roman"/>
          <w:bCs/>
          <w:sz w:val="12"/>
          <w:szCs w:val="12"/>
        </w:rPr>
        <w:t xml:space="preserve"> 1 (один) человек. </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7.3. Замечания и предложения по вопросам публичных слушаний:</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 xml:space="preserve">В статье 42.2. Правил в редакции </w:t>
      </w:r>
      <w:proofErr w:type="gramStart"/>
      <w:r w:rsidRPr="00A448AC">
        <w:rPr>
          <w:rFonts w:ascii="Times New Roman" w:eastAsia="Calibri" w:hAnsi="Times New Roman" w:cs="Times New Roman"/>
          <w:bCs/>
          <w:sz w:val="12"/>
          <w:szCs w:val="12"/>
        </w:rPr>
        <w:t>проекта решения Собрания представителей городского поселения</w:t>
      </w:r>
      <w:proofErr w:type="gramEnd"/>
      <w:r w:rsidRPr="00A448AC">
        <w:rPr>
          <w:rFonts w:ascii="Times New Roman" w:eastAsia="Calibri" w:hAnsi="Times New Roman" w:cs="Times New Roman"/>
          <w:bCs/>
          <w:sz w:val="12"/>
          <w:szCs w:val="12"/>
        </w:rPr>
        <w:t xml:space="preserve"> Суходол муниципального района Сергиевский Самарской области «О внесении изменений в Правила землепользования и застройки городского поселения Суходол муниципального района Сергиевский Самарской области»:</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строку «5) Статью 21 Правил изложить в новой редакции</w:t>
      </w:r>
      <w:proofErr w:type="gramStart"/>
      <w:r w:rsidRPr="00A448AC">
        <w:rPr>
          <w:rFonts w:ascii="Times New Roman" w:eastAsia="Calibri" w:hAnsi="Times New Roman" w:cs="Times New Roman"/>
          <w:bCs/>
          <w:sz w:val="12"/>
          <w:szCs w:val="12"/>
        </w:rPr>
        <w:t>:»</w:t>
      </w:r>
      <w:proofErr w:type="gramEnd"/>
      <w:r w:rsidRPr="00A448AC">
        <w:rPr>
          <w:rFonts w:ascii="Times New Roman" w:eastAsia="Calibri" w:hAnsi="Times New Roman" w:cs="Times New Roman"/>
          <w:bCs/>
          <w:sz w:val="12"/>
          <w:szCs w:val="12"/>
        </w:rPr>
        <w:t xml:space="preserve"> заменить на строку «ПРОИЗВОДСТВЕННЫЕ ЗОНЫ»</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строку «6) Статью 22 Правил изложить в новой редакции</w:t>
      </w:r>
      <w:proofErr w:type="gramStart"/>
      <w:r w:rsidRPr="00A448AC">
        <w:rPr>
          <w:rFonts w:ascii="Times New Roman" w:eastAsia="Calibri" w:hAnsi="Times New Roman" w:cs="Times New Roman"/>
          <w:bCs/>
          <w:sz w:val="12"/>
          <w:szCs w:val="12"/>
        </w:rPr>
        <w:t>:»</w:t>
      </w:r>
      <w:proofErr w:type="gramEnd"/>
      <w:r w:rsidRPr="00A448AC">
        <w:rPr>
          <w:rFonts w:ascii="Times New Roman" w:eastAsia="Calibri" w:hAnsi="Times New Roman" w:cs="Times New Roman"/>
          <w:bCs/>
          <w:sz w:val="12"/>
          <w:szCs w:val="12"/>
        </w:rPr>
        <w:t xml:space="preserve"> заменить на строку «ЗОНЫ ИНЖЕНЕРНОЙ И  ТРАНСПОРТНОЙ ИНФРАСТРУКТУР»; </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строку «7) Статью 23 Правил изложить в новой редакции</w:t>
      </w:r>
      <w:proofErr w:type="gramStart"/>
      <w:r w:rsidRPr="00A448AC">
        <w:rPr>
          <w:rFonts w:ascii="Times New Roman" w:eastAsia="Calibri" w:hAnsi="Times New Roman" w:cs="Times New Roman"/>
          <w:bCs/>
          <w:sz w:val="12"/>
          <w:szCs w:val="12"/>
        </w:rPr>
        <w:t>:»</w:t>
      </w:r>
      <w:proofErr w:type="gramEnd"/>
      <w:r w:rsidRPr="00A448AC">
        <w:rPr>
          <w:rFonts w:ascii="Times New Roman" w:eastAsia="Calibri" w:hAnsi="Times New Roman" w:cs="Times New Roman"/>
          <w:bCs/>
          <w:sz w:val="12"/>
          <w:szCs w:val="12"/>
        </w:rPr>
        <w:t xml:space="preserve"> заменить на строку «РЕКРЕАЦИОННЫЕ ЗОНЫ»;</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строку «8) Статью 24 Правил изложить в новой редакции</w:t>
      </w:r>
      <w:proofErr w:type="gramStart"/>
      <w:r w:rsidRPr="00A448AC">
        <w:rPr>
          <w:rFonts w:ascii="Times New Roman" w:eastAsia="Calibri" w:hAnsi="Times New Roman" w:cs="Times New Roman"/>
          <w:bCs/>
          <w:sz w:val="12"/>
          <w:szCs w:val="12"/>
        </w:rPr>
        <w:t>:»</w:t>
      </w:r>
      <w:proofErr w:type="gramEnd"/>
      <w:r w:rsidRPr="00A448AC">
        <w:rPr>
          <w:rFonts w:ascii="Times New Roman" w:eastAsia="Calibri" w:hAnsi="Times New Roman" w:cs="Times New Roman"/>
          <w:bCs/>
          <w:sz w:val="12"/>
          <w:szCs w:val="12"/>
        </w:rPr>
        <w:t xml:space="preserve"> заменить на строку «ЗОНЫ СЕЛЬСКОХОЗЯЙСТВЕННОГО ИСПОЛЬЗОВАНИЯ»;</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строку «9) Статью 25 Правил изложить в новой редакции</w:t>
      </w:r>
      <w:proofErr w:type="gramStart"/>
      <w:r w:rsidRPr="00A448AC">
        <w:rPr>
          <w:rFonts w:ascii="Times New Roman" w:eastAsia="Calibri" w:hAnsi="Times New Roman" w:cs="Times New Roman"/>
          <w:bCs/>
          <w:sz w:val="12"/>
          <w:szCs w:val="12"/>
        </w:rPr>
        <w:t>:»</w:t>
      </w:r>
      <w:proofErr w:type="gramEnd"/>
      <w:r w:rsidRPr="00A448AC">
        <w:rPr>
          <w:rFonts w:ascii="Times New Roman" w:eastAsia="Calibri" w:hAnsi="Times New Roman" w:cs="Times New Roman"/>
          <w:bCs/>
          <w:sz w:val="12"/>
          <w:szCs w:val="12"/>
        </w:rPr>
        <w:t xml:space="preserve"> заменить на строку «ЗОНЫ СПЕЦИАЛЬНОГО НАЗНАЧЕНИЯ». </w:t>
      </w:r>
    </w:p>
    <w:p w:rsidR="00A448AC" w:rsidRPr="00A448AC" w:rsidRDefault="00A448AC" w:rsidP="00A448A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внести в проект решения Собрания представителей городского поселения Суходол муниципального района Сергиевский Самарской области «О внесении изменений в Правила землепользования и застройки городского поселения Суходол муниципального района Сергиевский Самарской области» замечания и предложения, указанные в пункте 7.3. настоящего заключения.</w:t>
      </w:r>
    </w:p>
    <w:p w:rsidR="00A448AC" w:rsidRPr="00A448AC" w:rsidRDefault="00A448AC" w:rsidP="00A448AC">
      <w:pPr>
        <w:tabs>
          <w:tab w:val="left" w:pos="284"/>
          <w:tab w:val="left" w:pos="3828"/>
        </w:tabs>
        <w:spacing w:after="0" w:line="240" w:lineRule="auto"/>
        <w:jc w:val="right"/>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Глава городского поселения Суходол</w:t>
      </w:r>
    </w:p>
    <w:p w:rsidR="00A448AC" w:rsidRDefault="00A448AC" w:rsidP="00A448AC">
      <w:pPr>
        <w:tabs>
          <w:tab w:val="left" w:pos="284"/>
          <w:tab w:val="left" w:pos="3828"/>
        </w:tabs>
        <w:spacing w:after="0" w:line="240" w:lineRule="auto"/>
        <w:jc w:val="right"/>
        <w:rPr>
          <w:rFonts w:ascii="Times New Roman" w:eastAsia="Calibri" w:hAnsi="Times New Roman" w:cs="Times New Roman"/>
          <w:bCs/>
          <w:sz w:val="12"/>
          <w:szCs w:val="12"/>
        </w:rPr>
      </w:pPr>
      <w:r w:rsidRPr="00A448AC">
        <w:rPr>
          <w:rFonts w:ascii="Times New Roman" w:eastAsia="Calibri" w:hAnsi="Times New Roman" w:cs="Times New Roman"/>
          <w:bCs/>
          <w:sz w:val="12"/>
          <w:szCs w:val="12"/>
        </w:rPr>
        <w:t xml:space="preserve">муниципального района Сергиевский </w:t>
      </w:r>
    </w:p>
    <w:p w:rsidR="00A448AC" w:rsidRPr="00A448AC" w:rsidRDefault="00A448AC" w:rsidP="00A448AC">
      <w:pPr>
        <w:tabs>
          <w:tab w:val="left" w:pos="284"/>
          <w:tab w:val="left" w:pos="3828"/>
        </w:tabs>
        <w:spacing w:after="0" w:line="240" w:lineRule="auto"/>
        <w:jc w:val="right"/>
        <w:rPr>
          <w:rFonts w:ascii="Times New Roman" w:eastAsia="Calibri" w:hAnsi="Times New Roman" w:cs="Times New Roman"/>
          <w:bCs/>
          <w:i/>
          <w:iCs/>
          <w:sz w:val="12"/>
          <w:szCs w:val="12"/>
        </w:rPr>
      </w:pPr>
      <w:r w:rsidRPr="00A448AC">
        <w:rPr>
          <w:rFonts w:ascii="Times New Roman" w:eastAsia="Calibri" w:hAnsi="Times New Roman" w:cs="Times New Roman"/>
          <w:bCs/>
          <w:sz w:val="12"/>
          <w:szCs w:val="12"/>
        </w:rPr>
        <w:t>А.Н.</w:t>
      </w:r>
      <w:r>
        <w:rPr>
          <w:rFonts w:ascii="Times New Roman" w:eastAsia="Calibri" w:hAnsi="Times New Roman" w:cs="Times New Roman"/>
          <w:bCs/>
          <w:sz w:val="12"/>
          <w:szCs w:val="12"/>
        </w:rPr>
        <w:t xml:space="preserve"> </w:t>
      </w:r>
      <w:r w:rsidRPr="00A448AC">
        <w:rPr>
          <w:rFonts w:ascii="Times New Roman" w:eastAsia="Calibri" w:hAnsi="Times New Roman" w:cs="Times New Roman"/>
          <w:bCs/>
          <w:sz w:val="12"/>
          <w:szCs w:val="12"/>
        </w:rPr>
        <w:t>Малышев</w:t>
      </w:r>
    </w:p>
    <w:p w:rsidR="003734E0" w:rsidRDefault="003734E0" w:rsidP="003734E0">
      <w:pPr>
        <w:tabs>
          <w:tab w:val="left" w:pos="284"/>
          <w:tab w:val="left" w:pos="3828"/>
        </w:tabs>
        <w:spacing w:after="0" w:line="240" w:lineRule="auto"/>
        <w:jc w:val="center"/>
        <w:rPr>
          <w:rFonts w:ascii="Times New Roman" w:eastAsia="Calibri" w:hAnsi="Times New Roman" w:cs="Times New Roman"/>
          <w:b/>
          <w:sz w:val="12"/>
          <w:szCs w:val="12"/>
        </w:rPr>
      </w:pPr>
    </w:p>
    <w:p w:rsidR="003734E0" w:rsidRPr="003734E0" w:rsidRDefault="003734E0" w:rsidP="003734E0">
      <w:pPr>
        <w:tabs>
          <w:tab w:val="left" w:pos="284"/>
          <w:tab w:val="left" w:pos="3828"/>
        </w:tabs>
        <w:spacing w:after="0" w:line="240" w:lineRule="auto"/>
        <w:jc w:val="center"/>
        <w:rPr>
          <w:rFonts w:ascii="Times New Roman" w:eastAsia="Calibri" w:hAnsi="Times New Roman" w:cs="Times New Roman"/>
          <w:b/>
          <w:sz w:val="12"/>
          <w:szCs w:val="12"/>
        </w:rPr>
      </w:pPr>
      <w:r w:rsidRPr="003734E0">
        <w:rPr>
          <w:rFonts w:ascii="Times New Roman" w:eastAsia="Calibri" w:hAnsi="Times New Roman" w:cs="Times New Roman"/>
          <w:b/>
          <w:sz w:val="12"/>
          <w:szCs w:val="12"/>
        </w:rPr>
        <w:t>Извещение о предоставлении земельного участка.</w:t>
      </w:r>
    </w:p>
    <w:p w:rsidR="003734E0" w:rsidRPr="003734E0" w:rsidRDefault="003734E0" w:rsidP="003734E0">
      <w:pPr>
        <w:tabs>
          <w:tab w:val="left" w:pos="284"/>
          <w:tab w:val="left" w:pos="3828"/>
        </w:tabs>
        <w:spacing w:after="0" w:line="240" w:lineRule="auto"/>
        <w:jc w:val="both"/>
        <w:rPr>
          <w:rFonts w:ascii="Times New Roman" w:eastAsia="Calibri" w:hAnsi="Times New Roman" w:cs="Times New Roman"/>
          <w:b/>
          <w:sz w:val="12"/>
          <w:szCs w:val="12"/>
        </w:rPr>
      </w:pPr>
    </w:p>
    <w:p w:rsidR="003734E0" w:rsidRPr="003734E0" w:rsidRDefault="003734E0" w:rsidP="003734E0">
      <w:pPr>
        <w:tabs>
          <w:tab w:val="left" w:pos="284"/>
          <w:tab w:val="left" w:pos="3828"/>
        </w:tabs>
        <w:spacing w:after="0" w:line="240" w:lineRule="auto"/>
        <w:ind w:firstLine="284"/>
        <w:jc w:val="both"/>
        <w:rPr>
          <w:rFonts w:ascii="Times New Roman" w:eastAsia="Calibri" w:hAnsi="Times New Roman" w:cs="Times New Roman"/>
          <w:sz w:val="12"/>
          <w:szCs w:val="12"/>
        </w:rPr>
      </w:pPr>
      <w:r w:rsidRPr="003734E0">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3734E0" w:rsidRPr="003734E0" w:rsidRDefault="003734E0" w:rsidP="003734E0">
      <w:pPr>
        <w:tabs>
          <w:tab w:val="left" w:pos="284"/>
          <w:tab w:val="left" w:pos="3828"/>
        </w:tabs>
        <w:spacing w:after="0" w:line="240" w:lineRule="auto"/>
        <w:ind w:firstLine="284"/>
        <w:jc w:val="both"/>
        <w:rPr>
          <w:rFonts w:ascii="Times New Roman" w:eastAsia="Calibri" w:hAnsi="Times New Roman" w:cs="Times New Roman"/>
          <w:sz w:val="12"/>
          <w:szCs w:val="12"/>
        </w:rPr>
      </w:pPr>
      <w:r w:rsidRPr="003734E0">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3734E0" w:rsidRPr="003734E0" w:rsidRDefault="003734E0" w:rsidP="003734E0">
      <w:pPr>
        <w:tabs>
          <w:tab w:val="left" w:pos="284"/>
          <w:tab w:val="left" w:pos="3828"/>
        </w:tabs>
        <w:spacing w:after="0" w:line="240" w:lineRule="auto"/>
        <w:ind w:firstLine="284"/>
        <w:jc w:val="both"/>
        <w:rPr>
          <w:rFonts w:ascii="Times New Roman" w:eastAsia="Calibri" w:hAnsi="Times New Roman" w:cs="Times New Roman"/>
          <w:sz w:val="12"/>
          <w:szCs w:val="12"/>
        </w:rPr>
      </w:pPr>
      <w:r w:rsidRPr="003734E0">
        <w:rPr>
          <w:rFonts w:ascii="Times New Roman" w:eastAsia="Calibri" w:hAnsi="Times New Roman" w:cs="Times New Roman"/>
          <w:sz w:val="12"/>
          <w:szCs w:val="12"/>
        </w:rPr>
        <w:t xml:space="preserve">Заявления о намерении </w:t>
      </w:r>
      <w:proofErr w:type="gramStart"/>
      <w:r w:rsidRPr="003734E0">
        <w:rPr>
          <w:rFonts w:ascii="Times New Roman" w:eastAsia="Calibri" w:hAnsi="Times New Roman" w:cs="Times New Roman"/>
          <w:sz w:val="12"/>
          <w:szCs w:val="12"/>
        </w:rPr>
        <w:t>участвовать в аукционе необходимо направлять</w:t>
      </w:r>
      <w:proofErr w:type="gramEnd"/>
      <w:r w:rsidRPr="003734E0">
        <w:rPr>
          <w:rFonts w:ascii="Times New Roman" w:eastAsia="Calibri" w:hAnsi="Times New Roman" w:cs="Times New Roman"/>
          <w:sz w:val="12"/>
          <w:szCs w:val="12"/>
        </w:rPr>
        <w:t xml:space="preserve"> по адресу: 446540, Самарская обл., Сергиевский р-н, с. Сергиевск, ул. Ленина, д. 22.</w:t>
      </w:r>
    </w:p>
    <w:p w:rsidR="003734E0" w:rsidRPr="003734E0" w:rsidRDefault="003734E0" w:rsidP="003734E0">
      <w:pPr>
        <w:tabs>
          <w:tab w:val="left" w:pos="284"/>
          <w:tab w:val="left" w:pos="3828"/>
        </w:tabs>
        <w:spacing w:after="0" w:line="240" w:lineRule="auto"/>
        <w:ind w:firstLine="284"/>
        <w:jc w:val="both"/>
        <w:rPr>
          <w:rFonts w:ascii="Times New Roman" w:eastAsia="Calibri" w:hAnsi="Times New Roman" w:cs="Times New Roman"/>
          <w:sz w:val="12"/>
          <w:szCs w:val="12"/>
        </w:rPr>
      </w:pPr>
      <w:r w:rsidRPr="003734E0">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3734E0" w:rsidRPr="003734E0" w:rsidRDefault="003734E0" w:rsidP="003734E0">
      <w:pPr>
        <w:tabs>
          <w:tab w:val="left" w:pos="284"/>
          <w:tab w:val="left" w:pos="3828"/>
        </w:tabs>
        <w:spacing w:after="0" w:line="240" w:lineRule="auto"/>
        <w:ind w:firstLine="284"/>
        <w:jc w:val="both"/>
        <w:rPr>
          <w:rFonts w:ascii="Times New Roman" w:eastAsia="Calibri" w:hAnsi="Times New Roman" w:cs="Times New Roman"/>
          <w:sz w:val="12"/>
          <w:szCs w:val="12"/>
        </w:rPr>
      </w:pPr>
      <w:r w:rsidRPr="003734E0">
        <w:rPr>
          <w:rFonts w:ascii="Times New Roman" w:eastAsia="Calibri" w:hAnsi="Times New Roman" w:cs="Times New Roman"/>
          <w:sz w:val="12"/>
          <w:szCs w:val="12"/>
        </w:rPr>
        <w:t>15.03.2017г. прием заявлений завершается.</w:t>
      </w:r>
    </w:p>
    <w:p w:rsidR="003734E0" w:rsidRPr="003734E0" w:rsidRDefault="003734E0" w:rsidP="003734E0">
      <w:pPr>
        <w:tabs>
          <w:tab w:val="left" w:pos="284"/>
          <w:tab w:val="left" w:pos="3828"/>
        </w:tabs>
        <w:spacing w:after="0" w:line="240" w:lineRule="auto"/>
        <w:ind w:firstLine="284"/>
        <w:jc w:val="both"/>
        <w:rPr>
          <w:rFonts w:ascii="Times New Roman" w:eastAsia="Calibri" w:hAnsi="Times New Roman" w:cs="Times New Roman"/>
          <w:sz w:val="12"/>
          <w:szCs w:val="12"/>
        </w:rPr>
      </w:pPr>
      <w:r w:rsidRPr="003734E0">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w:t>
      </w:r>
      <w:proofErr w:type="gramStart"/>
      <w:r w:rsidRPr="003734E0">
        <w:rPr>
          <w:rFonts w:ascii="Times New Roman" w:eastAsia="Calibri" w:hAnsi="Times New Roman" w:cs="Times New Roman"/>
          <w:sz w:val="12"/>
          <w:szCs w:val="12"/>
        </w:rPr>
        <w:t>с</w:t>
      </w:r>
      <w:proofErr w:type="gramEnd"/>
      <w:r w:rsidRPr="003734E0">
        <w:rPr>
          <w:rFonts w:ascii="Times New Roman" w:eastAsia="Calibri" w:hAnsi="Times New Roman" w:cs="Times New Roman"/>
          <w:sz w:val="12"/>
          <w:szCs w:val="12"/>
        </w:rPr>
        <w:t xml:space="preserve">. </w:t>
      </w:r>
      <w:proofErr w:type="gramStart"/>
      <w:r w:rsidRPr="003734E0">
        <w:rPr>
          <w:rFonts w:ascii="Times New Roman" w:eastAsia="Calibri" w:hAnsi="Times New Roman" w:cs="Times New Roman"/>
          <w:sz w:val="12"/>
          <w:szCs w:val="12"/>
        </w:rPr>
        <w:t>Верхняя</w:t>
      </w:r>
      <w:proofErr w:type="gramEnd"/>
      <w:r w:rsidRPr="003734E0">
        <w:rPr>
          <w:rFonts w:ascii="Times New Roman" w:eastAsia="Calibri" w:hAnsi="Times New Roman" w:cs="Times New Roman"/>
          <w:sz w:val="12"/>
          <w:szCs w:val="12"/>
        </w:rPr>
        <w:t xml:space="preserve"> Орлянка, ул. Фрунзе, площадь земельного участка – 931 кв.м.</w:t>
      </w:r>
    </w:p>
    <w:p w:rsidR="003734E0" w:rsidRPr="003734E0" w:rsidRDefault="003734E0" w:rsidP="003734E0">
      <w:pPr>
        <w:tabs>
          <w:tab w:val="left" w:pos="284"/>
          <w:tab w:val="left" w:pos="3828"/>
        </w:tabs>
        <w:spacing w:after="0" w:line="240" w:lineRule="auto"/>
        <w:ind w:firstLine="284"/>
        <w:jc w:val="both"/>
        <w:rPr>
          <w:rFonts w:ascii="Times New Roman" w:eastAsia="Calibri" w:hAnsi="Times New Roman" w:cs="Times New Roman"/>
          <w:sz w:val="12"/>
          <w:szCs w:val="12"/>
        </w:rPr>
      </w:pPr>
      <w:r w:rsidRPr="003734E0">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3734E0" w:rsidRDefault="003734E0" w:rsidP="0099284A">
      <w:pPr>
        <w:tabs>
          <w:tab w:val="left" w:pos="284"/>
          <w:tab w:val="left" w:pos="3828"/>
        </w:tabs>
        <w:spacing w:after="0" w:line="240" w:lineRule="auto"/>
        <w:jc w:val="center"/>
        <w:rPr>
          <w:rFonts w:ascii="Times New Roman" w:eastAsia="Calibri" w:hAnsi="Times New Roman" w:cs="Times New Roman"/>
          <w:b/>
          <w:sz w:val="12"/>
          <w:szCs w:val="12"/>
        </w:rPr>
      </w:pPr>
    </w:p>
    <w:p w:rsidR="0099284A" w:rsidRPr="00B74316" w:rsidRDefault="0099284A" w:rsidP="0099284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99284A" w:rsidRPr="00B74316" w:rsidRDefault="0099284A" w:rsidP="0099284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99284A" w:rsidRPr="00B74316" w:rsidRDefault="0099284A" w:rsidP="0099284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99284A" w:rsidRPr="00B74316" w:rsidRDefault="0099284A" w:rsidP="0099284A">
      <w:pPr>
        <w:tabs>
          <w:tab w:val="left" w:pos="284"/>
        </w:tabs>
        <w:spacing w:after="0" w:line="240" w:lineRule="auto"/>
        <w:jc w:val="center"/>
        <w:rPr>
          <w:rFonts w:ascii="Times New Roman" w:eastAsia="Calibri" w:hAnsi="Times New Roman" w:cs="Times New Roman"/>
          <w:sz w:val="12"/>
          <w:szCs w:val="12"/>
        </w:rPr>
      </w:pPr>
    </w:p>
    <w:p w:rsidR="0099284A" w:rsidRPr="00B74316" w:rsidRDefault="0099284A" w:rsidP="0099284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99284A" w:rsidRPr="00B74316" w:rsidRDefault="0099284A" w:rsidP="009928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февраля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№95</w:t>
      </w:r>
    </w:p>
    <w:p w:rsidR="00F30BE6" w:rsidRDefault="00F30BE6" w:rsidP="00F30BE6">
      <w:pPr>
        <w:tabs>
          <w:tab w:val="left" w:pos="284"/>
        </w:tabs>
        <w:spacing w:after="0" w:line="240" w:lineRule="auto"/>
        <w:jc w:val="center"/>
        <w:rPr>
          <w:rFonts w:ascii="Times New Roman" w:eastAsia="Calibri" w:hAnsi="Times New Roman" w:cs="Times New Roman"/>
          <w:b/>
          <w:sz w:val="12"/>
          <w:szCs w:val="12"/>
        </w:rPr>
      </w:pPr>
      <w:r w:rsidRPr="00F30BE6">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w:t>
      </w:r>
    </w:p>
    <w:p w:rsidR="00F30BE6" w:rsidRDefault="00F30BE6" w:rsidP="00F30BE6">
      <w:pPr>
        <w:tabs>
          <w:tab w:val="left" w:pos="284"/>
        </w:tabs>
        <w:spacing w:after="0" w:line="240" w:lineRule="auto"/>
        <w:jc w:val="center"/>
        <w:rPr>
          <w:rFonts w:ascii="Times New Roman" w:eastAsia="Calibri" w:hAnsi="Times New Roman" w:cs="Times New Roman"/>
          <w:b/>
          <w:sz w:val="12"/>
          <w:szCs w:val="12"/>
        </w:rPr>
      </w:pPr>
      <w:r w:rsidRPr="00F30BE6">
        <w:rPr>
          <w:rFonts w:ascii="Times New Roman" w:eastAsia="Calibri" w:hAnsi="Times New Roman" w:cs="Times New Roman"/>
          <w:b/>
          <w:sz w:val="12"/>
          <w:szCs w:val="12"/>
        </w:rPr>
        <w:t xml:space="preserve"> № 1241 от 28.11.2016 года «Об утверждении муниципальной программы «Развитие физической культуры и спорта </w:t>
      </w:r>
    </w:p>
    <w:p w:rsidR="00F30BE6" w:rsidRPr="00F30BE6" w:rsidRDefault="00F30BE6" w:rsidP="00F30BE6">
      <w:pPr>
        <w:tabs>
          <w:tab w:val="left" w:pos="284"/>
        </w:tabs>
        <w:spacing w:after="0" w:line="240" w:lineRule="auto"/>
        <w:jc w:val="center"/>
        <w:rPr>
          <w:rFonts w:ascii="Times New Roman" w:eastAsia="Calibri" w:hAnsi="Times New Roman" w:cs="Times New Roman"/>
          <w:b/>
          <w:sz w:val="12"/>
          <w:szCs w:val="12"/>
        </w:rPr>
      </w:pPr>
      <w:r w:rsidRPr="00F30BE6">
        <w:rPr>
          <w:rFonts w:ascii="Times New Roman" w:eastAsia="Calibri" w:hAnsi="Times New Roman" w:cs="Times New Roman"/>
          <w:b/>
          <w:sz w:val="12"/>
          <w:szCs w:val="12"/>
        </w:rPr>
        <w:t>муниципального района Сергиевский Самарской области на 2017-2019 годы»»</w:t>
      </w:r>
    </w:p>
    <w:p w:rsidR="00F30BE6" w:rsidRPr="00F30BE6" w:rsidRDefault="00F30BE6" w:rsidP="00F30BE6">
      <w:pPr>
        <w:tabs>
          <w:tab w:val="left" w:pos="284"/>
        </w:tabs>
        <w:spacing w:after="0" w:line="240" w:lineRule="auto"/>
        <w:jc w:val="both"/>
        <w:rPr>
          <w:rFonts w:ascii="Times New Roman" w:eastAsia="Calibri" w:hAnsi="Times New Roman" w:cs="Times New Roman"/>
          <w:sz w:val="12"/>
          <w:szCs w:val="12"/>
        </w:rPr>
      </w:pPr>
    </w:p>
    <w:p w:rsidR="00A448AC"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 xml:space="preserve"> В соответствии с Бюджетным кодексом Российской Федерации, Федеральным законом Российской Федерации от 06 октября 2003 года </w:t>
      </w:r>
    </w:p>
    <w:p w:rsidR="007E6F6B" w:rsidRDefault="00F30BE6" w:rsidP="00A448AC">
      <w:pPr>
        <w:tabs>
          <w:tab w:val="left" w:pos="284"/>
        </w:tabs>
        <w:spacing w:after="0" w:line="240" w:lineRule="auto"/>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 xml:space="preserve">№131-ФЗ «Об общих принципах организации местного самоуправления в Российской Федерации», Уставом муниципального района </w:t>
      </w:r>
    </w:p>
    <w:p w:rsidR="007E6F6B" w:rsidRDefault="00F30BE6" w:rsidP="00A448AC">
      <w:pPr>
        <w:tabs>
          <w:tab w:val="left" w:pos="284"/>
        </w:tabs>
        <w:spacing w:after="0" w:line="240" w:lineRule="auto"/>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 xml:space="preserve">Сергиевский, в целях уточнения объемов финансирования районной программы «Развитие физической культуры и спорта муниципального </w:t>
      </w:r>
    </w:p>
    <w:p w:rsidR="00F30BE6" w:rsidRPr="00F30BE6" w:rsidRDefault="00F30BE6" w:rsidP="00A448AC">
      <w:pPr>
        <w:tabs>
          <w:tab w:val="left" w:pos="284"/>
        </w:tabs>
        <w:spacing w:after="0" w:line="240" w:lineRule="auto"/>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lastRenderedPageBreak/>
        <w:t>района Сергиевский Самарской области на 2017-2019 годы», администрация муниципального района Сергиевский,</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b/>
          <w:sz w:val="12"/>
          <w:szCs w:val="12"/>
        </w:rPr>
      </w:pPr>
      <w:r w:rsidRPr="00F30BE6">
        <w:rPr>
          <w:rFonts w:ascii="Times New Roman" w:eastAsia="Calibri" w:hAnsi="Times New Roman" w:cs="Times New Roman"/>
          <w:b/>
          <w:sz w:val="12"/>
          <w:szCs w:val="12"/>
        </w:rPr>
        <w:t>ПОСТАНОВЛЯЕТ:</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 – 2019 годы» (далее - Программа) следующего содержания:</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1.1. В паспорте Программы позицию: «Объёмы финансирования» изложить в следующей редакции:  «Объёмы финансирования:</w:t>
      </w:r>
    </w:p>
    <w:p w:rsid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Объемы финансирования</w:t>
      </w:r>
    </w:p>
    <w:tbl>
      <w:tblPr>
        <w:tblStyle w:val="af1"/>
        <w:tblW w:w="7513" w:type="dxa"/>
        <w:tblInd w:w="108" w:type="dxa"/>
        <w:tblLayout w:type="fixed"/>
        <w:tblLook w:val="0000" w:firstRow="0" w:lastRow="0" w:firstColumn="0" w:lastColumn="0" w:noHBand="0" w:noVBand="0"/>
      </w:tblPr>
      <w:tblGrid>
        <w:gridCol w:w="1561"/>
        <w:gridCol w:w="1983"/>
        <w:gridCol w:w="992"/>
        <w:gridCol w:w="993"/>
        <w:gridCol w:w="992"/>
        <w:gridCol w:w="992"/>
      </w:tblGrid>
      <w:tr w:rsidR="00F30BE6" w:rsidRPr="00F30BE6" w:rsidTr="00F30BE6">
        <w:tc>
          <w:tcPr>
            <w:tcW w:w="1038" w:type="pct"/>
            <w:vMerge w:val="restar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Объемы финансирования</w:t>
            </w:r>
          </w:p>
          <w:p w:rsidR="00F30BE6" w:rsidRPr="00F30BE6" w:rsidRDefault="00F30BE6" w:rsidP="00F30BE6">
            <w:pPr>
              <w:tabs>
                <w:tab w:val="left" w:pos="284"/>
              </w:tabs>
              <w:jc w:val="both"/>
              <w:rPr>
                <w:rFonts w:ascii="Times New Roman" w:eastAsia="Calibri" w:hAnsi="Times New Roman" w:cs="Times New Roman"/>
                <w:sz w:val="12"/>
                <w:szCs w:val="12"/>
              </w:rPr>
            </w:pPr>
          </w:p>
        </w:tc>
        <w:tc>
          <w:tcPr>
            <w:tcW w:w="132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Объем финансирования</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2017г.</w:t>
            </w:r>
          </w:p>
        </w:tc>
        <w:tc>
          <w:tcPr>
            <w:tcW w:w="661"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2018г.</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2019г.</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всего</w:t>
            </w:r>
          </w:p>
        </w:tc>
      </w:tr>
      <w:tr w:rsidR="00F30BE6" w:rsidRPr="00F30BE6" w:rsidTr="00F30BE6">
        <w:tc>
          <w:tcPr>
            <w:tcW w:w="1038" w:type="pct"/>
            <w:vMerge/>
          </w:tcPr>
          <w:p w:rsidR="00F30BE6" w:rsidRPr="00F30BE6" w:rsidRDefault="00F30BE6" w:rsidP="00F30BE6">
            <w:pPr>
              <w:tabs>
                <w:tab w:val="left" w:pos="284"/>
              </w:tabs>
              <w:jc w:val="both"/>
              <w:rPr>
                <w:rFonts w:ascii="Times New Roman" w:eastAsia="Calibri" w:hAnsi="Times New Roman" w:cs="Times New Roman"/>
                <w:sz w:val="12"/>
                <w:szCs w:val="12"/>
              </w:rPr>
            </w:pPr>
          </w:p>
        </w:tc>
        <w:tc>
          <w:tcPr>
            <w:tcW w:w="132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Местный бюджет района, тыс.р.</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32 608 147,45</w:t>
            </w:r>
          </w:p>
        </w:tc>
        <w:tc>
          <w:tcPr>
            <w:tcW w:w="661"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28 425 348,65</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28 425 348,65</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89 458 844,75</w:t>
            </w:r>
          </w:p>
        </w:tc>
      </w:tr>
      <w:tr w:rsidR="00F30BE6" w:rsidRPr="00F30BE6" w:rsidTr="00F30BE6">
        <w:tc>
          <w:tcPr>
            <w:tcW w:w="1038" w:type="pct"/>
            <w:vMerge/>
          </w:tcPr>
          <w:p w:rsidR="00F30BE6" w:rsidRPr="00F30BE6" w:rsidRDefault="00F30BE6" w:rsidP="00F30BE6">
            <w:pPr>
              <w:tabs>
                <w:tab w:val="left" w:pos="284"/>
              </w:tabs>
              <w:jc w:val="both"/>
              <w:rPr>
                <w:rFonts w:ascii="Times New Roman" w:eastAsia="Calibri" w:hAnsi="Times New Roman" w:cs="Times New Roman"/>
                <w:sz w:val="12"/>
                <w:szCs w:val="12"/>
              </w:rPr>
            </w:pPr>
          </w:p>
        </w:tc>
        <w:tc>
          <w:tcPr>
            <w:tcW w:w="132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Внебюджет, тыс.р.</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0,0</w:t>
            </w:r>
          </w:p>
        </w:tc>
        <w:tc>
          <w:tcPr>
            <w:tcW w:w="661"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0,0</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0,0</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0,0</w:t>
            </w:r>
          </w:p>
        </w:tc>
      </w:tr>
      <w:tr w:rsidR="00F30BE6" w:rsidRPr="00F30BE6" w:rsidTr="00F30BE6">
        <w:tc>
          <w:tcPr>
            <w:tcW w:w="1038" w:type="pct"/>
            <w:vMerge/>
          </w:tcPr>
          <w:p w:rsidR="00F30BE6" w:rsidRPr="00F30BE6" w:rsidRDefault="00F30BE6" w:rsidP="00F30BE6">
            <w:pPr>
              <w:tabs>
                <w:tab w:val="left" w:pos="284"/>
              </w:tabs>
              <w:jc w:val="both"/>
              <w:rPr>
                <w:rFonts w:ascii="Times New Roman" w:eastAsia="Calibri" w:hAnsi="Times New Roman" w:cs="Times New Roman"/>
                <w:sz w:val="12"/>
                <w:szCs w:val="12"/>
              </w:rPr>
            </w:pPr>
          </w:p>
        </w:tc>
        <w:tc>
          <w:tcPr>
            <w:tcW w:w="132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Всего по годам, тыс.р.</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32 608 147,45</w:t>
            </w:r>
          </w:p>
        </w:tc>
        <w:tc>
          <w:tcPr>
            <w:tcW w:w="661"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28 425 348,65</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28 425 348,65</w:t>
            </w:r>
          </w:p>
        </w:tc>
        <w:tc>
          <w:tcPr>
            <w:tcW w:w="660" w:type="pct"/>
          </w:tcPr>
          <w:p w:rsidR="00F30BE6" w:rsidRPr="00F30BE6" w:rsidRDefault="00F30BE6" w:rsidP="00F30BE6">
            <w:pPr>
              <w:tabs>
                <w:tab w:val="left" w:pos="284"/>
              </w:tabs>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89 458 844,75</w:t>
            </w:r>
          </w:p>
        </w:tc>
      </w:tr>
    </w:tbl>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1.2.Абзац 2 раздела 6 Программы изложить в следующей редакции:</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«Объем и источники финансирования мероприятий Программы:</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Средства местного бюджета</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 сумме 89 458 844,75 тыс. рублей:</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 2017 году – 32 608 147,45 тыс. рублей;</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 2018 году – 28 425 348,65 тыс. рублей;</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 2019 году – 28 425 348,65 тыс. рублей.</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Внебюджетные средства</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 сумме 0,00 тыс. рублей:</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 2017 году – 0,00 тыс. рублей;</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 2018 году – 0,00 тыс. рублей;</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в 2019 году – 0,00 тыс. рублей.</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2. Опубликовать настоящее постановление в газете «Сергиевский вестник».</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30BE6" w:rsidRPr="00F30BE6" w:rsidRDefault="00F30BE6" w:rsidP="00F30BE6">
      <w:pPr>
        <w:tabs>
          <w:tab w:val="left" w:pos="284"/>
        </w:tabs>
        <w:spacing w:after="0" w:line="240" w:lineRule="auto"/>
        <w:ind w:firstLine="284"/>
        <w:jc w:val="both"/>
        <w:rPr>
          <w:rFonts w:ascii="Times New Roman" w:eastAsia="Calibri" w:hAnsi="Times New Roman" w:cs="Times New Roman"/>
          <w:sz w:val="12"/>
          <w:szCs w:val="12"/>
        </w:rPr>
      </w:pPr>
      <w:r w:rsidRPr="00F30BE6">
        <w:rPr>
          <w:rFonts w:ascii="Times New Roman" w:eastAsia="Calibri" w:hAnsi="Times New Roman" w:cs="Times New Roman"/>
          <w:sz w:val="12"/>
          <w:szCs w:val="12"/>
        </w:rPr>
        <w:t xml:space="preserve">4. </w:t>
      </w:r>
      <w:proofErr w:type="gramStart"/>
      <w:r w:rsidRPr="00F30BE6">
        <w:rPr>
          <w:rFonts w:ascii="Times New Roman" w:eastAsia="Calibri" w:hAnsi="Times New Roman" w:cs="Times New Roman"/>
          <w:sz w:val="12"/>
          <w:szCs w:val="12"/>
        </w:rPr>
        <w:t>Контроль за</w:t>
      </w:r>
      <w:proofErr w:type="gramEnd"/>
      <w:r w:rsidRPr="00F30BE6">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F30BE6">
        <w:rPr>
          <w:rFonts w:ascii="Times New Roman" w:eastAsia="Calibri" w:hAnsi="Times New Roman" w:cs="Times New Roman"/>
          <w:sz w:val="12"/>
          <w:szCs w:val="12"/>
        </w:rPr>
        <w:t xml:space="preserve"> С.Н. Зеленину.</w:t>
      </w:r>
    </w:p>
    <w:p w:rsidR="00F30BE6" w:rsidRDefault="00F30BE6" w:rsidP="00F30BE6">
      <w:pPr>
        <w:tabs>
          <w:tab w:val="left" w:pos="284"/>
        </w:tabs>
        <w:spacing w:after="0" w:line="240" w:lineRule="auto"/>
        <w:jc w:val="right"/>
        <w:rPr>
          <w:rFonts w:ascii="Times New Roman" w:eastAsia="Calibri" w:hAnsi="Times New Roman" w:cs="Times New Roman"/>
          <w:sz w:val="12"/>
          <w:szCs w:val="12"/>
        </w:rPr>
      </w:pPr>
      <w:r w:rsidRPr="00F30BE6">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F30BE6">
        <w:rPr>
          <w:rFonts w:ascii="Times New Roman" w:eastAsia="Calibri" w:hAnsi="Times New Roman" w:cs="Times New Roman"/>
          <w:sz w:val="12"/>
          <w:szCs w:val="12"/>
        </w:rPr>
        <w:t>района Сергиевский</w:t>
      </w:r>
    </w:p>
    <w:p w:rsidR="0099284A" w:rsidRPr="0099284A" w:rsidRDefault="00F30BE6" w:rsidP="00F30BE6">
      <w:pPr>
        <w:tabs>
          <w:tab w:val="left" w:pos="284"/>
        </w:tabs>
        <w:spacing w:after="0" w:line="240" w:lineRule="auto"/>
        <w:jc w:val="right"/>
        <w:rPr>
          <w:rFonts w:ascii="Times New Roman" w:eastAsia="Calibri" w:hAnsi="Times New Roman" w:cs="Times New Roman"/>
          <w:sz w:val="12"/>
          <w:szCs w:val="12"/>
        </w:rPr>
      </w:pPr>
      <w:r w:rsidRPr="00F30BE6">
        <w:rPr>
          <w:rFonts w:ascii="Times New Roman" w:eastAsia="Calibri" w:hAnsi="Times New Roman" w:cs="Times New Roman"/>
          <w:sz w:val="12"/>
          <w:szCs w:val="12"/>
        </w:rPr>
        <w:t>А.А. Веселов</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F30BE6" w:rsidRPr="00B1536E" w:rsidRDefault="00F30BE6" w:rsidP="00F30BE6">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30BE6" w:rsidRPr="00B1536E" w:rsidRDefault="00F30BE6" w:rsidP="00F30BE6">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к постановлению администрации</w:t>
      </w:r>
    </w:p>
    <w:p w:rsidR="00F30BE6" w:rsidRPr="00B1536E" w:rsidRDefault="00F30BE6" w:rsidP="00F30BE6">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муниципального района Сергиевский Самарской области</w:t>
      </w:r>
    </w:p>
    <w:p w:rsidR="00F30BE6" w:rsidRPr="00B1536E" w:rsidRDefault="00F30BE6" w:rsidP="00F30BE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№95</w:t>
      </w:r>
      <w:r w:rsidRPr="00B1536E">
        <w:rPr>
          <w:rFonts w:ascii="Times New Roman" w:eastAsia="Calibri" w:hAnsi="Times New Roman" w:cs="Times New Roman"/>
          <w:i/>
          <w:sz w:val="12"/>
          <w:szCs w:val="12"/>
        </w:rPr>
        <w:t xml:space="preserve"> от “</w:t>
      </w:r>
      <w:r w:rsidR="008743A1">
        <w:rPr>
          <w:rFonts w:ascii="Times New Roman" w:eastAsia="Calibri" w:hAnsi="Times New Roman" w:cs="Times New Roman"/>
          <w:i/>
          <w:sz w:val="12"/>
          <w:szCs w:val="12"/>
        </w:rPr>
        <w:t>08</w:t>
      </w:r>
      <w:r w:rsidRPr="00B1536E">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февраля</w:t>
      </w:r>
      <w:r w:rsidRPr="00B1536E">
        <w:rPr>
          <w:rFonts w:ascii="Times New Roman" w:eastAsia="Calibri" w:hAnsi="Times New Roman" w:cs="Times New Roman"/>
          <w:i/>
          <w:sz w:val="12"/>
          <w:szCs w:val="12"/>
        </w:rPr>
        <w:t xml:space="preserve"> 2017 г.</w:t>
      </w:r>
    </w:p>
    <w:p w:rsidR="00B74316" w:rsidRPr="00F30BE6" w:rsidRDefault="00F30BE6" w:rsidP="00F30BE6">
      <w:pPr>
        <w:tabs>
          <w:tab w:val="left" w:pos="284"/>
        </w:tabs>
        <w:spacing w:after="0" w:line="240" w:lineRule="auto"/>
        <w:jc w:val="center"/>
        <w:rPr>
          <w:rFonts w:ascii="Times New Roman" w:eastAsia="Calibri" w:hAnsi="Times New Roman" w:cs="Times New Roman"/>
          <w:b/>
          <w:sz w:val="12"/>
          <w:szCs w:val="12"/>
        </w:rPr>
      </w:pPr>
      <w:r w:rsidRPr="00F30BE6">
        <w:rPr>
          <w:rFonts w:ascii="Times New Roman" w:eastAsia="Calibri" w:hAnsi="Times New Roman" w:cs="Times New Roman"/>
          <w:b/>
          <w:sz w:val="12"/>
          <w:szCs w:val="12"/>
        </w:rPr>
        <w:t>Перечень программных мероприятий</w:t>
      </w:r>
    </w:p>
    <w:tbl>
      <w:tblPr>
        <w:tblStyle w:val="af1"/>
        <w:tblW w:w="0" w:type="auto"/>
        <w:tblInd w:w="108" w:type="dxa"/>
        <w:tblLayout w:type="fixed"/>
        <w:tblLook w:val="04A0" w:firstRow="1" w:lastRow="0" w:firstColumn="1" w:lastColumn="0" w:noHBand="0" w:noVBand="1"/>
      </w:tblPr>
      <w:tblGrid>
        <w:gridCol w:w="426"/>
        <w:gridCol w:w="2268"/>
        <w:gridCol w:w="567"/>
        <w:gridCol w:w="425"/>
        <w:gridCol w:w="567"/>
        <w:gridCol w:w="425"/>
        <w:gridCol w:w="567"/>
        <w:gridCol w:w="425"/>
        <w:gridCol w:w="567"/>
        <w:gridCol w:w="1276"/>
      </w:tblGrid>
      <w:tr w:rsidR="00F30BE6" w:rsidRPr="00F30BE6" w:rsidTr="008743A1">
        <w:trPr>
          <w:trHeight w:val="20"/>
        </w:trPr>
        <w:tc>
          <w:tcPr>
            <w:tcW w:w="426" w:type="dxa"/>
            <w:vMerge w:val="restart"/>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 xml:space="preserve"> № </w:t>
            </w:r>
            <w:proofErr w:type="spellStart"/>
            <w:r w:rsidRPr="00F30BE6">
              <w:rPr>
                <w:rFonts w:ascii="Times New Roman" w:eastAsia="Calibri" w:hAnsi="Times New Roman" w:cs="Times New Roman"/>
                <w:sz w:val="12"/>
                <w:szCs w:val="12"/>
              </w:rPr>
              <w:t>п.п</w:t>
            </w:r>
            <w:proofErr w:type="spellEnd"/>
            <w:r w:rsidRPr="00F30BE6">
              <w:rPr>
                <w:rFonts w:ascii="Times New Roman" w:eastAsia="Calibri" w:hAnsi="Times New Roman" w:cs="Times New Roman"/>
                <w:sz w:val="12"/>
                <w:szCs w:val="12"/>
              </w:rPr>
              <w:t>.</w:t>
            </w:r>
          </w:p>
        </w:tc>
        <w:tc>
          <w:tcPr>
            <w:tcW w:w="2268" w:type="dxa"/>
            <w:vMerge w:val="restart"/>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Наименование мероприятий</w:t>
            </w:r>
          </w:p>
        </w:tc>
        <w:tc>
          <w:tcPr>
            <w:tcW w:w="992" w:type="dxa"/>
            <w:gridSpan w:val="2"/>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2017 год</w:t>
            </w:r>
          </w:p>
        </w:tc>
        <w:tc>
          <w:tcPr>
            <w:tcW w:w="992" w:type="dxa"/>
            <w:gridSpan w:val="2"/>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2018 год</w:t>
            </w:r>
          </w:p>
        </w:tc>
        <w:tc>
          <w:tcPr>
            <w:tcW w:w="992" w:type="dxa"/>
            <w:gridSpan w:val="2"/>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2019 год</w:t>
            </w:r>
          </w:p>
        </w:tc>
        <w:tc>
          <w:tcPr>
            <w:tcW w:w="567" w:type="dxa"/>
            <w:vMerge w:val="restart"/>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Общая сумма (тыс.руб.)</w:t>
            </w:r>
          </w:p>
        </w:tc>
        <w:tc>
          <w:tcPr>
            <w:tcW w:w="1276" w:type="dxa"/>
            <w:vMerge w:val="restart"/>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Исполнитель</w:t>
            </w:r>
          </w:p>
        </w:tc>
      </w:tr>
      <w:tr w:rsidR="008743A1" w:rsidRPr="00F30BE6" w:rsidTr="008743A1">
        <w:trPr>
          <w:trHeight w:val="20"/>
        </w:trPr>
        <w:tc>
          <w:tcPr>
            <w:tcW w:w="426" w:type="dxa"/>
            <w:vMerge/>
            <w:hideMark/>
          </w:tcPr>
          <w:p w:rsidR="00F30BE6" w:rsidRPr="00F30BE6" w:rsidRDefault="00F30BE6" w:rsidP="00F30BE6">
            <w:pPr>
              <w:tabs>
                <w:tab w:val="left" w:pos="284"/>
              </w:tabs>
              <w:rPr>
                <w:rFonts w:ascii="Times New Roman" w:eastAsia="Calibri" w:hAnsi="Times New Roman" w:cs="Times New Roman"/>
                <w:sz w:val="12"/>
                <w:szCs w:val="12"/>
              </w:rPr>
            </w:pPr>
          </w:p>
        </w:tc>
        <w:tc>
          <w:tcPr>
            <w:tcW w:w="2268" w:type="dxa"/>
            <w:vMerge/>
            <w:hideMark/>
          </w:tcPr>
          <w:p w:rsidR="00F30BE6" w:rsidRPr="00F30BE6" w:rsidRDefault="00F30BE6" w:rsidP="00F30BE6">
            <w:pPr>
              <w:tabs>
                <w:tab w:val="left" w:pos="284"/>
              </w:tabs>
              <w:rPr>
                <w:rFonts w:ascii="Times New Roman" w:eastAsia="Calibri" w:hAnsi="Times New Roman" w:cs="Times New Roman"/>
                <w:sz w:val="12"/>
                <w:szCs w:val="12"/>
              </w:rPr>
            </w:pPr>
          </w:p>
        </w:tc>
        <w:tc>
          <w:tcPr>
            <w:tcW w:w="567"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местный бюджет</w:t>
            </w:r>
          </w:p>
        </w:tc>
        <w:tc>
          <w:tcPr>
            <w:tcW w:w="425"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внебюджет</w:t>
            </w:r>
          </w:p>
        </w:tc>
        <w:tc>
          <w:tcPr>
            <w:tcW w:w="567"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местный бюджет</w:t>
            </w:r>
          </w:p>
        </w:tc>
        <w:tc>
          <w:tcPr>
            <w:tcW w:w="425"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внебюджет</w:t>
            </w:r>
          </w:p>
        </w:tc>
        <w:tc>
          <w:tcPr>
            <w:tcW w:w="567"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местный бюджет</w:t>
            </w:r>
          </w:p>
        </w:tc>
        <w:tc>
          <w:tcPr>
            <w:tcW w:w="425"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внебюджет</w:t>
            </w:r>
          </w:p>
        </w:tc>
        <w:tc>
          <w:tcPr>
            <w:tcW w:w="567" w:type="dxa"/>
            <w:vMerge/>
            <w:hideMark/>
          </w:tcPr>
          <w:p w:rsidR="00F30BE6" w:rsidRPr="00F30BE6" w:rsidRDefault="00F30BE6" w:rsidP="00F30BE6">
            <w:pPr>
              <w:tabs>
                <w:tab w:val="left" w:pos="284"/>
              </w:tabs>
              <w:rPr>
                <w:rFonts w:ascii="Times New Roman" w:eastAsia="Calibri" w:hAnsi="Times New Roman" w:cs="Times New Roman"/>
                <w:sz w:val="12"/>
                <w:szCs w:val="12"/>
              </w:rPr>
            </w:pPr>
          </w:p>
        </w:tc>
        <w:tc>
          <w:tcPr>
            <w:tcW w:w="1276" w:type="dxa"/>
            <w:vMerge/>
            <w:hideMark/>
          </w:tcPr>
          <w:p w:rsidR="00F30BE6" w:rsidRPr="00F30BE6" w:rsidRDefault="00F30BE6" w:rsidP="00F30BE6">
            <w:pPr>
              <w:tabs>
                <w:tab w:val="left" w:pos="284"/>
              </w:tabs>
              <w:rPr>
                <w:rFonts w:ascii="Times New Roman" w:eastAsia="Calibri" w:hAnsi="Times New Roman" w:cs="Times New Roman"/>
                <w:sz w:val="12"/>
                <w:szCs w:val="12"/>
              </w:rPr>
            </w:pPr>
          </w:p>
        </w:tc>
      </w:tr>
      <w:tr w:rsidR="00F30BE6" w:rsidRPr="00F30BE6" w:rsidTr="008743A1">
        <w:trPr>
          <w:trHeight w:val="20"/>
        </w:trPr>
        <w:tc>
          <w:tcPr>
            <w:tcW w:w="7513" w:type="dxa"/>
            <w:gridSpan w:val="10"/>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1. Организация и  проведение спортивных и спортивно-массовых мероприятий и участие в них</w:t>
            </w:r>
          </w:p>
        </w:tc>
      </w:tr>
      <w:tr w:rsidR="008743A1" w:rsidRPr="00F30BE6" w:rsidTr="008743A1">
        <w:trPr>
          <w:trHeight w:val="20"/>
        </w:trPr>
        <w:tc>
          <w:tcPr>
            <w:tcW w:w="426"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1.1</w:t>
            </w:r>
          </w:p>
        </w:tc>
        <w:tc>
          <w:tcPr>
            <w:tcW w:w="2268"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567"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3 000 000,00</w:t>
            </w:r>
          </w:p>
        </w:tc>
        <w:tc>
          <w:tcPr>
            <w:tcW w:w="425"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1 000 000,00</w:t>
            </w:r>
          </w:p>
        </w:tc>
        <w:tc>
          <w:tcPr>
            <w:tcW w:w="425"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1 000 000,00</w:t>
            </w:r>
          </w:p>
        </w:tc>
        <w:tc>
          <w:tcPr>
            <w:tcW w:w="425"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5 000 000,00</w:t>
            </w:r>
          </w:p>
        </w:tc>
        <w:tc>
          <w:tcPr>
            <w:tcW w:w="1276"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Администрация муниципального района Сергиевский</w:t>
            </w:r>
          </w:p>
        </w:tc>
      </w:tr>
      <w:tr w:rsidR="008743A1" w:rsidRPr="00F30BE6" w:rsidTr="008743A1">
        <w:trPr>
          <w:trHeight w:val="20"/>
        </w:trPr>
        <w:tc>
          <w:tcPr>
            <w:tcW w:w="2694" w:type="dxa"/>
            <w:gridSpan w:val="2"/>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ИТОГО по разделу 1</w:t>
            </w:r>
          </w:p>
        </w:tc>
        <w:tc>
          <w:tcPr>
            <w:tcW w:w="567" w:type="dxa"/>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3 000 000,00</w:t>
            </w:r>
          </w:p>
        </w:tc>
        <w:tc>
          <w:tcPr>
            <w:tcW w:w="425" w:type="dxa"/>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1 000 000,00</w:t>
            </w:r>
          </w:p>
        </w:tc>
        <w:tc>
          <w:tcPr>
            <w:tcW w:w="425" w:type="dxa"/>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1 000 000,00</w:t>
            </w:r>
          </w:p>
        </w:tc>
        <w:tc>
          <w:tcPr>
            <w:tcW w:w="425" w:type="dxa"/>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5 000 000,00</w:t>
            </w:r>
          </w:p>
        </w:tc>
        <w:tc>
          <w:tcPr>
            <w:tcW w:w="1276"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 </w:t>
            </w:r>
          </w:p>
        </w:tc>
      </w:tr>
      <w:tr w:rsidR="00F30BE6" w:rsidRPr="00F30BE6" w:rsidTr="00F30BE6">
        <w:trPr>
          <w:trHeight w:val="20"/>
        </w:trPr>
        <w:tc>
          <w:tcPr>
            <w:tcW w:w="7513" w:type="dxa"/>
            <w:gridSpan w:val="10"/>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 Стимулирование развития спорта</w:t>
            </w:r>
          </w:p>
        </w:tc>
      </w:tr>
      <w:tr w:rsidR="008743A1" w:rsidRPr="00F30BE6" w:rsidTr="008743A1">
        <w:trPr>
          <w:trHeight w:val="20"/>
        </w:trPr>
        <w:tc>
          <w:tcPr>
            <w:tcW w:w="426"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2.1</w:t>
            </w:r>
          </w:p>
        </w:tc>
        <w:tc>
          <w:tcPr>
            <w:tcW w:w="2268"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350 000,00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350 000,00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350 000,00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1 050 000,00</w:t>
            </w:r>
          </w:p>
        </w:tc>
        <w:tc>
          <w:tcPr>
            <w:tcW w:w="1276"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Администрация муниципального района Сергиевский</w:t>
            </w:r>
          </w:p>
        </w:tc>
      </w:tr>
      <w:tr w:rsidR="008743A1" w:rsidRPr="00F30BE6" w:rsidTr="008743A1">
        <w:trPr>
          <w:trHeight w:val="20"/>
        </w:trPr>
        <w:tc>
          <w:tcPr>
            <w:tcW w:w="426"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2.2</w:t>
            </w:r>
          </w:p>
        </w:tc>
        <w:tc>
          <w:tcPr>
            <w:tcW w:w="2268"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Оплата работы тренеров,</w:t>
            </w:r>
            <w:r>
              <w:rPr>
                <w:rFonts w:ascii="Times New Roman" w:eastAsia="Calibri" w:hAnsi="Times New Roman" w:cs="Times New Roman"/>
                <w:sz w:val="12"/>
                <w:szCs w:val="12"/>
              </w:rPr>
              <w:t xml:space="preserve"> </w:t>
            </w:r>
            <w:r w:rsidRPr="00F30BE6">
              <w:rPr>
                <w:rFonts w:ascii="Times New Roman" w:eastAsia="Calibri" w:hAnsi="Times New Roman" w:cs="Times New Roman"/>
                <w:sz w:val="12"/>
                <w:szCs w:val="12"/>
              </w:rPr>
              <w:t>инструкторов,</w:t>
            </w:r>
            <w:r>
              <w:rPr>
                <w:rFonts w:ascii="Times New Roman" w:eastAsia="Calibri" w:hAnsi="Times New Roman" w:cs="Times New Roman"/>
                <w:sz w:val="12"/>
                <w:szCs w:val="12"/>
              </w:rPr>
              <w:t xml:space="preserve"> </w:t>
            </w:r>
            <w:r w:rsidRPr="00F30BE6">
              <w:rPr>
                <w:rFonts w:ascii="Times New Roman" w:eastAsia="Calibri" w:hAnsi="Times New Roman" w:cs="Times New Roman"/>
                <w:sz w:val="12"/>
                <w:szCs w:val="12"/>
              </w:rPr>
              <w:t xml:space="preserve">премирование спортсменов и оплата судейства. </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1 300 000,00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650 000,00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650 000,00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2 600 000,00</w:t>
            </w:r>
          </w:p>
        </w:tc>
        <w:tc>
          <w:tcPr>
            <w:tcW w:w="1276"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Администрация муниципального района Сергиевский</w:t>
            </w:r>
          </w:p>
        </w:tc>
      </w:tr>
      <w:tr w:rsidR="008743A1" w:rsidRPr="00F30BE6" w:rsidTr="008743A1">
        <w:trPr>
          <w:trHeight w:val="20"/>
        </w:trPr>
        <w:tc>
          <w:tcPr>
            <w:tcW w:w="426"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2.3</w:t>
            </w:r>
          </w:p>
        </w:tc>
        <w:tc>
          <w:tcPr>
            <w:tcW w:w="2268"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Приобретение спортивного инвентаря</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500 000,00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500 000,00</w:t>
            </w:r>
          </w:p>
        </w:tc>
        <w:tc>
          <w:tcPr>
            <w:tcW w:w="1276"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Администрация муниципального района Сергиевский</w:t>
            </w:r>
          </w:p>
        </w:tc>
      </w:tr>
      <w:tr w:rsidR="008743A1" w:rsidRPr="00F30BE6" w:rsidTr="008743A1">
        <w:trPr>
          <w:trHeight w:val="20"/>
        </w:trPr>
        <w:tc>
          <w:tcPr>
            <w:tcW w:w="426"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2.4</w:t>
            </w:r>
          </w:p>
        </w:tc>
        <w:tc>
          <w:tcPr>
            <w:tcW w:w="2268"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Приобретение наградной атрибутики</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300 000,00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425"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300 000,00</w:t>
            </w:r>
          </w:p>
        </w:tc>
        <w:tc>
          <w:tcPr>
            <w:tcW w:w="1276"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Администрация муниципального района Сергиевский</w:t>
            </w:r>
          </w:p>
        </w:tc>
      </w:tr>
      <w:tr w:rsidR="008743A1" w:rsidRPr="00F30BE6" w:rsidTr="008743A1">
        <w:trPr>
          <w:trHeight w:val="20"/>
        </w:trPr>
        <w:tc>
          <w:tcPr>
            <w:tcW w:w="2694" w:type="dxa"/>
            <w:gridSpan w:val="2"/>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ИТОГО по разделу 2</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2 450 000,00</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1 000 000,00</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1 000 000,00</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4 450 000,00</w:t>
            </w:r>
          </w:p>
        </w:tc>
        <w:tc>
          <w:tcPr>
            <w:tcW w:w="1276"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 </w:t>
            </w:r>
          </w:p>
        </w:tc>
      </w:tr>
      <w:tr w:rsidR="00F30BE6" w:rsidRPr="00F30BE6" w:rsidTr="00F30BE6">
        <w:trPr>
          <w:trHeight w:val="20"/>
        </w:trPr>
        <w:tc>
          <w:tcPr>
            <w:tcW w:w="7513" w:type="dxa"/>
            <w:gridSpan w:val="10"/>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3. Координация основных направлений в области физ.</w:t>
            </w:r>
            <w:r>
              <w:rPr>
                <w:rFonts w:ascii="Times New Roman" w:eastAsia="Calibri" w:hAnsi="Times New Roman" w:cs="Times New Roman"/>
                <w:bCs/>
                <w:sz w:val="12"/>
                <w:szCs w:val="12"/>
              </w:rPr>
              <w:t xml:space="preserve"> </w:t>
            </w:r>
            <w:r w:rsidRPr="00F30BE6">
              <w:rPr>
                <w:rFonts w:ascii="Times New Roman" w:eastAsia="Calibri" w:hAnsi="Times New Roman" w:cs="Times New Roman"/>
                <w:bCs/>
                <w:sz w:val="12"/>
                <w:szCs w:val="12"/>
              </w:rPr>
              <w:t>культуры и спорта.</w:t>
            </w:r>
          </w:p>
        </w:tc>
      </w:tr>
      <w:tr w:rsidR="008743A1" w:rsidRPr="00F30BE6" w:rsidTr="008743A1">
        <w:trPr>
          <w:trHeight w:val="20"/>
        </w:trPr>
        <w:tc>
          <w:tcPr>
            <w:tcW w:w="426"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3.1</w:t>
            </w:r>
          </w:p>
        </w:tc>
        <w:tc>
          <w:tcPr>
            <w:tcW w:w="2268"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Координация основных направлений в области физ.</w:t>
            </w:r>
            <w:r>
              <w:rPr>
                <w:rFonts w:ascii="Times New Roman" w:eastAsia="Calibri" w:hAnsi="Times New Roman" w:cs="Times New Roman"/>
                <w:sz w:val="12"/>
                <w:szCs w:val="12"/>
              </w:rPr>
              <w:t xml:space="preserve"> </w:t>
            </w:r>
            <w:r w:rsidRPr="00F30BE6">
              <w:rPr>
                <w:rFonts w:ascii="Times New Roman" w:eastAsia="Calibri" w:hAnsi="Times New Roman" w:cs="Times New Roman"/>
                <w:sz w:val="12"/>
                <w:szCs w:val="12"/>
              </w:rPr>
              <w:t>культуры, спорта.</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27 158 147,45</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26 425 348,65</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26 425 348,65</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80 008 844,75</w:t>
            </w:r>
          </w:p>
        </w:tc>
        <w:tc>
          <w:tcPr>
            <w:tcW w:w="1276" w:type="dxa"/>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Администрация муниципального района Сергиевский</w:t>
            </w:r>
          </w:p>
        </w:tc>
      </w:tr>
      <w:tr w:rsidR="008743A1" w:rsidRPr="00F30BE6" w:rsidTr="008743A1">
        <w:trPr>
          <w:trHeight w:val="20"/>
        </w:trPr>
        <w:tc>
          <w:tcPr>
            <w:tcW w:w="2694" w:type="dxa"/>
            <w:gridSpan w:val="2"/>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ВСЕГО ПО РАЗДЕЛАМ</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32 608 147,45</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28 425 348,65</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28 425 348,65</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89 458 844,75</w:t>
            </w:r>
          </w:p>
        </w:tc>
        <w:tc>
          <w:tcPr>
            <w:tcW w:w="1276"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 </w:t>
            </w:r>
          </w:p>
        </w:tc>
      </w:tr>
      <w:tr w:rsidR="008743A1" w:rsidRPr="00F30BE6" w:rsidTr="008743A1">
        <w:trPr>
          <w:trHeight w:val="20"/>
        </w:trPr>
        <w:tc>
          <w:tcPr>
            <w:tcW w:w="2694" w:type="dxa"/>
            <w:gridSpan w:val="2"/>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МАУ "ОЛИМП"</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27 158 147,45</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26 425 348,65</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26 425 348,65</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80 008 844,75</w:t>
            </w:r>
          </w:p>
        </w:tc>
        <w:tc>
          <w:tcPr>
            <w:tcW w:w="1276"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 </w:t>
            </w:r>
          </w:p>
        </w:tc>
      </w:tr>
      <w:tr w:rsidR="008743A1" w:rsidRPr="00F30BE6" w:rsidTr="008743A1">
        <w:trPr>
          <w:trHeight w:val="20"/>
        </w:trPr>
        <w:tc>
          <w:tcPr>
            <w:tcW w:w="2694" w:type="dxa"/>
            <w:gridSpan w:val="2"/>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Администрация м.р.Сергиевский</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 xml:space="preserve">5 450 </w:t>
            </w:r>
            <w:r w:rsidRPr="00F30BE6">
              <w:rPr>
                <w:rFonts w:ascii="Times New Roman" w:eastAsia="Calibri" w:hAnsi="Times New Roman" w:cs="Times New Roman"/>
                <w:bCs/>
                <w:sz w:val="12"/>
                <w:szCs w:val="12"/>
              </w:rPr>
              <w:lastRenderedPageBreak/>
              <w:t>000,00</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2 000 000,00</w:t>
            </w:r>
          </w:p>
        </w:tc>
        <w:tc>
          <w:tcPr>
            <w:tcW w:w="425" w:type="dxa"/>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2 000 000,00</w:t>
            </w:r>
          </w:p>
        </w:tc>
        <w:tc>
          <w:tcPr>
            <w:tcW w:w="425"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0,00</w:t>
            </w:r>
          </w:p>
        </w:tc>
        <w:tc>
          <w:tcPr>
            <w:tcW w:w="567" w:type="dxa"/>
            <w:noWrap/>
            <w:hideMark/>
          </w:tcPr>
          <w:p w:rsidR="00F30BE6" w:rsidRPr="00F30BE6" w:rsidRDefault="00F30BE6" w:rsidP="00F30BE6">
            <w:pPr>
              <w:tabs>
                <w:tab w:val="left" w:pos="284"/>
              </w:tabs>
              <w:rPr>
                <w:rFonts w:ascii="Times New Roman" w:eastAsia="Calibri" w:hAnsi="Times New Roman" w:cs="Times New Roman"/>
                <w:bCs/>
                <w:sz w:val="12"/>
                <w:szCs w:val="12"/>
              </w:rPr>
            </w:pPr>
            <w:r w:rsidRPr="00F30BE6">
              <w:rPr>
                <w:rFonts w:ascii="Times New Roman" w:eastAsia="Calibri" w:hAnsi="Times New Roman" w:cs="Times New Roman"/>
                <w:bCs/>
                <w:sz w:val="12"/>
                <w:szCs w:val="12"/>
              </w:rPr>
              <w:t>9 450 000,00</w:t>
            </w:r>
          </w:p>
        </w:tc>
        <w:tc>
          <w:tcPr>
            <w:tcW w:w="1276" w:type="dxa"/>
            <w:noWrap/>
            <w:hideMark/>
          </w:tcPr>
          <w:p w:rsidR="00F30BE6" w:rsidRPr="00F30BE6" w:rsidRDefault="00F30BE6" w:rsidP="00F30BE6">
            <w:pPr>
              <w:tabs>
                <w:tab w:val="left" w:pos="284"/>
              </w:tabs>
              <w:rPr>
                <w:rFonts w:ascii="Times New Roman" w:eastAsia="Calibri" w:hAnsi="Times New Roman" w:cs="Times New Roman"/>
                <w:sz w:val="12"/>
                <w:szCs w:val="12"/>
              </w:rPr>
            </w:pPr>
            <w:r w:rsidRPr="00F30BE6">
              <w:rPr>
                <w:rFonts w:ascii="Times New Roman" w:eastAsia="Calibri" w:hAnsi="Times New Roman" w:cs="Times New Roman"/>
                <w:sz w:val="12"/>
                <w:szCs w:val="12"/>
              </w:rPr>
              <w:t> </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8743A1" w:rsidRPr="00B74316" w:rsidRDefault="008743A1" w:rsidP="008743A1">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8743A1" w:rsidRPr="00B74316" w:rsidRDefault="008743A1" w:rsidP="008743A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8743A1" w:rsidRPr="00B74316" w:rsidRDefault="008743A1" w:rsidP="008743A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8743A1" w:rsidRPr="00B74316" w:rsidRDefault="008743A1" w:rsidP="008743A1">
      <w:pPr>
        <w:tabs>
          <w:tab w:val="left" w:pos="284"/>
        </w:tabs>
        <w:spacing w:after="0" w:line="240" w:lineRule="auto"/>
        <w:jc w:val="center"/>
        <w:rPr>
          <w:rFonts w:ascii="Times New Roman" w:eastAsia="Calibri" w:hAnsi="Times New Roman" w:cs="Times New Roman"/>
          <w:sz w:val="12"/>
          <w:szCs w:val="12"/>
        </w:rPr>
      </w:pPr>
    </w:p>
    <w:p w:rsidR="008743A1" w:rsidRPr="00B74316" w:rsidRDefault="008743A1" w:rsidP="008743A1">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8743A1" w:rsidRPr="00B74316" w:rsidRDefault="008743A1" w:rsidP="008743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февраля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№97</w:t>
      </w:r>
    </w:p>
    <w:p w:rsidR="008743A1" w:rsidRPr="008743A1" w:rsidRDefault="008743A1" w:rsidP="008743A1">
      <w:pPr>
        <w:tabs>
          <w:tab w:val="left" w:pos="284"/>
        </w:tabs>
        <w:spacing w:after="0" w:line="240" w:lineRule="auto"/>
        <w:jc w:val="center"/>
        <w:rPr>
          <w:rFonts w:ascii="Times New Roman" w:eastAsia="Calibri" w:hAnsi="Times New Roman" w:cs="Times New Roman"/>
          <w:b/>
          <w:sz w:val="12"/>
          <w:szCs w:val="12"/>
        </w:rPr>
      </w:pPr>
      <w:r w:rsidRPr="008743A1">
        <w:rPr>
          <w:rFonts w:ascii="Times New Roman" w:eastAsia="Calibri" w:hAnsi="Times New Roman" w:cs="Times New Roman"/>
          <w:b/>
          <w:sz w:val="12"/>
          <w:szCs w:val="12"/>
        </w:rPr>
        <w:t>Об утверждении Положения о порядке предоставления платных услуг</w:t>
      </w:r>
    </w:p>
    <w:p w:rsidR="008743A1" w:rsidRPr="008743A1" w:rsidRDefault="008743A1" w:rsidP="008743A1">
      <w:pPr>
        <w:tabs>
          <w:tab w:val="left" w:pos="284"/>
        </w:tabs>
        <w:spacing w:after="0" w:line="240" w:lineRule="auto"/>
        <w:jc w:val="center"/>
        <w:rPr>
          <w:rFonts w:ascii="Times New Roman" w:eastAsia="Calibri" w:hAnsi="Times New Roman" w:cs="Times New Roman"/>
          <w:b/>
          <w:sz w:val="12"/>
          <w:szCs w:val="12"/>
        </w:rPr>
      </w:pPr>
      <w:r w:rsidRPr="008743A1">
        <w:rPr>
          <w:rFonts w:ascii="Times New Roman" w:eastAsia="Calibri" w:hAnsi="Times New Roman" w:cs="Times New Roman"/>
          <w:b/>
          <w:sz w:val="12"/>
          <w:szCs w:val="12"/>
        </w:rPr>
        <w:t>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w:t>
      </w:r>
    </w:p>
    <w:p w:rsidR="008743A1" w:rsidRDefault="008743A1" w:rsidP="008743A1">
      <w:pPr>
        <w:tabs>
          <w:tab w:val="left" w:pos="284"/>
        </w:tabs>
        <w:spacing w:after="0" w:line="240" w:lineRule="auto"/>
        <w:jc w:val="both"/>
        <w:rPr>
          <w:rFonts w:ascii="Times New Roman" w:eastAsia="Calibri" w:hAnsi="Times New Roman" w:cs="Times New Roman"/>
          <w:sz w:val="12"/>
          <w:szCs w:val="12"/>
        </w:rPr>
      </w:pP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и руководствуясь пунктами 2.3.8., 2.4. Устава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 с целью </w:t>
      </w:r>
      <w:proofErr w:type="gramStart"/>
      <w:r w:rsidRPr="008743A1">
        <w:rPr>
          <w:rFonts w:ascii="Times New Roman" w:eastAsia="Calibri" w:hAnsi="Times New Roman" w:cs="Times New Roman"/>
          <w:sz w:val="12"/>
          <w:szCs w:val="12"/>
        </w:rPr>
        <w:t>определения единого порядка организации предоставления платных услуг</w:t>
      </w:r>
      <w:proofErr w:type="gramEnd"/>
      <w:r w:rsidRPr="008743A1">
        <w:rPr>
          <w:rFonts w:ascii="Times New Roman" w:eastAsia="Calibri" w:hAnsi="Times New Roman" w:cs="Times New Roman"/>
          <w:sz w:val="12"/>
          <w:szCs w:val="12"/>
        </w:rPr>
        <w:t xml:space="preserve">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 администрация муниципального района Сергиевский Самарской области</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b/>
          <w:sz w:val="12"/>
          <w:szCs w:val="12"/>
        </w:rPr>
      </w:pPr>
      <w:r w:rsidRPr="008743A1">
        <w:rPr>
          <w:rFonts w:ascii="Times New Roman" w:eastAsia="Calibri" w:hAnsi="Times New Roman" w:cs="Times New Roman"/>
          <w:b/>
          <w:sz w:val="12"/>
          <w:szCs w:val="12"/>
        </w:rPr>
        <w:t>ПОСТАНОВЛЯЕТ:</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1. Утвердить Положение о порядке предоставления платных услуг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 согласно приложению, к настоящему постановлению.</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2. Опубликовать настоящее постановление в газете «Сергиевский вестник».</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xml:space="preserve"> 3. Настоящее постановление вступает в силу со дня его официального опубликования.</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xml:space="preserve">4. </w:t>
      </w:r>
      <w:proofErr w:type="gramStart"/>
      <w:r w:rsidRPr="008743A1">
        <w:rPr>
          <w:rFonts w:ascii="Times New Roman" w:eastAsia="Calibri" w:hAnsi="Times New Roman" w:cs="Times New Roman"/>
          <w:sz w:val="12"/>
          <w:szCs w:val="12"/>
        </w:rPr>
        <w:t>Контроль за</w:t>
      </w:r>
      <w:proofErr w:type="gramEnd"/>
      <w:r w:rsidRPr="008743A1">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А.И. Екамасова.</w:t>
      </w:r>
    </w:p>
    <w:p w:rsidR="008743A1" w:rsidRPr="008743A1" w:rsidRDefault="008743A1" w:rsidP="008743A1">
      <w:pPr>
        <w:tabs>
          <w:tab w:val="left" w:pos="284"/>
        </w:tabs>
        <w:spacing w:after="0" w:line="240" w:lineRule="auto"/>
        <w:jc w:val="right"/>
        <w:rPr>
          <w:rFonts w:ascii="Times New Roman" w:eastAsia="Calibri" w:hAnsi="Times New Roman" w:cs="Times New Roman"/>
          <w:sz w:val="12"/>
          <w:szCs w:val="12"/>
        </w:rPr>
      </w:pPr>
      <w:r w:rsidRPr="008743A1">
        <w:rPr>
          <w:rFonts w:ascii="Times New Roman" w:eastAsia="Calibri" w:hAnsi="Times New Roman" w:cs="Times New Roman"/>
          <w:sz w:val="12"/>
          <w:szCs w:val="12"/>
        </w:rPr>
        <w:t>Глава муниципального района</w:t>
      </w:r>
    </w:p>
    <w:p w:rsidR="008743A1" w:rsidRDefault="008743A1" w:rsidP="008743A1">
      <w:pPr>
        <w:tabs>
          <w:tab w:val="left" w:pos="284"/>
        </w:tabs>
        <w:spacing w:after="0" w:line="240" w:lineRule="auto"/>
        <w:jc w:val="right"/>
        <w:rPr>
          <w:rFonts w:ascii="Times New Roman" w:eastAsia="Calibri" w:hAnsi="Times New Roman" w:cs="Times New Roman"/>
          <w:sz w:val="12"/>
          <w:szCs w:val="12"/>
        </w:rPr>
      </w:pPr>
      <w:r w:rsidRPr="008743A1">
        <w:rPr>
          <w:rFonts w:ascii="Times New Roman" w:eastAsia="Calibri" w:hAnsi="Times New Roman" w:cs="Times New Roman"/>
          <w:sz w:val="12"/>
          <w:szCs w:val="12"/>
        </w:rPr>
        <w:t>Сергиевский Самарской области</w:t>
      </w:r>
    </w:p>
    <w:p w:rsidR="008743A1" w:rsidRPr="008743A1" w:rsidRDefault="008743A1" w:rsidP="008743A1">
      <w:pPr>
        <w:tabs>
          <w:tab w:val="left" w:pos="284"/>
        </w:tabs>
        <w:spacing w:after="0" w:line="240" w:lineRule="auto"/>
        <w:jc w:val="right"/>
        <w:rPr>
          <w:rFonts w:ascii="Times New Roman" w:eastAsia="Calibri" w:hAnsi="Times New Roman" w:cs="Times New Roman"/>
          <w:sz w:val="12"/>
          <w:szCs w:val="12"/>
        </w:rPr>
      </w:pPr>
      <w:r w:rsidRPr="008743A1">
        <w:rPr>
          <w:rFonts w:ascii="Times New Roman" w:eastAsia="Calibri" w:hAnsi="Times New Roman" w:cs="Times New Roman"/>
          <w:sz w:val="12"/>
          <w:szCs w:val="12"/>
        </w:rPr>
        <w:t>А.А. Веселов</w:t>
      </w:r>
    </w:p>
    <w:p w:rsidR="00720E81" w:rsidRPr="008743A1" w:rsidRDefault="00720E81" w:rsidP="008743A1">
      <w:pPr>
        <w:tabs>
          <w:tab w:val="left" w:pos="284"/>
        </w:tabs>
        <w:spacing w:after="0" w:line="240" w:lineRule="auto"/>
        <w:jc w:val="both"/>
        <w:rPr>
          <w:rFonts w:ascii="Times New Roman" w:eastAsia="Calibri" w:hAnsi="Times New Roman" w:cs="Times New Roman"/>
          <w:sz w:val="12"/>
          <w:szCs w:val="12"/>
        </w:rPr>
      </w:pPr>
    </w:p>
    <w:p w:rsidR="008743A1" w:rsidRPr="00B1536E" w:rsidRDefault="008743A1" w:rsidP="008743A1">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8743A1" w:rsidRPr="00B1536E" w:rsidRDefault="008743A1" w:rsidP="008743A1">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к постановлению администрации</w:t>
      </w:r>
    </w:p>
    <w:p w:rsidR="008743A1" w:rsidRPr="00B1536E" w:rsidRDefault="008743A1" w:rsidP="008743A1">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муниципального района Сергиевский Самарской области</w:t>
      </w:r>
    </w:p>
    <w:p w:rsidR="008743A1" w:rsidRPr="00B1536E" w:rsidRDefault="008743A1" w:rsidP="008743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№97</w:t>
      </w:r>
      <w:r w:rsidRPr="00B1536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w:t>
      </w:r>
      <w:r w:rsidRPr="00B1536E">
        <w:rPr>
          <w:rFonts w:ascii="Times New Roman" w:eastAsia="Calibri" w:hAnsi="Times New Roman" w:cs="Times New Roman"/>
          <w:i/>
          <w:sz w:val="12"/>
          <w:szCs w:val="12"/>
        </w:rPr>
        <w:t>0”</w:t>
      </w:r>
      <w:r>
        <w:rPr>
          <w:rFonts w:ascii="Times New Roman" w:eastAsia="Calibri" w:hAnsi="Times New Roman" w:cs="Times New Roman"/>
          <w:i/>
          <w:sz w:val="12"/>
          <w:szCs w:val="12"/>
        </w:rPr>
        <w:t xml:space="preserve"> февраля</w:t>
      </w:r>
      <w:r w:rsidRPr="00B1536E">
        <w:rPr>
          <w:rFonts w:ascii="Times New Roman" w:eastAsia="Calibri" w:hAnsi="Times New Roman" w:cs="Times New Roman"/>
          <w:i/>
          <w:sz w:val="12"/>
          <w:szCs w:val="12"/>
        </w:rPr>
        <w:t xml:space="preserve"> 2017 г.</w:t>
      </w:r>
    </w:p>
    <w:p w:rsidR="008743A1" w:rsidRPr="008743A1" w:rsidRDefault="008743A1" w:rsidP="008743A1">
      <w:pPr>
        <w:tabs>
          <w:tab w:val="left" w:pos="284"/>
        </w:tabs>
        <w:spacing w:after="0" w:line="240" w:lineRule="auto"/>
        <w:jc w:val="center"/>
        <w:rPr>
          <w:rFonts w:ascii="Times New Roman" w:eastAsia="Calibri" w:hAnsi="Times New Roman" w:cs="Times New Roman"/>
          <w:b/>
          <w:sz w:val="12"/>
          <w:szCs w:val="12"/>
        </w:rPr>
      </w:pPr>
      <w:r w:rsidRPr="008743A1">
        <w:rPr>
          <w:rFonts w:ascii="Times New Roman" w:eastAsia="Calibri" w:hAnsi="Times New Roman" w:cs="Times New Roman"/>
          <w:b/>
          <w:sz w:val="12"/>
          <w:szCs w:val="12"/>
        </w:rPr>
        <w:t>Положение</w:t>
      </w:r>
    </w:p>
    <w:p w:rsidR="008743A1" w:rsidRPr="008743A1" w:rsidRDefault="008743A1" w:rsidP="008743A1">
      <w:pPr>
        <w:tabs>
          <w:tab w:val="left" w:pos="284"/>
        </w:tabs>
        <w:spacing w:after="0" w:line="240" w:lineRule="auto"/>
        <w:jc w:val="center"/>
        <w:rPr>
          <w:rFonts w:ascii="Times New Roman" w:eastAsia="Calibri" w:hAnsi="Times New Roman" w:cs="Times New Roman"/>
          <w:b/>
          <w:sz w:val="12"/>
          <w:szCs w:val="12"/>
        </w:rPr>
      </w:pPr>
      <w:r w:rsidRPr="008743A1">
        <w:rPr>
          <w:rFonts w:ascii="Times New Roman" w:eastAsia="Calibri" w:hAnsi="Times New Roman" w:cs="Times New Roman"/>
          <w:b/>
          <w:sz w:val="12"/>
          <w:szCs w:val="12"/>
        </w:rPr>
        <w:t>о порядке предоставления платных услуг</w:t>
      </w:r>
    </w:p>
    <w:p w:rsidR="008743A1" w:rsidRDefault="008743A1" w:rsidP="008743A1">
      <w:pPr>
        <w:tabs>
          <w:tab w:val="left" w:pos="284"/>
        </w:tabs>
        <w:spacing w:after="0" w:line="240" w:lineRule="auto"/>
        <w:jc w:val="center"/>
        <w:rPr>
          <w:rFonts w:ascii="Times New Roman" w:eastAsia="Calibri" w:hAnsi="Times New Roman" w:cs="Times New Roman"/>
          <w:b/>
          <w:sz w:val="12"/>
          <w:szCs w:val="12"/>
        </w:rPr>
      </w:pPr>
      <w:r w:rsidRPr="008743A1">
        <w:rPr>
          <w:rFonts w:ascii="Times New Roman" w:eastAsia="Calibri" w:hAnsi="Times New Roman" w:cs="Times New Roman"/>
          <w:b/>
          <w:sz w:val="12"/>
          <w:szCs w:val="12"/>
        </w:rPr>
        <w:t xml:space="preserve">муниципальным бюджетным учреждением «Многофункциональный центр предоставления </w:t>
      </w:r>
      <w:proofErr w:type="gramStart"/>
      <w:r w:rsidRPr="008743A1">
        <w:rPr>
          <w:rFonts w:ascii="Times New Roman" w:eastAsia="Calibri" w:hAnsi="Times New Roman" w:cs="Times New Roman"/>
          <w:b/>
          <w:sz w:val="12"/>
          <w:szCs w:val="12"/>
        </w:rPr>
        <w:t>государственных</w:t>
      </w:r>
      <w:proofErr w:type="gramEnd"/>
      <w:r w:rsidRPr="008743A1">
        <w:rPr>
          <w:rFonts w:ascii="Times New Roman" w:eastAsia="Calibri" w:hAnsi="Times New Roman" w:cs="Times New Roman"/>
          <w:b/>
          <w:sz w:val="12"/>
          <w:szCs w:val="12"/>
        </w:rPr>
        <w:t xml:space="preserve"> </w:t>
      </w:r>
    </w:p>
    <w:p w:rsidR="008743A1" w:rsidRPr="008743A1" w:rsidRDefault="008743A1" w:rsidP="008743A1">
      <w:pPr>
        <w:tabs>
          <w:tab w:val="left" w:pos="284"/>
        </w:tabs>
        <w:spacing w:after="0" w:line="240" w:lineRule="auto"/>
        <w:jc w:val="center"/>
        <w:rPr>
          <w:rFonts w:ascii="Times New Roman" w:eastAsia="Calibri" w:hAnsi="Times New Roman" w:cs="Times New Roman"/>
          <w:b/>
          <w:sz w:val="12"/>
          <w:szCs w:val="12"/>
        </w:rPr>
      </w:pPr>
      <w:r w:rsidRPr="008743A1">
        <w:rPr>
          <w:rFonts w:ascii="Times New Roman" w:eastAsia="Calibri" w:hAnsi="Times New Roman" w:cs="Times New Roman"/>
          <w:b/>
          <w:sz w:val="12"/>
          <w:szCs w:val="12"/>
        </w:rPr>
        <w:t>и муниципальных услуг» муниципального района Сергиевский Самарской области</w:t>
      </w:r>
    </w:p>
    <w:p w:rsidR="008743A1" w:rsidRPr="008743A1" w:rsidRDefault="008743A1" w:rsidP="008743A1">
      <w:pPr>
        <w:tabs>
          <w:tab w:val="left" w:pos="284"/>
        </w:tabs>
        <w:spacing w:after="0" w:line="240" w:lineRule="auto"/>
        <w:jc w:val="both"/>
        <w:rPr>
          <w:rFonts w:ascii="Times New Roman" w:eastAsia="Calibri" w:hAnsi="Times New Roman" w:cs="Times New Roman"/>
          <w:b/>
          <w:sz w:val="12"/>
          <w:szCs w:val="12"/>
        </w:rPr>
      </w:pPr>
    </w:p>
    <w:p w:rsidR="008743A1" w:rsidRPr="008743A1" w:rsidRDefault="008743A1" w:rsidP="008743A1">
      <w:pPr>
        <w:tabs>
          <w:tab w:val="left" w:pos="284"/>
        </w:tabs>
        <w:spacing w:after="0" w:line="240" w:lineRule="auto"/>
        <w:ind w:left="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8743A1">
        <w:rPr>
          <w:rFonts w:ascii="Times New Roman" w:eastAsia="Calibri" w:hAnsi="Times New Roman" w:cs="Times New Roman"/>
          <w:b/>
          <w:sz w:val="12"/>
          <w:szCs w:val="12"/>
        </w:rPr>
        <w:t>Общие положения</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proofErr w:type="gramStart"/>
      <w:r w:rsidRPr="008743A1">
        <w:rPr>
          <w:rFonts w:ascii="Times New Roman" w:eastAsia="Calibri" w:hAnsi="Times New Roman" w:cs="Times New Roman"/>
          <w:sz w:val="12"/>
          <w:szCs w:val="12"/>
        </w:rPr>
        <w:t>Настоящее Положение о порядке предоставления платных услуг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 (далее - Положение) разработано в соответствии с Гражданским кодексом РФ, Бюджетным кодексом РФ, Налоговым кодексом РФ, Федеральным законом РФ от 07.07.2010г. №210-ФЗ «Об организации предоставления государственных и муниципальных услуг» ред. от 28.12.2013г., Законом РФ от 07.02.1992г</w:t>
      </w:r>
      <w:proofErr w:type="gramEnd"/>
      <w:r w:rsidRPr="008743A1">
        <w:rPr>
          <w:rFonts w:ascii="Times New Roman" w:eastAsia="Calibri" w:hAnsi="Times New Roman" w:cs="Times New Roman"/>
          <w:sz w:val="12"/>
          <w:szCs w:val="12"/>
        </w:rPr>
        <w:t>. №</w:t>
      </w:r>
      <w:proofErr w:type="gramStart"/>
      <w:r w:rsidRPr="008743A1">
        <w:rPr>
          <w:rFonts w:ascii="Times New Roman" w:eastAsia="Calibri" w:hAnsi="Times New Roman" w:cs="Times New Roman"/>
          <w:sz w:val="12"/>
          <w:szCs w:val="12"/>
        </w:rPr>
        <w:t>2300-1 «О защите прав потребителей» ред. от 05.05.2014г., Федеральным законом РФ от 06.10.2003г. №131-ФЗ «Об общих принципах организации местного самоуправления в Российской Федерации» ред. от 27.05.2014г., Федеральным законом РФ от 08.05.2010г. №83 «О внесении изменений в отдельные законодательные акты РФ в связи с совершенствованием правового положения государственных (муниципальных) учреждений» ред. от 28.12.2013г.</w:t>
      </w:r>
      <w:proofErr w:type="gramEnd"/>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8743A1">
        <w:rPr>
          <w:rFonts w:ascii="Times New Roman" w:eastAsia="Calibri" w:hAnsi="Times New Roman" w:cs="Times New Roman"/>
          <w:sz w:val="12"/>
          <w:szCs w:val="12"/>
        </w:rPr>
        <w:t>Настоящее Положение определяет единый порядок организации и предоставления платных услуг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 (далее - Учреждение) и распределения средств, полученных за оказанные платные услуги.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8743A1">
        <w:rPr>
          <w:rFonts w:ascii="Times New Roman" w:eastAsia="Calibri" w:hAnsi="Times New Roman" w:cs="Times New Roman"/>
          <w:sz w:val="12"/>
          <w:szCs w:val="12"/>
        </w:rPr>
        <w:t xml:space="preserve">Платные услуги – это услуги, оказываемые Учреждением за соответствующую плату физическим и юридическим лицам (далее - Потребители) сверх объемов обязательных услуг, гарантированных населению при сохранении доступности и </w:t>
      </w:r>
      <w:proofErr w:type="gramStart"/>
      <w:r w:rsidRPr="008743A1">
        <w:rPr>
          <w:rFonts w:ascii="Times New Roman" w:eastAsia="Calibri" w:hAnsi="Times New Roman" w:cs="Times New Roman"/>
          <w:sz w:val="12"/>
          <w:szCs w:val="12"/>
        </w:rPr>
        <w:t>качества</w:t>
      </w:r>
      <w:proofErr w:type="gramEnd"/>
      <w:r w:rsidRPr="008743A1">
        <w:rPr>
          <w:rFonts w:ascii="Times New Roman" w:eastAsia="Calibri" w:hAnsi="Times New Roman" w:cs="Times New Roman"/>
          <w:sz w:val="12"/>
          <w:szCs w:val="12"/>
        </w:rPr>
        <w:t xml:space="preserve"> бесплатно оказываемых услуг и не подменяют их.</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8743A1">
        <w:rPr>
          <w:rFonts w:ascii="Times New Roman" w:eastAsia="Calibri" w:hAnsi="Times New Roman" w:cs="Times New Roman"/>
          <w:sz w:val="12"/>
          <w:szCs w:val="12"/>
        </w:rPr>
        <w:t>Платные услуги запрещается оказывать в рамках или взамен основной деятельности, финансируемой из бюджета, кроме услуг, которые не могут быть оказаны вне рамок основной деятельности.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8743A1">
        <w:rPr>
          <w:rFonts w:ascii="Times New Roman" w:eastAsia="Calibri" w:hAnsi="Times New Roman" w:cs="Times New Roman"/>
          <w:sz w:val="12"/>
          <w:szCs w:val="12"/>
        </w:rPr>
        <w:t xml:space="preserve">Учреждение оказывает платные услуги в соответствии с пунктами </w:t>
      </w:r>
      <w:r w:rsidRPr="008743A1">
        <w:rPr>
          <w:rFonts w:ascii="Times New Roman" w:eastAsia="Calibri" w:hAnsi="Times New Roman" w:cs="Times New Roman"/>
          <w:bCs/>
          <w:sz w:val="12"/>
          <w:szCs w:val="12"/>
        </w:rPr>
        <w:t xml:space="preserve">2.3.8., 2.4. Устава </w:t>
      </w:r>
      <w:r w:rsidRPr="008743A1">
        <w:rPr>
          <w:rFonts w:ascii="Times New Roman" w:eastAsia="Calibri" w:hAnsi="Times New Roman" w:cs="Times New Roman"/>
          <w:sz w:val="12"/>
          <w:szCs w:val="12"/>
        </w:rPr>
        <w:t>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8743A1">
        <w:rPr>
          <w:rFonts w:ascii="Times New Roman" w:eastAsia="Calibri" w:hAnsi="Times New Roman" w:cs="Times New Roman"/>
          <w:sz w:val="12"/>
          <w:szCs w:val="12"/>
        </w:rPr>
        <w:t>Оказание платных услуг осуществляется в целях:</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повышения эффективности процесса предоставления государственных и муниципальных услуг;</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повышение комфортности получения гражданами и юридическими лицами государственных и муниципальных услуг;</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привлечения дополнительных финансовых средств и укрепления материально – технической базы Учреждения.</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8743A1">
        <w:rPr>
          <w:rFonts w:ascii="Times New Roman" w:eastAsia="Calibri" w:hAnsi="Times New Roman" w:cs="Times New Roman"/>
          <w:sz w:val="12"/>
          <w:szCs w:val="12"/>
        </w:rPr>
        <w:t>Платные услуги могут предоставляться физическим и юридическим лицам независимо от форм собственности.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8743A1">
        <w:rPr>
          <w:rFonts w:ascii="Times New Roman" w:eastAsia="Calibri" w:hAnsi="Times New Roman" w:cs="Times New Roman"/>
          <w:sz w:val="12"/>
          <w:szCs w:val="12"/>
        </w:rPr>
        <w:t>Учреждение предоставляет Потребителю достоверную и полную информацию о перечне и условиях предоставления платных услуг, в том числе посредством размещения в сети Интернет, обеспечивающую возможность их правильного выбора.</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8743A1">
        <w:rPr>
          <w:rFonts w:ascii="Times New Roman" w:eastAsia="Calibri" w:hAnsi="Times New Roman" w:cs="Times New Roman"/>
          <w:sz w:val="12"/>
          <w:szCs w:val="12"/>
        </w:rPr>
        <w:t>Платные услуги оказываются Потребителю на основании договора об оказании услуг.</w:t>
      </w:r>
    </w:p>
    <w:p w:rsidR="008743A1" w:rsidRPr="008743A1" w:rsidRDefault="008743A1" w:rsidP="008743A1">
      <w:pPr>
        <w:tabs>
          <w:tab w:val="left" w:pos="284"/>
        </w:tabs>
        <w:spacing w:after="0" w:line="240" w:lineRule="auto"/>
        <w:ind w:left="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8743A1">
        <w:rPr>
          <w:rFonts w:ascii="Times New Roman" w:eastAsia="Calibri" w:hAnsi="Times New Roman" w:cs="Times New Roman"/>
          <w:b/>
          <w:sz w:val="12"/>
          <w:szCs w:val="12"/>
        </w:rPr>
        <w:t>Порядок предоставления платных услуг</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8743A1">
        <w:rPr>
          <w:rFonts w:ascii="Times New Roman" w:eastAsia="Calibri" w:hAnsi="Times New Roman" w:cs="Times New Roman"/>
          <w:sz w:val="12"/>
          <w:szCs w:val="12"/>
        </w:rPr>
        <w:t>Учреждение обязано предоставить физическим и юридическим лицам бесплатную, доступную и достоверную информацию, которая содержит:</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Положение о порядке предоставления платных услуг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режим работы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lastRenderedPageBreak/>
        <w:t>- виды услуг, оказываемых бесплатно;</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условия предоставления и получения бесплатных услуг;</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перечень видов платных услуг с указанием их стоимости;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сведения о контролирующих организациях.</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8743A1">
        <w:rPr>
          <w:rFonts w:ascii="Times New Roman" w:eastAsia="Calibri" w:hAnsi="Times New Roman" w:cs="Times New Roman"/>
          <w:sz w:val="12"/>
          <w:szCs w:val="12"/>
        </w:rPr>
        <w:t>При предоставлении платных услуг в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Самарской области сохраняется установленный режим работы Учреждения, при этом не должно сокращаться время на предоставление услуг на бесплатной основе.</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8743A1">
        <w:rPr>
          <w:rFonts w:ascii="Times New Roman" w:eastAsia="Calibri" w:hAnsi="Times New Roman" w:cs="Times New Roman"/>
          <w:sz w:val="12"/>
          <w:szCs w:val="12"/>
        </w:rPr>
        <w:t xml:space="preserve">Расчеты за платные услуги Учреждение может осуществлять </w:t>
      </w:r>
      <w:proofErr w:type="gramStart"/>
      <w:r w:rsidRPr="008743A1">
        <w:rPr>
          <w:rFonts w:ascii="Times New Roman" w:eastAsia="Calibri" w:hAnsi="Times New Roman" w:cs="Times New Roman"/>
          <w:sz w:val="12"/>
          <w:szCs w:val="12"/>
        </w:rPr>
        <w:t>за наличный расчет с использованием квитанций строгой отчетности с регистрацией в кассовом журнале с выдачей</w:t>
      </w:r>
      <w:proofErr w:type="gramEnd"/>
      <w:r w:rsidRPr="008743A1">
        <w:rPr>
          <w:rFonts w:ascii="Times New Roman" w:eastAsia="Calibri" w:hAnsi="Times New Roman" w:cs="Times New Roman"/>
          <w:sz w:val="12"/>
          <w:szCs w:val="12"/>
        </w:rPr>
        <w:t xml:space="preserve"> платежного документа.</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Pr="008743A1">
        <w:rPr>
          <w:rFonts w:ascii="Times New Roman" w:eastAsia="Calibri" w:hAnsi="Times New Roman" w:cs="Times New Roman"/>
          <w:sz w:val="12"/>
          <w:szCs w:val="12"/>
        </w:rPr>
        <w:t>Оплата услуг производится в соответствии с утвержденными тарифами на платные услуги администрацией муниципального района Сергиевский Самарской области.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Pr="008743A1">
        <w:rPr>
          <w:rFonts w:ascii="Times New Roman" w:eastAsia="Calibri" w:hAnsi="Times New Roman" w:cs="Times New Roman"/>
          <w:sz w:val="12"/>
          <w:szCs w:val="12"/>
        </w:rPr>
        <w:t>Учет денежных средств, поступающих от оказания платных услуг, осуществляется Муниципальным казенным учреждением «Централизованная бухгалтерия» муниципального района Сергиевский Самарской области.</w:t>
      </w:r>
    </w:p>
    <w:p w:rsidR="008743A1" w:rsidRPr="008743A1" w:rsidRDefault="008743A1" w:rsidP="008743A1">
      <w:pPr>
        <w:tabs>
          <w:tab w:val="left" w:pos="284"/>
        </w:tabs>
        <w:spacing w:after="0" w:line="240" w:lineRule="auto"/>
        <w:ind w:left="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8743A1">
        <w:rPr>
          <w:rFonts w:ascii="Times New Roman" w:eastAsia="Calibri" w:hAnsi="Times New Roman" w:cs="Times New Roman"/>
          <w:b/>
          <w:sz w:val="12"/>
          <w:szCs w:val="12"/>
        </w:rPr>
        <w:t>Порядок определения размера тарифов за платные услуги</w:t>
      </w:r>
    </w:p>
    <w:p w:rsidR="00720E8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8743A1">
        <w:rPr>
          <w:rFonts w:ascii="Times New Roman" w:eastAsia="Calibri" w:hAnsi="Times New Roman" w:cs="Times New Roman"/>
          <w:sz w:val="12"/>
          <w:szCs w:val="12"/>
        </w:rPr>
        <w:t xml:space="preserve">Размер тарифов за платные услуги определяется на основании размера расчетных и </w:t>
      </w:r>
      <w:proofErr w:type="spellStart"/>
      <w:r w:rsidRPr="008743A1">
        <w:rPr>
          <w:rFonts w:ascii="Times New Roman" w:eastAsia="Calibri" w:hAnsi="Times New Roman" w:cs="Times New Roman"/>
          <w:sz w:val="12"/>
          <w:szCs w:val="12"/>
        </w:rPr>
        <w:t>расчетно</w:t>
      </w:r>
      <w:proofErr w:type="spellEnd"/>
      <w:r w:rsidRPr="008743A1">
        <w:rPr>
          <w:rFonts w:ascii="Times New Roman" w:eastAsia="Calibri" w:hAnsi="Times New Roman" w:cs="Times New Roman"/>
          <w:sz w:val="12"/>
          <w:szCs w:val="12"/>
        </w:rPr>
        <w:t xml:space="preserve"> – нормативных затрат на оказание </w:t>
      </w:r>
    </w:p>
    <w:p w:rsidR="008743A1" w:rsidRPr="008743A1" w:rsidRDefault="008743A1" w:rsidP="00720E81">
      <w:pPr>
        <w:tabs>
          <w:tab w:val="left" w:pos="0"/>
        </w:tabs>
        <w:spacing w:after="0" w:line="240" w:lineRule="auto"/>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xml:space="preserve">Учреждением платных услуг по неосновным видам деятельности, а также размера расчетных и </w:t>
      </w:r>
      <w:proofErr w:type="spellStart"/>
      <w:r w:rsidRPr="008743A1">
        <w:rPr>
          <w:rFonts w:ascii="Times New Roman" w:eastAsia="Calibri" w:hAnsi="Times New Roman" w:cs="Times New Roman"/>
          <w:sz w:val="12"/>
          <w:szCs w:val="12"/>
        </w:rPr>
        <w:t>расчетно</w:t>
      </w:r>
      <w:proofErr w:type="spellEnd"/>
      <w:r w:rsidRPr="008743A1">
        <w:rPr>
          <w:rFonts w:ascii="Times New Roman" w:eastAsia="Calibri" w:hAnsi="Times New Roman" w:cs="Times New Roman"/>
          <w:sz w:val="12"/>
          <w:szCs w:val="12"/>
        </w:rPr>
        <w:t xml:space="preserve"> – нормативных затрат на содержание имущества Учреждения с учетом:</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анализа фактических затрат Учреждения на оказание платных услуг по иным видам деятельности в предшествующие периоды;</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прогнозной информации о динамике изменения уровня цен (тарифов) в составе затрат на оказание Учреждением платных услуг по неосновным видам деятельности, включая регулируемые государством цены (тарифы) на товары, работы, услуги субъектов естественных монополий;</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анализа существующего и прогнозируемого объема рыночных предложений на аналогичные услуги и уровня цен (тарифов) на них;</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анализа существующего и прогнозируемого объема спроса на аналогичные услуги.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8743A1">
        <w:rPr>
          <w:rFonts w:ascii="Times New Roman" w:eastAsia="Calibri" w:hAnsi="Times New Roman" w:cs="Times New Roman"/>
          <w:sz w:val="12"/>
          <w:szCs w:val="12"/>
        </w:rPr>
        <w:t>Учреждение предусматривает льготы на платные услуги в виде скидки в размере 50% от стоимости оказываемой услуги для следующих категорий потребителей (при предоставлении подтверждающих документов):</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инвалидам 1,2 и 3 групп;</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участникам Великой Отечественной войны.</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8743A1">
        <w:rPr>
          <w:rFonts w:ascii="Times New Roman" w:eastAsia="Calibri" w:hAnsi="Times New Roman" w:cs="Times New Roman"/>
          <w:sz w:val="12"/>
          <w:szCs w:val="12"/>
        </w:rPr>
        <w:t>Изменение действующих тарифов за предоставление платных услуг в Учреждении производится на основании постановления администрации муниципального района Сергиевский Самарской области «Об утверждении тарифов на услуги, предоставляемые муниципальным бюджетным учреждением «Многофункциональный центр предоставления государственных и муниципальных услуг» муниципального района Сергиевский Самарской области», но не чаще 1 раза в год.</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Основанием для рассмотрения вопроса об изменении тарифов на платные услуги бюджетного учреждения может являться наличие хотя бы одного из факторов:</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рост (снижение) цен на производство услуг, вызванный внешними факторами;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изменение цен на материальные ресурсы более чем на 5%;</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xml:space="preserve">- изменение в соответствии с законодательством Российской Федерации </w:t>
      </w:r>
      <w:proofErr w:type="gramStart"/>
      <w:r w:rsidRPr="008743A1">
        <w:rPr>
          <w:rFonts w:ascii="Times New Roman" w:eastAsia="Calibri" w:hAnsi="Times New Roman" w:cs="Times New Roman"/>
          <w:sz w:val="12"/>
          <w:szCs w:val="12"/>
        </w:rPr>
        <w:t>размера оплаты труда</w:t>
      </w:r>
      <w:proofErr w:type="gramEnd"/>
      <w:r w:rsidRPr="008743A1">
        <w:rPr>
          <w:rFonts w:ascii="Times New Roman" w:eastAsia="Calibri" w:hAnsi="Times New Roman" w:cs="Times New Roman"/>
          <w:sz w:val="12"/>
          <w:szCs w:val="12"/>
        </w:rPr>
        <w:t>, занятых в производстве конкретной услуги работников.</w:t>
      </w:r>
    </w:p>
    <w:p w:rsidR="008743A1" w:rsidRPr="008743A1" w:rsidRDefault="008743A1" w:rsidP="008743A1">
      <w:pPr>
        <w:tabs>
          <w:tab w:val="left" w:pos="284"/>
        </w:tabs>
        <w:spacing w:after="0" w:line="240" w:lineRule="auto"/>
        <w:ind w:left="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8743A1">
        <w:rPr>
          <w:rFonts w:ascii="Times New Roman" w:eastAsia="Calibri" w:hAnsi="Times New Roman" w:cs="Times New Roman"/>
          <w:b/>
          <w:sz w:val="12"/>
          <w:szCs w:val="12"/>
        </w:rPr>
        <w:t>Распределение денежных средств, полученных от оказания платных услуг</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8743A1">
        <w:rPr>
          <w:rFonts w:ascii="Times New Roman" w:eastAsia="Calibri" w:hAnsi="Times New Roman" w:cs="Times New Roman"/>
          <w:sz w:val="12"/>
          <w:szCs w:val="12"/>
        </w:rPr>
        <w:t>Денежные средства, поступающие от оказания платных услуг, зачисляются на лицевой счет Учреждения.</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proofErr w:type="gramStart"/>
      <w:r w:rsidRPr="008743A1">
        <w:rPr>
          <w:rFonts w:ascii="Times New Roman" w:eastAsia="Calibri" w:hAnsi="Times New Roman" w:cs="Times New Roman"/>
          <w:sz w:val="12"/>
          <w:szCs w:val="12"/>
        </w:rPr>
        <w:t>Полученные денежные средства от оказания платных услуг распределяются следующим образом: на развитие и укрепление материально-технической базы в размере не менее 50%, на материальное стимулирование работников Учреждения не более 50%. Распределение денежных средств, полученных от оказания платных услуг, между сотрудниками Учреждения производится на основании Положения об оплате труда работников муниципального бюджетного учреждения «Многофункциональный центр предоставления государственных и муниципальных услуг» муниципального района</w:t>
      </w:r>
      <w:proofErr w:type="gramEnd"/>
      <w:r w:rsidRPr="008743A1">
        <w:rPr>
          <w:rFonts w:ascii="Times New Roman" w:eastAsia="Calibri" w:hAnsi="Times New Roman" w:cs="Times New Roman"/>
          <w:sz w:val="12"/>
          <w:szCs w:val="12"/>
        </w:rPr>
        <w:t xml:space="preserve"> Сергиевский Самарской области.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8743A1">
        <w:rPr>
          <w:rFonts w:ascii="Times New Roman" w:eastAsia="Calibri" w:hAnsi="Times New Roman" w:cs="Times New Roman"/>
          <w:sz w:val="12"/>
          <w:szCs w:val="12"/>
        </w:rPr>
        <w:t>Доходы, полученные от оказания платных услуг и приобретенное за счет этих доходов имущество, поступают в самостоятельное распоряжение Учреждения.</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8743A1">
        <w:rPr>
          <w:rFonts w:ascii="Times New Roman" w:eastAsia="Calibri" w:hAnsi="Times New Roman" w:cs="Times New Roman"/>
          <w:sz w:val="12"/>
          <w:szCs w:val="12"/>
        </w:rPr>
        <w:t>Учреждение ведут статистическую и бухгалтерскую отчетность по основной деятельности и платным услугам раздельно.</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sidRPr="008743A1">
        <w:rPr>
          <w:rFonts w:ascii="Times New Roman" w:eastAsia="Calibri" w:hAnsi="Times New Roman" w:cs="Times New Roman"/>
          <w:sz w:val="12"/>
          <w:szCs w:val="12"/>
        </w:rPr>
        <w:t>Учреждение предоставляет соответствующую отчетность по основной деятельности и платным услугам в установленном законодательством порядке.</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proofErr w:type="gramStart"/>
      <w:r w:rsidRPr="008743A1">
        <w:rPr>
          <w:rFonts w:ascii="Times New Roman" w:eastAsia="Calibri" w:hAnsi="Times New Roman" w:cs="Times New Roman"/>
          <w:sz w:val="12"/>
          <w:szCs w:val="12"/>
        </w:rPr>
        <w:t>Контроль за</w:t>
      </w:r>
      <w:proofErr w:type="gramEnd"/>
      <w:r w:rsidRPr="008743A1">
        <w:rPr>
          <w:rFonts w:ascii="Times New Roman" w:eastAsia="Calibri" w:hAnsi="Times New Roman" w:cs="Times New Roman"/>
          <w:sz w:val="12"/>
          <w:szCs w:val="12"/>
        </w:rPr>
        <w:t xml:space="preserve"> целевым использованием денежных средств, полученных от оказания платных услуг, возлагается на директора Учреждения.</w:t>
      </w:r>
    </w:p>
    <w:p w:rsidR="008743A1" w:rsidRPr="008743A1" w:rsidRDefault="008743A1" w:rsidP="008743A1">
      <w:pPr>
        <w:tabs>
          <w:tab w:val="left" w:pos="284"/>
        </w:tabs>
        <w:spacing w:after="0" w:line="240" w:lineRule="auto"/>
        <w:ind w:left="284"/>
        <w:jc w:val="center"/>
        <w:rPr>
          <w:rFonts w:ascii="Times New Roman" w:eastAsia="Calibri" w:hAnsi="Times New Roman" w:cs="Times New Roman"/>
          <w:sz w:val="12"/>
          <w:szCs w:val="12"/>
        </w:rPr>
      </w:pPr>
      <w:r>
        <w:rPr>
          <w:rFonts w:ascii="Times New Roman" w:eastAsia="Calibri" w:hAnsi="Times New Roman" w:cs="Times New Roman"/>
          <w:b/>
          <w:sz w:val="12"/>
          <w:szCs w:val="12"/>
        </w:rPr>
        <w:t xml:space="preserve">5. </w:t>
      </w:r>
      <w:r w:rsidRPr="008743A1">
        <w:rPr>
          <w:rFonts w:ascii="Times New Roman" w:eastAsia="Calibri" w:hAnsi="Times New Roman" w:cs="Times New Roman"/>
          <w:b/>
          <w:sz w:val="12"/>
          <w:szCs w:val="12"/>
        </w:rPr>
        <w:t>Взаимные обязательства и ответственность Учреждения и потребителя платных услуг</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5.1. Учреждение обязано своевременно предоставлять Потребителю необходимую и достоверную информацию об оказываемых услугах, соответствующую требованиям ст. 10 Закона РФ «О защите прав потребителей».</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5.2. Претензии и споры, возникающие между Потребителями и Учреждением, разрешаются по соглашению сторон или в судебном порядке в соответствии с законодательством РФ.</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xml:space="preserve">5.3. </w:t>
      </w:r>
      <w:proofErr w:type="gramStart"/>
      <w:r w:rsidRPr="008743A1">
        <w:rPr>
          <w:rFonts w:ascii="Times New Roman" w:eastAsia="Calibri" w:hAnsi="Times New Roman" w:cs="Times New Roman"/>
          <w:sz w:val="12"/>
          <w:szCs w:val="12"/>
        </w:rPr>
        <w:t>Контроль за</w:t>
      </w:r>
      <w:proofErr w:type="gramEnd"/>
      <w:r w:rsidRPr="008743A1">
        <w:rPr>
          <w:rFonts w:ascii="Times New Roman" w:eastAsia="Calibri" w:hAnsi="Times New Roman" w:cs="Times New Roman"/>
          <w:sz w:val="12"/>
          <w:szCs w:val="12"/>
        </w:rPr>
        <w:t xml:space="preserve"> соблюдением дисциплины цен осуществляет администрация муниципального района Сергиевский Самарской области в пределах своей компетенции.</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5.4. В случае ненадлежащего исполнения Учреждением платной услуги по Договору об оказании платной услуги Потребитель вправе требовать возврата денежных средств, либо повторного исполнения платной услуги за счет Учреждения.</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5.5. Возврат осуществляется в части стоимости платной услуги за исключением понесенных сопутствующих транспортных расходов.</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5.6. Возврат денежных средств осуществляется с лицевого счета Учреждения путем безналичного перечисления денежных средств по реквизитам, предоставленным Потребителем на основании заявления о возврате и документов, подтверждающих факт оплаты услуги.</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5.7. Возврат денежных средств осуществляется в течение 10 (десяти) рабочих дней, следующих за днем подачи Потребителем заявления о возврате.</w:t>
      </w:r>
    </w:p>
    <w:p w:rsidR="008743A1" w:rsidRPr="008743A1" w:rsidRDefault="008743A1" w:rsidP="008743A1">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5.8. В случае ненадлежащего исполнения Договора об оказании платной услуги Потребителем денежных средств, принятые Учреждением в качестве оплаты заявленной услуги, возврату не подлежат.</w:t>
      </w:r>
    </w:p>
    <w:p w:rsidR="00720E81" w:rsidRDefault="00720E81" w:rsidP="008743A1">
      <w:pPr>
        <w:tabs>
          <w:tab w:val="left" w:pos="284"/>
        </w:tabs>
        <w:spacing w:after="0" w:line="240" w:lineRule="auto"/>
        <w:ind w:left="284"/>
        <w:jc w:val="center"/>
        <w:rPr>
          <w:rFonts w:ascii="Times New Roman" w:eastAsia="Calibri" w:hAnsi="Times New Roman" w:cs="Times New Roman"/>
          <w:b/>
          <w:sz w:val="12"/>
          <w:szCs w:val="12"/>
        </w:rPr>
      </w:pPr>
    </w:p>
    <w:p w:rsidR="008743A1" w:rsidRPr="008743A1" w:rsidRDefault="008743A1" w:rsidP="008743A1">
      <w:pPr>
        <w:tabs>
          <w:tab w:val="left" w:pos="284"/>
        </w:tabs>
        <w:spacing w:after="0" w:line="240" w:lineRule="auto"/>
        <w:ind w:left="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8743A1">
        <w:rPr>
          <w:rFonts w:ascii="Times New Roman" w:eastAsia="Calibri" w:hAnsi="Times New Roman" w:cs="Times New Roman"/>
          <w:b/>
          <w:sz w:val="12"/>
          <w:szCs w:val="12"/>
        </w:rPr>
        <w:t>Заключительные положения</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Pr="008743A1">
        <w:rPr>
          <w:rFonts w:ascii="Times New Roman" w:eastAsia="Calibri" w:hAnsi="Times New Roman" w:cs="Times New Roman"/>
          <w:sz w:val="12"/>
          <w:szCs w:val="12"/>
        </w:rPr>
        <w:t>Все изменения и дополнения в Положение вносятся постановлением администрации муниципального района Сергиевский Самарской области.</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6.2. </w:t>
      </w:r>
      <w:r w:rsidRPr="008743A1">
        <w:rPr>
          <w:rFonts w:ascii="Times New Roman" w:eastAsia="Calibri" w:hAnsi="Times New Roman" w:cs="Times New Roman"/>
          <w:sz w:val="12"/>
          <w:szCs w:val="12"/>
        </w:rPr>
        <w:t>Должностные лица Учреждения за нарушения настоящего Положения несут ответственность, предусмотренную действующим законодательством РФ.</w:t>
      </w:r>
    </w:p>
    <w:p w:rsidR="008743A1" w:rsidRPr="008743A1" w:rsidRDefault="008743A1" w:rsidP="008743A1">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6.3. </w:t>
      </w:r>
      <w:r w:rsidRPr="008743A1">
        <w:rPr>
          <w:rFonts w:ascii="Times New Roman" w:eastAsia="Calibri" w:hAnsi="Times New Roman" w:cs="Times New Roman"/>
          <w:sz w:val="12"/>
          <w:szCs w:val="12"/>
        </w:rPr>
        <w:t>Во всех случаях, не предусмотренных настоящим Положением, следует руководствоваться действующим законодательством РФ.</w:t>
      </w:r>
    </w:p>
    <w:p w:rsidR="008743A1" w:rsidRDefault="008743A1" w:rsidP="008743A1">
      <w:pPr>
        <w:tabs>
          <w:tab w:val="left" w:pos="284"/>
        </w:tabs>
        <w:spacing w:after="0" w:line="240" w:lineRule="auto"/>
        <w:jc w:val="both"/>
        <w:rPr>
          <w:rFonts w:ascii="Times New Roman" w:eastAsia="Calibri" w:hAnsi="Times New Roman" w:cs="Times New Roman"/>
          <w:sz w:val="12"/>
          <w:szCs w:val="12"/>
        </w:rPr>
      </w:pPr>
    </w:p>
    <w:p w:rsidR="008743A1" w:rsidRPr="00B74316" w:rsidRDefault="008743A1" w:rsidP="008743A1">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8743A1" w:rsidRPr="00B74316" w:rsidRDefault="008743A1" w:rsidP="008743A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8743A1" w:rsidRPr="00B74316" w:rsidRDefault="008743A1" w:rsidP="008743A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8743A1" w:rsidRPr="00B74316" w:rsidRDefault="008743A1" w:rsidP="008743A1">
      <w:pPr>
        <w:tabs>
          <w:tab w:val="left" w:pos="284"/>
        </w:tabs>
        <w:spacing w:after="0" w:line="240" w:lineRule="auto"/>
        <w:jc w:val="center"/>
        <w:rPr>
          <w:rFonts w:ascii="Times New Roman" w:eastAsia="Calibri" w:hAnsi="Times New Roman" w:cs="Times New Roman"/>
          <w:sz w:val="12"/>
          <w:szCs w:val="12"/>
        </w:rPr>
      </w:pPr>
    </w:p>
    <w:p w:rsidR="008743A1" w:rsidRPr="00B74316" w:rsidRDefault="008743A1" w:rsidP="008743A1">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8743A1" w:rsidRPr="00B74316" w:rsidRDefault="008743A1" w:rsidP="008743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февраля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№98</w:t>
      </w:r>
    </w:p>
    <w:p w:rsidR="00770727" w:rsidRDefault="008743A1" w:rsidP="00770727">
      <w:pPr>
        <w:tabs>
          <w:tab w:val="left" w:pos="284"/>
        </w:tabs>
        <w:spacing w:after="0" w:line="240" w:lineRule="auto"/>
        <w:jc w:val="center"/>
        <w:rPr>
          <w:rFonts w:ascii="Times New Roman" w:eastAsia="Calibri" w:hAnsi="Times New Roman" w:cs="Times New Roman"/>
          <w:b/>
          <w:sz w:val="12"/>
          <w:szCs w:val="12"/>
        </w:rPr>
      </w:pPr>
      <w:r w:rsidRPr="008743A1">
        <w:rPr>
          <w:rFonts w:ascii="Times New Roman" w:eastAsia="Calibri" w:hAnsi="Times New Roman" w:cs="Times New Roman"/>
          <w:b/>
          <w:sz w:val="12"/>
          <w:szCs w:val="12"/>
        </w:rPr>
        <w:t>Об утверждении положения о награждении</w:t>
      </w:r>
      <w:r w:rsidR="00770727">
        <w:rPr>
          <w:rFonts w:ascii="Times New Roman" w:eastAsia="Calibri" w:hAnsi="Times New Roman" w:cs="Times New Roman"/>
          <w:b/>
          <w:sz w:val="12"/>
          <w:szCs w:val="12"/>
        </w:rPr>
        <w:t xml:space="preserve"> </w:t>
      </w:r>
      <w:r w:rsidRPr="008743A1">
        <w:rPr>
          <w:rFonts w:ascii="Times New Roman" w:eastAsia="Calibri" w:hAnsi="Times New Roman" w:cs="Times New Roman"/>
          <w:b/>
          <w:sz w:val="12"/>
          <w:szCs w:val="12"/>
        </w:rPr>
        <w:t>Премией</w:t>
      </w:r>
    </w:p>
    <w:p w:rsidR="008743A1" w:rsidRPr="00770727" w:rsidRDefault="008743A1" w:rsidP="00770727">
      <w:pPr>
        <w:tabs>
          <w:tab w:val="left" w:pos="284"/>
        </w:tabs>
        <w:spacing w:after="0" w:line="240" w:lineRule="auto"/>
        <w:jc w:val="center"/>
        <w:rPr>
          <w:rFonts w:ascii="Times New Roman" w:eastAsia="Calibri" w:hAnsi="Times New Roman" w:cs="Times New Roman"/>
          <w:b/>
          <w:sz w:val="12"/>
          <w:szCs w:val="12"/>
        </w:rPr>
      </w:pPr>
      <w:r w:rsidRPr="008743A1">
        <w:rPr>
          <w:rFonts w:ascii="Times New Roman" w:eastAsia="Calibri" w:hAnsi="Times New Roman" w:cs="Times New Roman"/>
          <w:b/>
          <w:sz w:val="12"/>
          <w:szCs w:val="12"/>
        </w:rPr>
        <w:t>администрации мун</w:t>
      </w:r>
      <w:r w:rsidR="00770727">
        <w:rPr>
          <w:rFonts w:ascii="Times New Roman" w:eastAsia="Calibri" w:hAnsi="Times New Roman" w:cs="Times New Roman"/>
          <w:b/>
          <w:sz w:val="12"/>
          <w:szCs w:val="12"/>
        </w:rPr>
        <w:t xml:space="preserve">иципального района Сергиевский </w:t>
      </w:r>
      <w:r w:rsidRPr="008743A1">
        <w:rPr>
          <w:rFonts w:ascii="Times New Roman" w:eastAsia="Calibri" w:hAnsi="Times New Roman" w:cs="Times New Roman"/>
          <w:b/>
          <w:sz w:val="12"/>
          <w:szCs w:val="12"/>
        </w:rPr>
        <w:t>юных спортсменов, членов взрослых сборных команд и их тренеров</w:t>
      </w:r>
    </w:p>
    <w:p w:rsidR="008743A1" w:rsidRPr="008743A1" w:rsidRDefault="008743A1" w:rsidP="008743A1">
      <w:pPr>
        <w:tabs>
          <w:tab w:val="left" w:pos="284"/>
        </w:tabs>
        <w:spacing w:after="0" w:line="240" w:lineRule="auto"/>
        <w:jc w:val="both"/>
        <w:rPr>
          <w:rFonts w:ascii="Times New Roman" w:eastAsia="Calibri" w:hAnsi="Times New Roman" w:cs="Times New Roman"/>
          <w:sz w:val="12"/>
          <w:szCs w:val="12"/>
        </w:rPr>
      </w:pPr>
    </w:p>
    <w:p w:rsidR="008743A1" w:rsidRPr="008743A1" w:rsidRDefault="008743A1" w:rsidP="00770727">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содействия достижению высоких спортивных результатов детей и подростков, привлечения внимания к проблемам воспитания молодых талантов в муниципальном районе Сергиевский Самарской области, администрация муниципального района Сергиевский</w:t>
      </w:r>
    </w:p>
    <w:p w:rsidR="008743A1" w:rsidRPr="00770727" w:rsidRDefault="008743A1" w:rsidP="00770727">
      <w:pPr>
        <w:tabs>
          <w:tab w:val="left" w:pos="284"/>
        </w:tabs>
        <w:spacing w:after="0" w:line="240" w:lineRule="auto"/>
        <w:ind w:firstLine="284"/>
        <w:jc w:val="both"/>
        <w:rPr>
          <w:rFonts w:ascii="Times New Roman" w:eastAsia="Calibri" w:hAnsi="Times New Roman" w:cs="Times New Roman"/>
          <w:b/>
          <w:sz w:val="12"/>
          <w:szCs w:val="12"/>
        </w:rPr>
      </w:pPr>
      <w:r w:rsidRPr="00770727">
        <w:rPr>
          <w:rFonts w:ascii="Times New Roman" w:eastAsia="Calibri" w:hAnsi="Times New Roman" w:cs="Times New Roman"/>
          <w:b/>
          <w:sz w:val="12"/>
          <w:szCs w:val="12"/>
        </w:rPr>
        <w:t>ПОСТАНОВЛЯЕТ:</w:t>
      </w:r>
    </w:p>
    <w:p w:rsidR="008743A1" w:rsidRPr="008743A1" w:rsidRDefault="008743A1" w:rsidP="00770727">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1. Утвердить Положение о награждении Премией администрации муниципального района Сергиевский  юных спортсменов, членов взрослых сборных команд  и их тренеров согласно Приложению №1 к настоящему постановлению.</w:t>
      </w:r>
    </w:p>
    <w:p w:rsidR="00720E81" w:rsidRDefault="008743A1" w:rsidP="00770727">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xml:space="preserve">2. Утвердить состав комиссии по награждению Премией администрации муниципального района Сергиевский  юных спортсменов, членов </w:t>
      </w:r>
    </w:p>
    <w:p w:rsidR="008743A1" w:rsidRPr="008743A1" w:rsidRDefault="008743A1" w:rsidP="00720E81">
      <w:pPr>
        <w:tabs>
          <w:tab w:val="left" w:pos="284"/>
        </w:tabs>
        <w:spacing w:after="0" w:line="240" w:lineRule="auto"/>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взрослых сборных команд и их тренеров согласно Приложению №2 к настоящему постановлению.</w:t>
      </w:r>
    </w:p>
    <w:p w:rsidR="008743A1" w:rsidRPr="008743A1" w:rsidRDefault="008743A1" w:rsidP="00770727">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3. Утвердить положение о комиссии по награждению Премией  администрации муниципального района Сергиевский  юных спортсменов, членов взрослых сборных команд и их тренеров согласно Приложению №3 к настоящему постановлению.</w:t>
      </w:r>
    </w:p>
    <w:p w:rsidR="008743A1" w:rsidRPr="008743A1" w:rsidRDefault="008743A1" w:rsidP="00770727">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4. Признать утратившим силу Постановление администрации муниципального района Сергиевский № 30 от 22.01.2016 года «Об утверждении положения о награждении Премией администрации муниципального района Сергиевский юных спортсменов, членов сборных команд и их тренеров».</w:t>
      </w:r>
    </w:p>
    <w:p w:rsidR="008743A1" w:rsidRPr="008743A1" w:rsidRDefault="008743A1" w:rsidP="00770727">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5. Опубликовать настоящее постановление в газете «Сергиевский вестник».</w:t>
      </w:r>
    </w:p>
    <w:p w:rsidR="008743A1" w:rsidRPr="008743A1" w:rsidRDefault="008743A1" w:rsidP="00770727">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6.Настоящее постановление вступает в силу со дня его официального опубликования.</w:t>
      </w:r>
    </w:p>
    <w:p w:rsidR="008743A1" w:rsidRPr="008743A1" w:rsidRDefault="008743A1" w:rsidP="00770727">
      <w:pPr>
        <w:tabs>
          <w:tab w:val="left" w:pos="284"/>
        </w:tabs>
        <w:spacing w:after="0" w:line="240" w:lineRule="auto"/>
        <w:ind w:firstLine="284"/>
        <w:jc w:val="both"/>
        <w:rPr>
          <w:rFonts w:ascii="Times New Roman" w:eastAsia="Calibri" w:hAnsi="Times New Roman" w:cs="Times New Roman"/>
          <w:sz w:val="12"/>
          <w:szCs w:val="12"/>
        </w:rPr>
      </w:pPr>
      <w:r w:rsidRPr="008743A1">
        <w:rPr>
          <w:rFonts w:ascii="Times New Roman" w:eastAsia="Calibri" w:hAnsi="Times New Roman" w:cs="Times New Roman"/>
          <w:sz w:val="12"/>
          <w:szCs w:val="12"/>
        </w:rPr>
        <w:t xml:space="preserve">7. </w:t>
      </w:r>
      <w:proofErr w:type="gramStart"/>
      <w:r w:rsidRPr="008743A1">
        <w:rPr>
          <w:rFonts w:ascii="Times New Roman" w:eastAsia="Calibri" w:hAnsi="Times New Roman" w:cs="Times New Roman"/>
          <w:sz w:val="12"/>
          <w:szCs w:val="12"/>
        </w:rPr>
        <w:t>Контроль за</w:t>
      </w:r>
      <w:proofErr w:type="gramEnd"/>
      <w:r w:rsidRPr="008743A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sidR="00770727">
        <w:rPr>
          <w:rFonts w:ascii="Times New Roman" w:eastAsia="Calibri" w:hAnsi="Times New Roman" w:cs="Times New Roman"/>
          <w:sz w:val="12"/>
          <w:szCs w:val="12"/>
        </w:rPr>
        <w:t xml:space="preserve">      </w:t>
      </w:r>
      <w:r w:rsidRPr="008743A1">
        <w:rPr>
          <w:rFonts w:ascii="Times New Roman" w:eastAsia="Calibri" w:hAnsi="Times New Roman" w:cs="Times New Roman"/>
          <w:sz w:val="12"/>
          <w:szCs w:val="12"/>
        </w:rPr>
        <w:t>Зеленину С.Н.</w:t>
      </w:r>
    </w:p>
    <w:p w:rsidR="00770727" w:rsidRDefault="008743A1" w:rsidP="00770727">
      <w:pPr>
        <w:tabs>
          <w:tab w:val="left" w:pos="284"/>
        </w:tabs>
        <w:spacing w:after="0" w:line="240" w:lineRule="auto"/>
        <w:jc w:val="right"/>
        <w:rPr>
          <w:rFonts w:ascii="Times New Roman" w:eastAsia="Calibri" w:hAnsi="Times New Roman" w:cs="Times New Roman"/>
          <w:sz w:val="12"/>
          <w:szCs w:val="12"/>
        </w:rPr>
      </w:pPr>
      <w:r w:rsidRPr="008743A1">
        <w:rPr>
          <w:rFonts w:ascii="Times New Roman" w:eastAsia="Calibri" w:hAnsi="Times New Roman" w:cs="Times New Roman"/>
          <w:sz w:val="12"/>
          <w:szCs w:val="12"/>
        </w:rPr>
        <w:t>Глава муниципального района Сергиевский</w:t>
      </w:r>
    </w:p>
    <w:p w:rsidR="008743A1" w:rsidRPr="008743A1" w:rsidRDefault="008743A1" w:rsidP="00770727">
      <w:pPr>
        <w:tabs>
          <w:tab w:val="left" w:pos="284"/>
        </w:tabs>
        <w:spacing w:after="0" w:line="240" w:lineRule="auto"/>
        <w:jc w:val="right"/>
        <w:rPr>
          <w:rFonts w:ascii="Times New Roman" w:eastAsia="Calibri" w:hAnsi="Times New Roman" w:cs="Times New Roman"/>
          <w:sz w:val="12"/>
          <w:szCs w:val="12"/>
        </w:rPr>
      </w:pPr>
      <w:r w:rsidRPr="008743A1">
        <w:rPr>
          <w:rFonts w:ascii="Times New Roman" w:eastAsia="Calibri" w:hAnsi="Times New Roman" w:cs="Times New Roman"/>
          <w:sz w:val="12"/>
          <w:szCs w:val="12"/>
        </w:rPr>
        <w:t>А.А. Веселов</w:t>
      </w:r>
    </w:p>
    <w:p w:rsidR="008743A1" w:rsidRPr="008743A1" w:rsidRDefault="008743A1" w:rsidP="008743A1">
      <w:pPr>
        <w:tabs>
          <w:tab w:val="left" w:pos="284"/>
        </w:tabs>
        <w:spacing w:after="0" w:line="240" w:lineRule="auto"/>
        <w:jc w:val="both"/>
        <w:rPr>
          <w:rFonts w:ascii="Times New Roman" w:eastAsia="Calibri" w:hAnsi="Times New Roman" w:cs="Times New Roman"/>
          <w:sz w:val="12"/>
          <w:szCs w:val="12"/>
        </w:rPr>
      </w:pPr>
    </w:p>
    <w:p w:rsidR="00770727" w:rsidRPr="00B1536E" w:rsidRDefault="00770727" w:rsidP="00770727">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70727" w:rsidRPr="00B1536E" w:rsidRDefault="00770727" w:rsidP="00770727">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к постановлению администрации</w:t>
      </w:r>
    </w:p>
    <w:p w:rsidR="00770727" w:rsidRPr="00B1536E" w:rsidRDefault="00770727" w:rsidP="00770727">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муниципального района Сергиевский Самарской области</w:t>
      </w:r>
    </w:p>
    <w:p w:rsidR="00770727" w:rsidRPr="00B1536E" w:rsidRDefault="00770727" w:rsidP="0077072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№98</w:t>
      </w:r>
      <w:r w:rsidRPr="00B1536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B1536E">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февраля</w:t>
      </w:r>
      <w:r w:rsidRPr="00B1536E">
        <w:rPr>
          <w:rFonts w:ascii="Times New Roman" w:eastAsia="Calibri" w:hAnsi="Times New Roman" w:cs="Times New Roman"/>
          <w:i/>
          <w:sz w:val="12"/>
          <w:szCs w:val="12"/>
        </w:rPr>
        <w:t xml:space="preserve"> 2017 г.</w:t>
      </w:r>
    </w:p>
    <w:p w:rsidR="00770727" w:rsidRDefault="00770727" w:rsidP="00770727">
      <w:pPr>
        <w:tabs>
          <w:tab w:val="left" w:pos="284"/>
        </w:tabs>
        <w:spacing w:after="0" w:line="240" w:lineRule="auto"/>
        <w:jc w:val="center"/>
        <w:rPr>
          <w:rFonts w:ascii="Times New Roman" w:eastAsia="Calibri" w:hAnsi="Times New Roman" w:cs="Times New Roman"/>
          <w:b/>
          <w:bCs/>
          <w:sz w:val="12"/>
          <w:szCs w:val="12"/>
        </w:rPr>
      </w:pPr>
      <w:r w:rsidRPr="00770727">
        <w:rPr>
          <w:rFonts w:ascii="Times New Roman" w:eastAsia="Calibri" w:hAnsi="Times New Roman" w:cs="Times New Roman"/>
          <w:b/>
          <w:bCs/>
          <w:sz w:val="12"/>
          <w:szCs w:val="12"/>
        </w:rPr>
        <w:t xml:space="preserve">Положение о награждении Премией </w:t>
      </w:r>
    </w:p>
    <w:p w:rsidR="00770727" w:rsidRPr="00770727" w:rsidRDefault="00770727" w:rsidP="00770727">
      <w:pPr>
        <w:tabs>
          <w:tab w:val="left" w:pos="284"/>
        </w:tabs>
        <w:spacing w:after="0" w:line="240" w:lineRule="auto"/>
        <w:jc w:val="center"/>
        <w:rPr>
          <w:rFonts w:ascii="Times New Roman" w:eastAsia="Calibri" w:hAnsi="Times New Roman" w:cs="Times New Roman"/>
          <w:sz w:val="12"/>
          <w:szCs w:val="12"/>
        </w:rPr>
      </w:pPr>
      <w:r w:rsidRPr="00770727">
        <w:rPr>
          <w:rFonts w:ascii="Times New Roman" w:eastAsia="Calibri" w:hAnsi="Times New Roman" w:cs="Times New Roman"/>
          <w:b/>
          <w:bCs/>
          <w:sz w:val="12"/>
          <w:szCs w:val="12"/>
        </w:rPr>
        <w:t>администрации муниципального района Сергиевский юных спортсменов,</w:t>
      </w:r>
      <w:r>
        <w:rPr>
          <w:rFonts w:ascii="Times New Roman" w:eastAsia="Calibri" w:hAnsi="Times New Roman" w:cs="Times New Roman"/>
          <w:b/>
          <w:bCs/>
          <w:sz w:val="12"/>
          <w:szCs w:val="12"/>
        </w:rPr>
        <w:t xml:space="preserve"> </w:t>
      </w:r>
      <w:r w:rsidRPr="00770727">
        <w:rPr>
          <w:rFonts w:ascii="Times New Roman" w:eastAsia="Calibri" w:hAnsi="Times New Roman" w:cs="Times New Roman"/>
          <w:b/>
          <w:bCs/>
          <w:sz w:val="12"/>
          <w:szCs w:val="12"/>
        </w:rPr>
        <w:t>членов взрослых сборных команд и их тренеров.</w:t>
      </w:r>
    </w:p>
    <w:p w:rsidR="00720E81" w:rsidRDefault="00720E81" w:rsidP="00770727">
      <w:pPr>
        <w:tabs>
          <w:tab w:val="left" w:pos="284"/>
        </w:tabs>
        <w:spacing w:after="0" w:line="240" w:lineRule="auto"/>
        <w:ind w:firstLine="284"/>
        <w:jc w:val="both"/>
        <w:rPr>
          <w:rFonts w:ascii="Times New Roman" w:eastAsia="Calibri" w:hAnsi="Times New Roman" w:cs="Times New Roman"/>
          <w:sz w:val="12"/>
          <w:szCs w:val="12"/>
        </w:rPr>
      </w:pP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1. Настоящее Положение устанавливает порядок награждения, определяет размеры, порядок и условия награждения Премией администрации муниципального района Сергиевский  юных спортсменов,  членов взрослых сборных команд и их тренеров, занявших призовые места на областных, всероссийских и международных соревнованиях. </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2. Кандидатами на награждение Премией могут являться граждане Российской Федерации, проживающие на территории муниципального района Сергиевский Самарской области, в возрасте от 5 до 80 лет – победители и призеры спартакиады учащихся, первенств Самарской области,  и иных межрегиональных, всероссийских и международных соревнований и турниров, проводимых на территории Российской Федерации и за рубежом.</w:t>
      </w:r>
    </w:p>
    <w:p w:rsid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3. Выдвижение кандидатов на награждение Премией производится по итогам следующих соревнований по видам спорта: </w:t>
      </w:r>
    </w:p>
    <w:tbl>
      <w:tblPr>
        <w:tblW w:w="7513" w:type="dxa"/>
        <w:tblInd w:w="108" w:type="dxa"/>
        <w:tblLayout w:type="fixed"/>
        <w:tblLook w:val="0000" w:firstRow="0" w:lastRow="0" w:firstColumn="0" w:lastColumn="0" w:noHBand="0" w:noVBand="0"/>
      </w:tblPr>
      <w:tblGrid>
        <w:gridCol w:w="567"/>
        <w:gridCol w:w="5954"/>
        <w:gridCol w:w="992"/>
      </w:tblGrid>
      <w:tr w:rsidR="00770727" w:rsidRPr="00770727" w:rsidTr="00770727">
        <w:trPr>
          <w:trHeight w:val="20"/>
        </w:trPr>
        <w:tc>
          <w:tcPr>
            <w:tcW w:w="567"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bCs/>
                <w:sz w:val="12"/>
                <w:szCs w:val="12"/>
              </w:rPr>
            </w:pPr>
            <w:r w:rsidRPr="00770727">
              <w:rPr>
                <w:rFonts w:ascii="Times New Roman" w:eastAsia="Calibri" w:hAnsi="Times New Roman" w:cs="Times New Roman"/>
                <w:bCs/>
                <w:sz w:val="12"/>
                <w:szCs w:val="12"/>
              </w:rPr>
              <w:t>№</w:t>
            </w:r>
            <w:proofErr w:type="gramStart"/>
            <w:r w:rsidRPr="00770727">
              <w:rPr>
                <w:rFonts w:ascii="Times New Roman" w:eastAsia="Calibri" w:hAnsi="Times New Roman" w:cs="Times New Roman"/>
                <w:bCs/>
                <w:sz w:val="12"/>
                <w:szCs w:val="12"/>
              </w:rPr>
              <w:t>п</w:t>
            </w:r>
            <w:proofErr w:type="gramEnd"/>
            <w:r w:rsidRPr="00770727">
              <w:rPr>
                <w:rFonts w:ascii="Times New Roman" w:eastAsia="Calibri" w:hAnsi="Times New Roman" w:cs="Times New Roman"/>
                <w:bCs/>
                <w:sz w:val="12"/>
                <w:szCs w:val="12"/>
              </w:rPr>
              <w:t>/п.</w:t>
            </w:r>
          </w:p>
        </w:tc>
        <w:tc>
          <w:tcPr>
            <w:tcW w:w="5954"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num" w:pos="0"/>
                <w:tab w:val="left" w:pos="284"/>
              </w:tabs>
              <w:spacing w:after="0" w:line="240" w:lineRule="auto"/>
              <w:rPr>
                <w:rFonts w:ascii="Times New Roman" w:eastAsia="Calibri" w:hAnsi="Times New Roman" w:cs="Times New Roman"/>
                <w:bCs/>
                <w:sz w:val="12"/>
                <w:szCs w:val="12"/>
              </w:rPr>
            </w:pPr>
            <w:r w:rsidRPr="00770727">
              <w:rPr>
                <w:rFonts w:ascii="Times New Roman" w:eastAsia="Calibri" w:hAnsi="Times New Roman" w:cs="Times New Roman"/>
                <w:bCs/>
                <w:sz w:val="12"/>
                <w:szCs w:val="12"/>
              </w:rPr>
              <w:t>Достижения спортсменов и тренеров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0727" w:rsidRPr="00770727" w:rsidRDefault="00770727" w:rsidP="00770727">
            <w:pPr>
              <w:tabs>
                <w:tab w:val="num" w:pos="0"/>
                <w:tab w:val="left" w:pos="284"/>
              </w:tabs>
              <w:spacing w:after="0" w:line="240" w:lineRule="auto"/>
              <w:rPr>
                <w:rFonts w:ascii="Times New Roman" w:eastAsia="Calibri" w:hAnsi="Times New Roman" w:cs="Times New Roman"/>
                <w:bCs/>
                <w:sz w:val="12"/>
                <w:szCs w:val="12"/>
              </w:rPr>
            </w:pPr>
            <w:r w:rsidRPr="00770727">
              <w:rPr>
                <w:rFonts w:ascii="Times New Roman" w:eastAsia="Calibri" w:hAnsi="Times New Roman" w:cs="Times New Roman"/>
                <w:bCs/>
                <w:sz w:val="12"/>
                <w:szCs w:val="12"/>
              </w:rPr>
              <w:t>Сумма</w:t>
            </w:r>
            <w:r>
              <w:rPr>
                <w:rFonts w:ascii="Times New Roman" w:eastAsia="Calibri" w:hAnsi="Times New Roman" w:cs="Times New Roman"/>
                <w:bCs/>
                <w:sz w:val="12"/>
                <w:szCs w:val="12"/>
              </w:rPr>
              <w:t xml:space="preserve"> </w:t>
            </w:r>
            <w:r w:rsidRPr="00770727">
              <w:rPr>
                <w:rFonts w:ascii="Times New Roman" w:eastAsia="Calibri" w:hAnsi="Times New Roman" w:cs="Times New Roman"/>
                <w:bCs/>
                <w:sz w:val="12"/>
                <w:szCs w:val="12"/>
              </w:rPr>
              <w:t>(руб.)</w:t>
            </w:r>
          </w:p>
        </w:tc>
      </w:tr>
      <w:tr w:rsidR="00770727" w:rsidRPr="00770727" w:rsidTr="00770727">
        <w:trPr>
          <w:trHeight w:val="20"/>
        </w:trPr>
        <w:tc>
          <w:tcPr>
            <w:tcW w:w="567"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w:t>
            </w:r>
          </w:p>
        </w:tc>
        <w:tc>
          <w:tcPr>
            <w:tcW w:w="5954"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 Первенство России:        </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 </w:t>
            </w:r>
            <w:r w:rsidRPr="00770727">
              <w:rPr>
                <w:rFonts w:ascii="Times New Roman" w:eastAsia="Calibri" w:hAnsi="Times New Roman" w:cs="Times New Roman"/>
                <w:sz w:val="12"/>
                <w:szCs w:val="12"/>
                <w:lang w:val="en-US"/>
              </w:rPr>
              <w:t>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 </w:t>
            </w:r>
            <w:r w:rsidRPr="00770727">
              <w:rPr>
                <w:rFonts w:ascii="Times New Roman" w:eastAsia="Calibri" w:hAnsi="Times New Roman" w:cs="Times New Roman"/>
                <w:sz w:val="12"/>
                <w:szCs w:val="12"/>
                <w:lang w:val="en-US"/>
              </w:rPr>
              <w:t>II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 </w:t>
            </w:r>
            <w:r w:rsidRPr="00770727">
              <w:rPr>
                <w:rFonts w:ascii="Times New Roman" w:eastAsia="Calibri" w:hAnsi="Times New Roman" w:cs="Times New Roman"/>
                <w:sz w:val="12"/>
                <w:szCs w:val="12"/>
                <w:lang w:val="en-US"/>
              </w:rPr>
              <w:t>III</w:t>
            </w:r>
            <w:r w:rsidRPr="00770727">
              <w:rPr>
                <w:rFonts w:ascii="Times New Roman" w:eastAsia="Calibri" w:hAnsi="Times New Roman" w:cs="Times New Roman"/>
                <w:sz w:val="12"/>
                <w:szCs w:val="12"/>
              </w:rPr>
              <w:t>-место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1500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1000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500</w:t>
            </w:r>
          </w:p>
        </w:tc>
      </w:tr>
      <w:tr w:rsidR="00770727" w:rsidRPr="00770727" w:rsidTr="00770727">
        <w:trPr>
          <w:trHeight w:val="20"/>
        </w:trPr>
        <w:tc>
          <w:tcPr>
            <w:tcW w:w="567"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2.</w:t>
            </w:r>
          </w:p>
        </w:tc>
        <w:tc>
          <w:tcPr>
            <w:tcW w:w="5954"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Первенство Министерства образования и  науки России:                </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III</w:t>
            </w:r>
            <w:r w:rsidRPr="00770727">
              <w:rPr>
                <w:rFonts w:ascii="Times New Roman" w:eastAsia="Calibri" w:hAnsi="Times New Roman" w:cs="Times New Roman"/>
                <w:sz w:val="12"/>
                <w:szCs w:val="12"/>
              </w:rPr>
              <w:t>-место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1500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1000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500</w:t>
            </w:r>
          </w:p>
        </w:tc>
      </w:tr>
      <w:tr w:rsidR="00770727" w:rsidRPr="00770727" w:rsidTr="00770727">
        <w:trPr>
          <w:trHeight w:val="20"/>
        </w:trPr>
        <w:tc>
          <w:tcPr>
            <w:tcW w:w="567"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3.</w:t>
            </w:r>
          </w:p>
        </w:tc>
        <w:tc>
          <w:tcPr>
            <w:tcW w:w="5954"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Первенство Самарской области:  </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III</w:t>
            </w:r>
            <w:r w:rsidRPr="00770727">
              <w:rPr>
                <w:rFonts w:ascii="Times New Roman" w:eastAsia="Calibri" w:hAnsi="Times New Roman" w:cs="Times New Roman"/>
                <w:sz w:val="12"/>
                <w:szCs w:val="12"/>
              </w:rPr>
              <w:t>-место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1500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1000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500</w:t>
            </w:r>
          </w:p>
        </w:tc>
      </w:tr>
      <w:tr w:rsidR="00770727" w:rsidRPr="00770727" w:rsidTr="00770727">
        <w:trPr>
          <w:trHeight w:val="20"/>
        </w:trPr>
        <w:tc>
          <w:tcPr>
            <w:tcW w:w="567"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4.</w:t>
            </w:r>
          </w:p>
        </w:tc>
        <w:tc>
          <w:tcPr>
            <w:tcW w:w="5954"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Спартакиада учащихся Самарской области: </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w:t>
            </w:r>
            <w:r w:rsidRPr="00770727">
              <w:rPr>
                <w:rFonts w:ascii="Times New Roman" w:eastAsia="Calibri" w:hAnsi="Times New Roman" w:cs="Times New Roman"/>
                <w:sz w:val="12"/>
                <w:szCs w:val="12"/>
              </w:rPr>
              <w:t>- 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w:t>
            </w:r>
            <w:r w:rsidRPr="00770727">
              <w:rPr>
                <w:rFonts w:ascii="Times New Roman" w:eastAsia="Calibri" w:hAnsi="Times New Roman" w:cs="Times New Roman"/>
                <w:sz w:val="12"/>
                <w:szCs w:val="12"/>
              </w:rPr>
              <w:t>- 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III</w:t>
            </w:r>
            <w:r w:rsidRPr="00770727">
              <w:rPr>
                <w:rFonts w:ascii="Times New Roman" w:eastAsia="Calibri" w:hAnsi="Times New Roman" w:cs="Times New Roman"/>
                <w:sz w:val="12"/>
                <w:szCs w:val="12"/>
              </w:rPr>
              <w:t>- 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 1500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 1000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 500</w:t>
            </w:r>
          </w:p>
        </w:tc>
      </w:tr>
      <w:tr w:rsidR="00770727" w:rsidRPr="00770727" w:rsidTr="00770727">
        <w:trPr>
          <w:trHeight w:val="20"/>
        </w:trPr>
        <w:tc>
          <w:tcPr>
            <w:tcW w:w="567"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5.</w:t>
            </w:r>
          </w:p>
        </w:tc>
        <w:tc>
          <w:tcPr>
            <w:tcW w:w="5954"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Спартакиада среди муниципальных районов Самарской области:</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III</w:t>
            </w:r>
            <w:r w:rsidRPr="00770727">
              <w:rPr>
                <w:rFonts w:ascii="Times New Roman" w:eastAsia="Calibri" w:hAnsi="Times New Roman" w:cs="Times New Roman"/>
                <w:sz w:val="12"/>
                <w:szCs w:val="12"/>
              </w:rPr>
              <w:t>-место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1500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1000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500</w:t>
            </w:r>
          </w:p>
        </w:tc>
      </w:tr>
      <w:tr w:rsidR="00770727" w:rsidRPr="00770727" w:rsidTr="00770727">
        <w:trPr>
          <w:trHeight w:val="20"/>
        </w:trPr>
        <w:tc>
          <w:tcPr>
            <w:tcW w:w="567"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6.</w:t>
            </w:r>
          </w:p>
        </w:tc>
        <w:tc>
          <w:tcPr>
            <w:tcW w:w="5954"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Международные турниры: </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III</w:t>
            </w:r>
            <w:r w:rsidRPr="00770727">
              <w:rPr>
                <w:rFonts w:ascii="Times New Roman" w:eastAsia="Calibri" w:hAnsi="Times New Roman" w:cs="Times New Roman"/>
                <w:sz w:val="12"/>
                <w:szCs w:val="12"/>
              </w:rPr>
              <w:t>-место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3000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2000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1000</w:t>
            </w:r>
          </w:p>
        </w:tc>
      </w:tr>
      <w:tr w:rsidR="00770727" w:rsidRPr="00770727" w:rsidTr="00770727">
        <w:trPr>
          <w:trHeight w:val="20"/>
        </w:trPr>
        <w:tc>
          <w:tcPr>
            <w:tcW w:w="567"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7.</w:t>
            </w:r>
          </w:p>
        </w:tc>
        <w:tc>
          <w:tcPr>
            <w:tcW w:w="5954" w:type="dxa"/>
            <w:tcBorders>
              <w:top w:val="single" w:sz="4" w:space="0" w:color="000000"/>
              <w:left w:val="single" w:sz="4" w:space="0" w:color="000000"/>
              <w:bottom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Всероссийские турниры:    </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w:t>
            </w:r>
            <w:r w:rsidRPr="00770727">
              <w:rPr>
                <w:rFonts w:ascii="Times New Roman" w:eastAsia="Calibri" w:hAnsi="Times New Roman" w:cs="Times New Roman"/>
                <w:sz w:val="12"/>
                <w:szCs w:val="12"/>
              </w:rPr>
              <w:t>-место</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lang w:val="en-US"/>
              </w:rPr>
              <w:t>III</w:t>
            </w:r>
            <w:r w:rsidRPr="00770727">
              <w:rPr>
                <w:rFonts w:ascii="Times New Roman" w:eastAsia="Calibri" w:hAnsi="Times New Roman" w:cs="Times New Roman"/>
                <w:sz w:val="12"/>
                <w:szCs w:val="12"/>
              </w:rPr>
              <w:t>-место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1500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1000</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500</w:t>
            </w:r>
          </w:p>
        </w:tc>
      </w:tr>
    </w:tbl>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lastRenderedPageBreak/>
        <w:t>4. Выдвижение кандидатов на награждение Премией осуществляют  учреждения, осуществляющие организацию спортивно массовых мероприятий на территории муниципального района Сергиевский.</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5. Отбор кандидатов, выдвигаемых на награждение, осуществляется Комиссией по награждению Премией администрации муниципального района Сергиевский.</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b/>
          <w:sz w:val="12"/>
          <w:szCs w:val="12"/>
        </w:rPr>
      </w:pPr>
      <w:r w:rsidRPr="00770727">
        <w:rPr>
          <w:rFonts w:ascii="Times New Roman" w:eastAsia="Calibri" w:hAnsi="Times New Roman" w:cs="Times New Roman"/>
          <w:sz w:val="12"/>
          <w:szCs w:val="12"/>
        </w:rPr>
        <w:t>6. Выплата премии производится за счет средств местного бюджета в пределах общего объема бюджетных ассигнований, предусматриваемого на реализацию муниципальной программы «Развитие физической культуры и спорта муниципального района Сергиевский Самарской области» на соответствующий финансовый год, путем перечисления денежных средств физическим лицам на лицевые счета, открытые получателями. Юридическим лицам премирование производится ценными подарками, сертификатом на сумму эквивалентную сумме в протоколе заседания комиссии по награждению Премией администрации муниципального района Сергиевский юных спортсменов,  членов взрослых команд и их тренеров.</w:t>
      </w:r>
    </w:p>
    <w:p w:rsidR="00770727" w:rsidRPr="00B1536E" w:rsidRDefault="00770727" w:rsidP="00770727">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770727" w:rsidRPr="00B1536E" w:rsidRDefault="00770727" w:rsidP="00770727">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к постановлению администрации</w:t>
      </w:r>
    </w:p>
    <w:p w:rsidR="00770727" w:rsidRPr="00B1536E" w:rsidRDefault="00770727" w:rsidP="00770727">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муниципального района Сергиевский Самарской области</w:t>
      </w:r>
    </w:p>
    <w:p w:rsidR="00770727" w:rsidRPr="00B1536E" w:rsidRDefault="00770727" w:rsidP="0077072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№98</w:t>
      </w:r>
      <w:r w:rsidRPr="00B1536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B1536E">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февраля</w:t>
      </w:r>
      <w:r w:rsidRPr="00B1536E">
        <w:rPr>
          <w:rFonts w:ascii="Times New Roman" w:eastAsia="Calibri" w:hAnsi="Times New Roman" w:cs="Times New Roman"/>
          <w:i/>
          <w:sz w:val="12"/>
          <w:szCs w:val="12"/>
        </w:rPr>
        <w:t xml:space="preserve"> 2017 г.</w:t>
      </w:r>
    </w:p>
    <w:p w:rsidR="00770727" w:rsidRPr="00770727" w:rsidRDefault="00770727" w:rsidP="00770727">
      <w:pPr>
        <w:tabs>
          <w:tab w:val="left" w:pos="284"/>
        </w:tabs>
        <w:spacing w:after="0" w:line="240" w:lineRule="auto"/>
        <w:jc w:val="center"/>
        <w:rPr>
          <w:rFonts w:ascii="Times New Roman" w:eastAsia="Calibri" w:hAnsi="Times New Roman" w:cs="Times New Roman"/>
          <w:b/>
          <w:bCs/>
          <w:sz w:val="12"/>
          <w:szCs w:val="12"/>
        </w:rPr>
      </w:pPr>
      <w:r w:rsidRPr="00770727">
        <w:rPr>
          <w:rFonts w:ascii="Times New Roman" w:eastAsia="Calibri" w:hAnsi="Times New Roman" w:cs="Times New Roman"/>
          <w:b/>
          <w:bCs/>
          <w:sz w:val="12"/>
          <w:szCs w:val="12"/>
        </w:rPr>
        <w:t>Состав комиссии по награждению</w:t>
      </w:r>
    </w:p>
    <w:p w:rsidR="00770727" w:rsidRPr="00770727" w:rsidRDefault="00770727" w:rsidP="00770727">
      <w:pPr>
        <w:tabs>
          <w:tab w:val="left" w:pos="284"/>
        </w:tabs>
        <w:spacing w:after="0" w:line="240" w:lineRule="auto"/>
        <w:jc w:val="center"/>
        <w:rPr>
          <w:rFonts w:ascii="Times New Roman" w:eastAsia="Calibri" w:hAnsi="Times New Roman" w:cs="Times New Roman"/>
          <w:b/>
          <w:bCs/>
          <w:sz w:val="12"/>
          <w:szCs w:val="12"/>
        </w:rPr>
      </w:pPr>
      <w:r w:rsidRPr="00770727">
        <w:rPr>
          <w:rFonts w:ascii="Times New Roman" w:eastAsia="Calibri" w:hAnsi="Times New Roman" w:cs="Times New Roman"/>
          <w:b/>
          <w:bCs/>
          <w:sz w:val="12"/>
          <w:szCs w:val="12"/>
        </w:rPr>
        <w:t>Премией администрации муниципального района Сергиевский</w:t>
      </w:r>
      <w:r>
        <w:rPr>
          <w:rFonts w:ascii="Times New Roman" w:eastAsia="Calibri" w:hAnsi="Times New Roman" w:cs="Times New Roman"/>
          <w:b/>
          <w:bCs/>
          <w:sz w:val="12"/>
          <w:szCs w:val="12"/>
        </w:rPr>
        <w:t xml:space="preserve"> </w:t>
      </w:r>
      <w:r w:rsidRPr="00770727">
        <w:rPr>
          <w:rFonts w:ascii="Times New Roman" w:eastAsia="Calibri" w:hAnsi="Times New Roman" w:cs="Times New Roman"/>
          <w:b/>
          <w:bCs/>
          <w:sz w:val="12"/>
          <w:szCs w:val="12"/>
        </w:rPr>
        <w:t>юных спортсменов, членов взрослых сборных команд и их тренеров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2"/>
        <w:gridCol w:w="4361"/>
      </w:tblGrid>
      <w:tr w:rsidR="00770727" w:rsidRPr="00770727" w:rsidTr="00770727">
        <w:tc>
          <w:tcPr>
            <w:tcW w:w="3152"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Председатель комиссии </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Зеленина Светлана Николаевна</w:t>
            </w:r>
          </w:p>
        </w:tc>
        <w:tc>
          <w:tcPr>
            <w:tcW w:w="4361"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Заместитель Главы муниципального района Сергиевский Самарской области</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p>
        </w:tc>
      </w:tr>
      <w:tr w:rsidR="00770727" w:rsidRPr="00770727" w:rsidTr="00770727">
        <w:tc>
          <w:tcPr>
            <w:tcW w:w="3152"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Секретарь</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proofErr w:type="spellStart"/>
            <w:r w:rsidRPr="00770727">
              <w:rPr>
                <w:rFonts w:ascii="Times New Roman" w:eastAsia="Calibri" w:hAnsi="Times New Roman" w:cs="Times New Roman"/>
                <w:sz w:val="12"/>
                <w:szCs w:val="12"/>
              </w:rPr>
              <w:t>Слезин</w:t>
            </w:r>
            <w:proofErr w:type="spellEnd"/>
            <w:r w:rsidRPr="00770727">
              <w:rPr>
                <w:rFonts w:ascii="Times New Roman" w:eastAsia="Calibri" w:hAnsi="Times New Roman" w:cs="Times New Roman"/>
                <w:sz w:val="12"/>
                <w:szCs w:val="12"/>
              </w:rPr>
              <w:t xml:space="preserve"> Дмитрий Вячеславович</w:t>
            </w:r>
          </w:p>
        </w:tc>
        <w:tc>
          <w:tcPr>
            <w:tcW w:w="4361"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Старший специалист МАУ «Олимп»</w:t>
            </w:r>
          </w:p>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(по согласованию)</w:t>
            </w:r>
          </w:p>
        </w:tc>
      </w:tr>
      <w:tr w:rsidR="00770727" w:rsidRPr="00770727" w:rsidTr="00770727">
        <w:tc>
          <w:tcPr>
            <w:tcW w:w="7513" w:type="dxa"/>
            <w:gridSpan w:val="2"/>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Члены комиссии:</w:t>
            </w:r>
          </w:p>
        </w:tc>
      </w:tr>
      <w:tr w:rsidR="00770727" w:rsidRPr="00770727" w:rsidTr="00770727">
        <w:tc>
          <w:tcPr>
            <w:tcW w:w="3152"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Белоглазова Елена Александровна</w:t>
            </w:r>
          </w:p>
        </w:tc>
        <w:tc>
          <w:tcPr>
            <w:tcW w:w="4361"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Руководитель Управления финансами администрации муниципального района Сергиевский</w:t>
            </w:r>
          </w:p>
        </w:tc>
      </w:tr>
      <w:tr w:rsidR="00770727" w:rsidRPr="00770727" w:rsidTr="00770727">
        <w:tc>
          <w:tcPr>
            <w:tcW w:w="3152"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Александров Алексей Борисович</w:t>
            </w:r>
          </w:p>
        </w:tc>
        <w:tc>
          <w:tcPr>
            <w:tcW w:w="4361"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Директор МАУ «Олимп»</w:t>
            </w:r>
          </w:p>
        </w:tc>
      </w:tr>
      <w:tr w:rsidR="00770727" w:rsidRPr="00770727" w:rsidTr="00770727">
        <w:tc>
          <w:tcPr>
            <w:tcW w:w="3152"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Баринова Елена Николаевна</w:t>
            </w:r>
          </w:p>
        </w:tc>
        <w:tc>
          <w:tcPr>
            <w:tcW w:w="4361"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Руководитель структурного подразделения  "ДЮСШ" ГБОУ СОШ №2 п.г.т.Суходол (по согласованию)</w:t>
            </w:r>
          </w:p>
        </w:tc>
      </w:tr>
      <w:tr w:rsidR="00770727" w:rsidRPr="00770727" w:rsidTr="00770727">
        <w:tc>
          <w:tcPr>
            <w:tcW w:w="3152"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Карягин  Владимир Константинович</w:t>
            </w:r>
          </w:p>
        </w:tc>
        <w:tc>
          <w:tcPr>
            <w:tcW w:w="4361" w:type="dxa"/>
          </w:tcPr>
          <w:p w:rsidR="00770727" w:rsidRPr="00770727" w:rsidRDefault="00770727" w:rsidP="00770727">
            <w:pPr>
              <w:tabs>
                <w:tab w:val="left" w:pos="284"/>
              </w:tabs>
              <w:spacing w:after="0" w:line="240" w:lineRule="auto"/>
              <w:rPr>
                <w:rFonts w:ascii="Times New Roman" w:eastAsia="Calibri" w:hAnsi="Times New Roman" w:cs="Times New Roman"/>
                <w:sz w:val="12"/>
                <w:szCs w:val="12"/>
              </w:rPr>
            </w:pPr>
            <w:r w:rsidRPr="00770727">
              <w:rPr>
                <w:rFonts w:ascii="Times New Roman" w:eastAsia="Calibri" w:hAnsi="Times New Roman" w:cs="Times New Roman"/>
                <w:sz w:val="12"/>
                <w:szCs w:val="12"/>
              </w:rPr>
              <w:t>Заместитель руководителя СП "ДЮСШ" ГБОУ СОШ №2 п.г.т.Суходол по спортивной работе (по согласованию)</w:t>
            </w:r>
          </w:p>
        </w:tc>
      </w:tr>
    </w:tbl>
    <w:p w:rsidR="00770727" w:rsidRPr="00770727" w:rsidRDefault="00770727" w:rsidP="00770727">
      <w:pPr>
        <w:tabs>
          <w:tab w:val="left" w:pos="284"/>
        </w:tabs>
        <w:spacing w:after="0" w:line="240" w:lineRule="auto"/>
        <w:jc w:val="both"/>
        <w:rPr>
          <w:rFonts w:ascii="Times New Roman" w:eastAsia="Calibri" w:hAnsi="Times New Roman" w:cs="Times New Roman"/>
          <w:sz w:val="12"/>
          <w:szCs w:val="12"/>
        </w:rPr>
      </w:pPr>
    </w:p>
    <w:p w:rsidR="00770727" w:rsidRPr="00B1536E" w:rsidRDefault="00770727" w:rsidP="00770727">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770727" w:rsidRPr="00B1536E" w:rsidRDefault="00770727" w:rsidP="00770727">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к постановлению администрации</w:t>
      </w:r>
    </w:p>
    <w:p w:rsidR="00770727" w:rsidRPr="00B1536E" w:rsidRDefault="00770727" w:rsidP="00770727">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муниципального района Сергиевский Самарской области</w:t>
      </w:r>
    </w:p>
    <w:p w:rsidR="00770727" w:rsidRPr="00B1536E" w:rsidRDefault="00770727" w:rsidP="0077072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№98</w:t>
      </w:r>
      <w:r w:rsidRPr="00B1536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B1536E">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февраля</w:t>
      </w:r>
      <w:r w:rsidRPr="00B1536E">
        <w:rPr>
          <w:rFonts w:ascii="Times New Roman" w:eastAsia="Calibri" w:hAnsi="Times New Roman" w:cs="Times New Roman"/>
          <w:i/>
          <w:sz w:val="12"/>
          <w:szCs w:val="12"/>
        </w:rPr>
        <w:t xml:space="preserve"> 2017 г.</w:t>
      </w:r>
    </w:p>
    <w:p w:rsidR="00770727" w:rsidRDefault="00770727" w:rsidP="00770727">
      <w:pPr>
        <w:tabs>
          <w:tab w:val="left" w:pos="284"/>
        </w:tabs>
        <w:spacing w:after="0" w:line="240" w:lineRule="auto"/>
        <w:jc w:val="center"/>
        <w:rPr>
          <w:rFonts w:ascii="Times New Roman" w:eastAsia="Calibri" w:hAnsi="Times New Roman" w:cs="Times New Roman"/>
          <w:b/>
          <w:bCs/>
          <w:sz w:val="12"/>
          <w:szCs w:val="12"/>
        </w:rPr>
      </w:pPr>
      <w:r w:rsidRPr="00770727">
        <w:rPr>
          <w:rFonts w:ascii="Times New Roman" w:eastAsia="Calibri" w:hAnsi="Times New Roman" w:cs="Times New Roman"/>
          <w:b/>
          <w:bCs/>
          <w:sz w:val="12"/>
          <w:szCs w:val="12"/>
        </w:rPr>
        <w:t xml:space="preserve">Положение </w:t>
      </w:r>
    </w:p>
    <w:p w:rsidR="00770727" w:rsidRDefault="00770727" w:rsidP="00770727">
      <w:pPr>
        <w:tabs>
          <w:tab w:val="left" w:pos="284"/>
        </w:tabs>
        <w:spacing w:after="0" w:line="240" w:lineRule="auto"/>
        <w:jc w:val="center"/>
        <w:rPr>
          <w:rFonts w:ascii="Times New Roman" w:eastAsia="Calibri" w:hAnsi="Times New Roman" w:cs="Times New Roman"/>
          <w:b/>
          <w:bCs/>
          <w:sz w:val="12"/>
          <w:szCs w:val="12"/>
        </w:rPr>
      </w:pPr>
      <w:r w:rsidRPr="00770727">
        <w:rPr>
          <w:rFonts w:ascii="Times New Roman" w:eastAsia="Calibri" w:hAnsi="Times New Roman" w:cs="Times New Roman"/>
          <w:b/>
          <w:bCs/>
          <w:sz w:val="12"/>
          <w:szCs w:val="12"/>
        </w:rPr>
        <w:t xml:space="preserve">о комиссии по награждению Премией администрации муниципального района Сергиевский юных спортсменов, </w:t>
      </w:r>
    </w:p>
    <w:p w:rsidR="00770727" w:rsidRPr="00770727" w:rsidRDefault="00770727" w:rsidP="00770727">
      <w:pPr>
        <w:tabs>
          <w:tab w:val="left" w:pos="284"/>
        </w:tabs>
        <w:spacing w:after="0" w:line="240" w:lineRule="auto"/>
        <w:jc w:val="center"/>
        <w:rPr>
          <w:rFonts w:ascii="Times New Roman" w:eastAsia="Calibri" w:hAnsi="Times New Roman" w:cs="Times New Roman"/>
          <w:sz w:val="12"/>
          <w:szCs w:val="12"/>
        </w:rPr>
      </w:pPr>
      <w:r w:rsidRPr="00770727">
        <w:rPr>
          <w:rFonts w:ascii="Times New Roman" w:eastAsia="Calibri" w:hAnsi="Times New Roman" w:cs="Times New Roman"/>
          <w:b/>
          <w:bCs/>
          <w:sz w:val="12"/>
          <w:szCs w:val="12"/>
        </w:rPr>
        <w:t xml:space="preserve"> членов взрослых сборных команд и их тренеров</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b/>
          <w:sz w:val="12"/>
          <w:szCs w:val="12"/>
        </w:rPr>
      </w:pPr>
      <w:r w:rsidRPr="00770727">
        <w:rPr>
          <w:rFonts w:ascii="Times New Roman" w:eastAsia="Calibri" w:hAnsi="Times New Roman" w:cs="Times New Roman"/>
          <w:b/>
          <w:sz w:val="12"/>
          <w:szCs w:val="12"/>
        </w:rPr>
        <w:t>1. Общие положения</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 xml:space="preserve">1. </w:t>
      </w:r>
      <w:proofErr w:type="gramStart"/>
      <w:r w:rsidRPr="00770727">
        <w:rPr>
          <w:rFonts w:ascii="Times New Roman" w:eastAsia="Calibri" w:hAnsi="Times New Roman" w:cs="Times New Roman"/>
          <w:sz w:val="12"/>
          <w:szCs w:val="12"/>
        </w:rPr>
        <w:t>Комиссия по награждению Премией  администрации муниципального района Сергиевский юных спортсменов, членов взрослых сборных команд  и их тренеров (далее - Комиссия) является постоянно действующим органом, созданным администрацией муниципального района Сергиевский, по отбору кандидатур на награждение администрацией муниципального района Сергиевский юных спортсменов, членов взрослых сборных команд и их тренеров, занявших призовые места на областных, всероссийских и международных соревнованиях.</w:t>
      </w:r>
      <w:proofErr w:type="gramEnd"/>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 законодательством, законодательством Самарской области, постановлениями администрации муниципального района Сергиевский, а так же настоящим Положением.</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3. Комиссия осуществляет свои полномочия во взаимодействии со структурными подразделениями администрации муниципального района Сергиевский, а также общественными объединениями.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b/>
          <w:sz w:val="12"/>
          <w:szCs w:val="12"/>
        </w:rPr>
      </w:pPr>
      <w:r w:rsidRPr="00770727">
        <w:rPr>
          <w:rFonts w:ascii="Times New Roman" w:eastAsia="Calibri" w:hAnsi="Times New Roman" w:cs="Times New Roman"/>
          <w:b/>
          <w:sz w:val="12"/>
          <w:szCs w:val="12"/>
        </w:rPr>
        <w:t>2. Задачи и функции, права Комиссии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1. Основной задачей Комиссии является:</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1.1. отбор кандидатур на награждение администрацией муниципального района Сергиевский юных спортсменов, членов взрослых сборных команд и их тренеров.</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2. Комиссия в соответствии с возложенной на неё задачей выполняет следующие функции: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2.1. организует разработку предложений по количеству кандидатов, размеру награды  администрации муниципального района Сергиевский для юных спортсменов, членов взрослых сборных команд и их тренеров.</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2.2.формирует список выдвигаемых кандидатов на награждение администрацией муниципального района Сергиевский юных спортсменов, членов взрослых сборных команд и их тренеров.</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3. Комиссия по вопросам, отнесенным к её компетенции, имеет право:</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3.1. запрашивать у организаций и заинтересованных органов материалы и информацию, необходимую для работы Комиссии.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3.2. привлекать в установленном порядке к работе Комиссии представителей территориальных органов исполнительной власти, общественных и других организаций, а также специалистов.</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b/>
          <w:sz w:val="12"/>
          <w:szCs w:val="12"/>
        </w:rPr>
      </w:pPr>
      <w:r w:rsidRPr="00770727">
        <w:rPr>
          <w:rFonts w:ascii="Times New Roman" w:eastAsia="Calibri" w:hAnsi="Times New Roman" w:cs="Times New Roman"/>
          <w:b/>
          <w:sz w:val="12"/>
          <w:szCs w:val="12"/>
        </w:rPr>
        <w:t>3. Состав и организация деятельности Комиссии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1. Персональный и численный состав Комиссии утверждается постановлением администрации муниципального района Сергиевский.</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2. Комиссия состоит из председателя комиссии, секретаря Комиссии и членов Комиссии, которые принимают участие в её работе на общественных началах.</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3. Председатель Комиссии: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3.1. председательствует на заседании Комиссии;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3.2. определяет место и время проведения заседания Комиссии;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3.3. дает поручения секретарю Комиссии и членам Комиссии.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4. Секретарь комиссии осуществляет:</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4.1. прием и регистрацию заявочных списков;</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4.3. первичный просмотр заявочных списков;</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4.4. обеспечение сохранности заявочных списков;</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5. Заседание Комиссии проводится по мере необходимости в соответствии с планом работы Комиссии, принимаемым Комиссией, а также предложениями членов Комиссии, заинтересованных органов и организаций. В случае необходимости могут проводиться и внеочередные заседания.</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lastRenderedPageBreak/>
        <w:t>6. Заседание Комиссии является правомочным, если на нем присутствуют не менее чем две трети ее членов. Члены комиссии участвуют в её заседании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7. Решение Комиссия принимает путем открытого голосования большинством голосов присутствующих на заседании членов Комиссии. В случае равенства голосов решающим голосом является голос председателя Комиссии.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8. Решение Комиссии оформляется протоколом, который подписывает всеми членами Комиссии.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b/>
          <w:sz w:val="12"/>
          <w:szCs w:val="12"/>
        </w:rPr>
      </w:pPr>
      <w:r w:rsidRPr="00770727">
        <w:rPr>
          <w:rFonts w:ascii="Times New Roman" w:eastAsia="Calibri" w:hAnsi="Times New Roman" w:cs="Times New Roman"/>
          <w:b/>
          <w:sz w:val="12"/>
          <w:szCs w:val="12"/>
        </w:rPr>
        <w:t>4. Заключительные положения</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1.Организационно-техническое обеспечение работы Комиссии осуществляется администрацией муниципального района Сергиевский.</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2. Комиссия прекращает свою деятельность на основании постановления администрации муниципального района Сергиевский.</w:t>
      </w:r>
    </w:p>
    <w:p w:rsidR="00770727" w:rsidRPr="00770727" w:rsidRDefault="00770727" w:rsidP="00770727">
      <w:pPr>
        <w:tabs>
          <w:tab w:val="left" w:pos="284"/>
        </w:tabs>
        <w:spacing w:after="0" w:line="240" w:lineRule="auto"/>
        <w:jc w:val="both"/>
        <w:rPr>
          <w:rFonts w:ascii="Times New Roman" w:eastAsia="Calibri" w:hAnsi="Times New Roman" w:cs="Times New Roman"/>
          <w:sz w:val="12"/>
          <w:szCs w:val="12"/>
        </w:rPr>
      </w:pPr>
    </w:p>
    <w:p w:rsidR="00770727" w:rsidRPr="00B74316" w:rsidRDefault="00770727" w:rsidP="00770727">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70727" w:rsidRPr="00B74316" w:rsidRDefault="00770727" w:rsidP="0077072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70727" w:rsidRPr="00B74316" w:rsidRDefault="00770727" w:rsidP="0077072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70727" w:rsidRPr="00B74316" w:rsidRDefault="00770727" w:rsidP="00770727">
      <w:pPr>
        <w:tabs>
          <w:tab w:val="left" w:pos="284"/>
        </w:tabs>
        <w:spacing w:after="0" w:line="240" w:lineRule="auto"/>
        <w:jc w:val="center"/>
        <w:rPr>
          <w:rFonts w:ascii="Times New Roman" w:eastAsia="Calibri" w:hAnsi="Times New Roman" w:cs="Times New Roman"/>
          <w:sz w:val="12"/>
          <w:szCs w:val="12"/>
        </w:rPr>
      </w:pPr>
    </w:p>
    <w:p w:rsidR="00770727" w:rsidRPr="00B74316" w:rsidRDefault="00770727" w:rsidP="00770727">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70727" w:rsidRPr="00B74316" w:rsidRDefault="00770727" w:rsidP="0077072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февраля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№99</w:t>
      </w:r>
    </w:p>
    <w:p w:rsidR="00770727" w:rsidRDefault="00770727" w:rsidP="00770727">
      <w:pPr>
        <w:tabs>
          <w:tab w:val="left" w:pos="284"/>
        </w:tabs>
        <w:spacing w:after="0" w:line="240" w:lineRule="auto"/>
        <w:jc w:val="center"/>
        <w:rPr>
          <w:rFonts w:ascii="Times New Roman" w:eastAsia="Calibri" w:hAnsi="Times New Roman" w:cs="Times New Roman"/>
          <w:b/>
          <w:sz w:val="12"/>
          <w:szCs w:val="12"/>
        </w:rPr>
      </w:pPr>
      <w:r w:rsidRPr="00770727">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770727" w:rsidRPr="00770727" w:rsidRDefault="00770727" w:rsidP="00770727">
      <w:pPr>
        <w:tabs>
          <w:tab w:val="left" w:pos="284"/>
        </w:tabs>
        <w:spacing w:after="0" w:line="240" w:lineRule="auto"/>
        <w:jc w:val="center"/>
        <w:rPr>
          <w:rFonts w:ascii="Times New Roman" w:eastAsia="Calibri" w:hAnsi="Times New Roman" w:cs="Times New Roman"/>
          <w:b/>
          <w:sz w:val="12"/>
          <w:szCs w:val="12"/>
        </w:rPr>
      </w:pPr>
      <w:r w:rsidRPr="00770727">
        <w:rPr>
          <w:rFonts w:ascii="Times New Roman" w:eastAsia="Calibri" w:hAnsi="Times New Roman" w:cs="Times New Roman"/>
          <w:b/>
          <w:sz w:val="12"/>
          <w:szCs w:val="12"/>
        </w:rPr>
        <w:t xml:space="preserve">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p>
    <w:p w:rsidR="00770727" w:rsidRPr="00770727" w:rsidRDefault="00770727" w:rsidP="00770727">
      <w:pPr>
        <w:tabs>
          <w:tab w:val="left" w:pos="284"/>
        </w:tabs>
        <w:spacing w:after="0" w:line="240" w:lineRule="auto"/>
        <w:jc w:val="both"/>
        <w:rPr>
          <w:rFonts w:ascii="Times New Roman" w:eastAsia="Calibri" w:hAnsi="Times New Roman" w:cs="Times New Roman"/>
          <w:sz w:val="12"/>
          <w:szCs w:val="12"/>
        </w:rPr>
      </w:pP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программных мероприятий, администрация муниципального района Сергиевский</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b/>
          <w:sz w:val="12"/>
          <w:szCs w:val="12"/>
        </w:rPr>
      </w:pPr>
      <w:r w:rsidRPr="00770727">
        <w:rPr>
          <w:rFonts w:ascii="Times New Roman" w:eastAsia="Calibri" w:hAnsi="Times New Roman" w:cs="Times New Roman"/>
          <w:b/>
          <w:sz w:val="12"/>
          <w:szCs w:val="12"/>
        </w:rPr>
        <w:t>ПОСТАНОВЛЯЕТ:</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w:t>
      </w:r>
      <w:r>
        <w:rPr>
          <w:rFonts w:ascii="Times New Roman" w:eastAsia="Calibri" w:hAnsi="Times New Roman" w:cs="Times New Roman"/>
          <w:sz w:val="12"/>
          <w:szCs w:val="12"/>
        </w:rPr>
        <w:t xml:space="preserve"> </w:t>
      </w:r>
      <w:r w:rsidRPr="00770727">
        <w:rPr>
          <w:rFonts w:ascii="Times New Roman" w:eastAsia="Calibri" w:hAnsi="Times New Roman" w:cs="Times New Roman"/>
          <w:sz w:val="12"/>
          <w:szCs w:val="12"/>
        </w:rPr>
        <w:t>Сергиевский  на 2015-2017 годы» (далее-Программа) следующего содержания:</w:t>
      </w:r>
    </w:p>
    <w:p w:rsidR="00770727" w:rsidRDefault="00770727" w:rsidP="00770727">
      <w:pPr>
        <w:tabs>
          <w:tab w:val="left" w:pos="284"/>
        </w:tabs>
        <w:spacing w:after="0" w:line="240" w:lineRule="auto"/>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1.1. В паспорте Программы позицию «Финансовое обеспечение муниципальной программы» изложить в следующей редакции:</w:t>
      </w:r>
    </w:p>
    <w:p w:rsidR="00346FDD" w:rsidRPr="00770727" w:rsidRDefault="00346FDD" w:rsidP="00770727">
      <w:pPr>
        <w:tabs>
          <w:tab w:val="left" w:pos="284"/>
        </w:tabs>
        <w:spacing w:after="0" w:line="240" w:lineRule="auto"/>
        <w:jc w:val="both"/>
        <w:rPr>
          <w:rFonts w:ascii="Times New Roman" w:eastAsia="Calibri" w:hAnsi="Times New Roman" w:cs="Times New Roman"/>
          <w:sz w:val="12"/>
          <w:szCs w:val="12"/>
        </w:rPr>
      </w:pPr>
    </w:p>
    <w:tbl>
      <w:tblPr>
        <w:tblStyle w:val="af1"/>
        <w:tblW w:w="4834" w:type="pct"/>
        <w:tblInd w:w="108" w:type="dxa"/>
        <w:tblLook w:val="0000" w:firstRow="0" w:lastRow="0" w:firstColumn="0" w:lastColumn="0" w:noHBand="0" w:noVBand="0"/>
      </w:tblPr>
      <w:tblGrid>
        <w:gridCol w:w="2133"/>
        <w:gridCol w:w="704"/>
        <w:gridCol w:w="1164"/>
        <w:gridCol w:w="1107"/>
        <w:gridCol w:w="1128"/>
        <w:gridCol w:w="1236"/>
      </w:tblGrid>
      <w:tr w:rsidR="00770727" w:rsidRPr="00770727" w:rsidTr="00770727">
        <w:trPr>
          <w:trHeight w:val="114"/>
        </w:trPr>
        <w:tc>
          <w:tcPr>
            <w:tcW w:w="1427" w:type="pct"/>
            <w:vMerge w:val="restar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Источники финансирования</w:t>
            </w:r>
          </w:p>
        </w:tc>
        <w:tc>
          <w:tcPr>
            <w:tcW w:w="471" w:type="pct"/>
            <w:vMerge w:val="restar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Ед. измер.</w:t>
            </w:r>
          </w:p>
        </w:tc>
        <w:tc>
          <w:tcPr>
            <w:tcW w:w="3102" w:type="pct"/>
            <w:gridSpan w:val="4"/>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Оценка расходов (тыс. руб.)</w:t>
            </w:r>
          </w:p>
        </w:tc>
      </w:tr>
      <w:tr w:rsidR="00770727" w:rsidRPr="00770727" w:rsidTr="00770727">
        <w:trPr>
          <w:trHeight w:val="88"/>
        </w:trPr>
        <w:tc>
          <w:tcPr>
            <w:tcW w:w="1427" w:type="pct"/>
            <w:vMerge/>
          </w:tcPr>
          <w:p w:rsidR="00770727" w:rsidRPr="00770727" w:rsidRDefault="00770727" w:rsidP="00770727">
            <w:pPr>
              <w:tabs>
                <w:tab w:val="left" w:pos="284"/>
              </w:tabs>
              <w:rPr>
                <w:rFonts w:ascii="Times New Roman" w:eastAsia="Calibri" w:hAnsi="Times New Roman" w:cs="Times New Roman"/>
                <w:sz w:val="12"/>
                <w:szCs w:val="12"/>
              </w:rPr>
            </w:pPr>
          </w:p>
        </w:tc>
        <w:tc>
          <w:tcPr>
            <w:tcW w:w="471" w:type="pct"/>
            <w:vMerge/>
          </w:tcPr>
          <w:p w:rsidR="00770727" w:rsidRPr="00770727" w:rsidRDefault="00770727" w:rsidP="00770727">
            <w:pPr>
              <w:tabs>
                <w:tab w:val="left" w:pos="284"/>
              </w:tabs>
              <w:rPr>
                <w:rFonts w:ascii="Times New Roman" w:eastAsia="Calibri" w:hAnsi="Times New Roman" w:cs="Times New Roman"/>
                <w:sz w:val="12"/>
                <w:szCs w:val="12"/>
              </w:rPr>
            </w:pP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2015г.</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2016г.</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2017г.</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Итого</w:t>
            </w:r>
          </w:p>
        </w:tc>
      </w:tr>
      <w:tr w:rsidR="00770727" w:rsidRPr="00770727" w:rsidTr="00770727">
        <w:trPr>
          <w:trHeight w:val="88"/>
        </w:trPr>
        <w:tc>
          <w:tcPr>
            <w:tcW w:w="1427"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федеральный бюджет</w:t>
            </w:r>
          </w:p>
        </w:tc>
        <w:tc>
          <w:tcPr>
            <w:tcW w:w="47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т. руб.</w:t>
            </w: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31708,242000</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11297,87900</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0,000000</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43006,12100</w:t>
            </w:r>
          </w:p>
        </w:tc>
      </w:tr>
      <w:tr w:rsidR="00770727" w:rsidRPr="00770727" w:rsidTr="00770727">
        <w:trPr>
          <w:trHeight w:val="194"/>
        </w:trPr>
        <w:tc>
          <w:tcPr>
            <w:tcW w:w="1427"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областной бюджет</w:t>
            </w:r>
          </w:p>
        </w:tc>
        <w:tc>
          <w:tcPr>
            <w:tcW w:w="47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т. руб.</w:t>
            </w: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14715,82596</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16298,94885</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6101,12532</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37115,90013</w:t>
            </w:r>
          </w:p>
        </w:tc>
      </w:tr>
      <w:tr w:rsidR="00770727" w:rsidRPr="00770727" w:rsidTr="00770727">
        <w:trPr>
          <w:trHeight w:val="228"/>
        </w:trPr>
        <w:tc>
          <w:tcPr>
            <w:tcW w:w="1427"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местный бюджет</w:t>
            </w:r>
          </w:p>
        </w:tc>
        <w:tc>
          <w:tcPr>
            <w:tcW w:w="47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т. руб.</w:t>
            </w: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142780,09127</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128950,01345</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131387,81165</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403117,91637</w:t>
            </w:r>
          </w:p>
        </w:tc>
      </w:tr>
      <w:tr w:rsidR="00770727" w:rsidRPr="00770727" w:rsidTr="00770727">
        <w:trPr>
          <w:trHeight w:val="206"/>
        </w:trPr>
        <w:tc>
          <w:tcPr>
            <w:tcW w:w="1427"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Иные внебюджетные источники</w:t>
            </w:r>
          </w:p>
        </w:tc>
        <w:tc>
          <w:tcPr>
            <w:tcW w:w="47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т. руб.</w:t>
            </w: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1021,93788</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588,48497</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498,43303</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2108,85588</w:t>
            </w:r>
          </w:p>
        </w:tc>
      </w:tr>
      <w:tr w:rsidR="00770727" w:rsidRPr="00770727" w:rsidTr="00770727">
        <w:trPr>
          <w:trHeight w:val="40"/>
        </w:trPr>
        <w:tc>
          <w:tcPr>
            <w:tcW w:w="1427"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Всего</w:t>
            </w:r>
          </w:p>
        </w:tc>
        <w:tc>
          <w:tcPr>
            <w:tcW w:w="47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т. руб.</w:t>
            </w: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190226,09711</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157135,32627</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137987,37000</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485348,79338</w:t>
            </w:r>
          </w:p>
        </w:tc>
      </w:tr>
    </w:tbl>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1.2. Раздел 4 Программы «Ресурсное обеспечение реализации муниципальной программы»   изложить в следующей редакции:</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«Финансирование муниципальной программы</w:t>
      </w:r>
      <w:r>
        <w:rPr>
          <w:rFonts w:ascii="Times New Roman" w:eastAsia="Calibri" w:hAnsi="Times New Roman" w:cs="Times New Roman"/>
          <w:sz w:val="12"/>
          <w:szCs w:val="12"/>
        </w:rPr>
        <w:t xml:space="preserve"> осуществляется за счет средств</w:t>
      </w:r>
      <w:r w:rsidRPr="00770727">
        <w:rPr>
          <w:rFonts w:ascii="Times New Roman" w:eastAsia="Calibri" w:hAnsi="Times New Roman" w:cs="Times New Roman"/>
          <w:sz w:val="12"/>
          <w:szCs w:val="12"/>
        </w:rPr>
        <w:t xml:space="preserve"> областного бюджета, бюджета муниципального района Сергиевский Самарской</w:t>
      </w:r>
      <w:r>
        <w:rPr>
          <w:rFonts w:ascii="Times New Roman" w:eastAsia="Calibri" w:hAnsi="Times New Roman" w:cs="Times New Roman"/>
          <w:sz w:val="12"/>
          <w:szCs w:val="12"/>
        </w:rPr>
        <w:t xml:space="preserve"> </w:t>
      </w:r>
      <w:r w:rsidRPr="00770727">
        <w:rPr>
          <w:rFonts w:ascii="Times New Roman" w:eastAsia="Calibri" w:hAnsi="Times New Roman" w:cs="Times New Roman"/>
          <w:sz w:val="12"/>
          <w:szCs w:val="12"/>
        </w:rPr>
        <w:t>области, внебюджетных источников.</w:t>
      </w:r>
    </w:p>
    <w:p w:rsid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Общий объем финансирования муниципальной программы на 2015-2017 годы составляет 485348,79338 тыс. рублей:</w:t>
      </w:r>
    </w:p>
    <w:p w:rsidR="00346FDD" w:rsidRPr="00770727" w:rsidRDefault="00346FDD" w:rsidP="00770727">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4834" w:type="pct"/>
        <w:tblInd w:w="108" w:type="dxa"/>
        <w:tblLook w:val="0000" w:firstRow="0" w:lastRow="0" w:firstColumn="0" w:lastColumn="0" w:noHBand="0" w:noVBand="0"/>
      </w:tblPr>
      <w:tblGrid>
        <w:gridCol w:w="2132"/>
        <w:gridCol w:w="704"/>
        <w:gridCol w:w="1164"/>
        <w:gridCol w:w="1107"/>
        <w:gridCol w:w="1128"/>
        <w:gridCol w:w="1237"/>
      </w:tblGrid>
      <w:tr w:rsidR="00770727" w:rsidRPr="00770727" w:rsidTr="00770727">
        <w:trPr>
          <w:trHeight w:val="114"/>
        </w:trPr>
        <w:tc>
          <w:tcPr>
            <w:tcW w:w="1426" w:type="pct"/>
            <w:vMerge w:val="restar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Источники финансирования</w:t>
            </w:r>
          </w:p>
        </w:tc>
        <w:tc>
          <w:tcPr>
            <w:tcW w:w="471" w:type="pct"/>
            <w:vMerge w:val="restar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Ед. измер.</w:t>
            </w:r>
          </w:p>
        </w:tc>
        <w:tc>
          <w:tcPr>
            <w:tcW w:w="3103" w:type="pct"/>
            <w:gridSpan w:val="4"/>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Оценка расходов (тыс. руб.)</w:t>
            </w:r>
          </w:p>
        </w:tc>
      </w:tr>
      <w:tr w:rsidR="00770727" w:rsidRPr="00770727" w:rsidTr="00770727">
        <w:trPr>
          <w:trHeight w:val="88"/>
        </w:trPr>
        <w:tc>
          <w:tcPr>
            <w:tcW w:w="1426" w:type="pct"/>
            <w:vMerge/>
          </w:tcPr>
          <w:p w:rsidR="00770727" w:rsidRPr="00770727" w:rsidRDefault="00770727" w:rsidP="00770727">
            <w:pPr>
              <w:tabs>
                <w:tab w:val="left" w:pos="284"/>
              </w:tabs>
              <w:rPr>
                <w:rFonts w:ascii="Times New Roman" w:eastAsia="Calibri" w:hAnsi="Times New Roman" w:cs="Times New Roman"/>
                <w:sz w:val="12"/>
                <w:szCs w:val="12"/>
              </w:rPr>
            </w:pPr>
          </w:p>
        </w:tc>
        <w:tc>
          <w:tcPr>
            <w:tcW w:w="471" w:type="pct"/>
            <w:vMerge/>
          </w:tcPr>
          <w:p w:rsidR="00770727" w:rsidRPr="00770727" w:rsidRDefault="00770727" w:rsidP="00770727">
            <w:pPr>
              <w:tabs>
                <w:tab w:val="left" w:pos="284"/>
              </w:tabs>
              <w:rPr>
                <w:rFonts w:ascii="Times New Roman" w:eastAsia="Calibri" w:hAnsi="Times New Roman" w:cs="Times New Roman"/>
                <w:sz w:val="12"/>
                <w:szCs w:val="12"/>
              </w:rPr>
            </w:pP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2015г.</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2016г.</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2017г.</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Итого</w:t>
            </w:r>
          </w:p>
        </w:tc>
      </w:tr>
      <w:tr w:rsidR="00770727" w:rsidRPr="00770727" w:rsidTr="00770727">
        <w:trPr>
          <w:trHeight w:val="88"/>
        </w:trPr>
        <w:tc>
          <w:tcPr>
            <w:tcW w:w="1426"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федеральный бюджет</w:t>
            </w:r>
          </w:p>
        </w:tc>
        <w:tc>
          <w:tcPr>
            <w:tcW w:w="47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т. руб.</w:t>
            </w: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31708,242000</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11297,87900</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0,000000</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43006,12100</w:t>
            </w:r>
          </w:p>
        </w:tc>
      </w:tr>
      <w:tr w:rsidR="00770727" w:rsidRPr="00770727" w:rsidTr="00770727">
        <w:trPr>
          <w:trHeight w:val="194"/>
        </w:trPr>
        <w:tc>
          <w:tcPr>
            <w:tcW w:w="1426"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областной бюджет</w:t>
            </w:r>
          </w:p>
        </w:tc>
        <w:tc>
          <w:tcPr>
            <w:tcW w:w="47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т. руб.</w:t>
            </w: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14715,82596</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16298,94885</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6101,12532</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37115,90013</w:t>
            </w:r>
          </w:p>
        </w:tc>
      </w:tr>
      <w:tr w:rsidR="00770727" w:rsidRPr="00770727" w:rsidTr="00770727">
        <w:trPr>
          <w:trHeight w:val="228"/>
        </w:trPr>
        <w:tc>
          <w:tcPr>
            <w:tcW w:w="1426"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местный бюджет</w:t>
            </w:r>
          </w:p>
        </w:tc>
        <w:tc>
          <w:tcPr>
            <w:tcW w:w="47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т. руб.</w:t>
            </w: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142780,09127</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128950,01345</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131387,81165</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403117,91637</w:t>
            </w:r>
          </w:p>
        </w:tc>
      </w:tr>
      <w:tr w:rsidR="00770727" w:rsidRPr="00770727" w:rsidTr="00770727">
        <w:trPr>
          <w:trHeight w:val="206"/>
        </w:trPr>
        <w:tc>
          <w:tcPr>
            <w:tcW w:w="1426"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Иные внебюджетные источники</w:t>
            </w:r>
          </w:p>
        </w:tc>
        <w:tc>
          <w:tcPr>
            <w:tcW w:w="47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т. руб.</w:t>
            </w: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1021,93788</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588,48497</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498,43303</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2108,85588</w:t>
            </w:r>
          </w:p>
        </w:tc>
      </w:tr>
      <w:tr w:rsidR="00770727" w:rsidRPr="00770727" w:rsidTr="00770727">
        <w:trPr>
          <w:trHeight w:val="40"/>
        </w:trPr>
        <w:tc>
          <w:tcPr>
            <w:tcW w:w="1426"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Всего</w:t>
            </w:r>
          </w:p>
        </w:tc>
        <w:tc>
          <w:tcPr>
            <w:tcW w:w="47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т. руб.</w:t>
            </w:r>
          </w:p>
        </w:tc>
        <w:tc>
          <w:tcPr>
            <w:tcW w:w="779"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190226,09711</w:t>
            </w:r>
          </w:p>
        </w:tc>
        <w:tc>
          <w:tcPr>
            <w:tcW w:w="741"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157135,32627</w:t>
            </w:r>
          </w:p>
        </w:tc>
        <w:tc>
          <w:tcPr>
            <w:tcW w:w="755"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137987,37000</w:t>
            </w:r>
          </w:p>
        </w:tc>
        <w:tc>
          <w:tcPr>
            <w:tcW w:w="828" w:type="pct"/>
          </w:tcPr>
          <w:p w:rsidR="00770727" w:rsidRPr="00770727" w:rsidRDefault="00770727" w:rsidP="00770727">
            <w:pPr>
              <w:tabs>
                <w:tab w:val="left" w:pos="284"/>
              </w:tabs>
              <w:rPr>
                <w:rFonts w:ascii="Times New Roman" w:eastAsia="Calibri" w:hAnsi="Times New Roman" w:cs="Times New Roman"/>
                <w:sz w:val="12"/>
                <w:szCs w:val="12"/>
              </w:rPr>
            </w:pPr>
            <w:r w:rsidRPr="00770727">
              <w:rPr>
                <w:rFonts w:ascii="Times New Roman" w:eastAsia="Calibri" w:hAnsi="Times New Roman" w:cs="Times New Roman"/>
                <w:sz w:val="12"/>
                <w:szCs w:val="12"/>
              </w:rPr>
              <w:t>485348,79338</w:t>
            </w:r>
          </w:p>
        </w:tc>
      </w:tr>
    </w:tbl>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3. Опубликовать настоящее постановление в газете «Сергиевский вестник».</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4. Настоящее постановление вступает в силу с момента его официального  опубликования.</w:t>
      </w:r>
    </w:p>
    <w:p w:rsidR="00770727" w:rsidRPr="00770727" w:rsidRDefault="00770727" w:rsidP="00770727">
      <w:pPr>
        <w:tabs>
          <w:tab w:val="left" w:pos="284"/>
        </w:tabs>
        <w:spacing w:after="0" w:line="240" w:lineRule="auto"/>
        <w:ind w:firstLine="284"/>
        <w:jc w:val="both"/>
        <w:rPr>
          <w:rFonts w:ascii="Times New Roman" w:eastAsia="Calibri" w:hAnsi="Times New Roman" w:cs="Times New Roman"/>
          <w:sz w:val="12"/>
          <w:szCs w:val="12"/>
        </w:rPr>
      </w:pPr>
      <w:r w:rsidRPr="00770727">
        <w:rPr>
          <w:rFonts w:ascii="Times New Roman" w:eastAsia="Calibri" w:hAnsi="Times New Roman" w:cs="Times New Roman"/>
          <w:sz w:val="12"/>
          <w:szCs w:val="12"/>
        </w:rPr>
        <w:t>5.</w:t>
      </w:r>
      <w:proofErr w:type="gramStart"/>
      <w:r w:rsidRPr="00770727">
        <w:rPr>
          <w:rFonts w:ascii="Times New Roman" w:eastAsia="Calibri" w:hAnsi="Times New Roman" w:cs="Times New Roman"/>
          <w:sz w:val="12"/>
          <w:szCs w:val="12"/>
        </w:rPr>
        <w:t>Контроль за</w:t>
      </w:r>
      <w:proofErr w:type="gramEnd"/>
      <w:r w:rsidRPr="00770727">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w:t>
      </w:r>
      <w:r>
        <w:rPr>
          <w:rFonts w:ascii="Times New Roman" w:eastAsia="Calibri" w:hAnsi="Times New Roman" w:cs="Times New Roman"/>
          <w:sz w:val="12"/>
          <w:szCs w:val="12"/>
        </w:rPr>
        <w:t xml:space="preserve">    </w:t>
      </w:r>
      <w:r w:rsidRPr="00770727">
        <w:rPr>
          <w:rFonts w:ascii="Times New Roman" w:eastAsia="Calibri" w:hAnsi="Times New Roman" w:cs="Times New Roman"/>
          <w:sz w:val="12"/>
          <w:szCs w:val="12"/>
        </w:rPr>
        <w:t xml:space="preserve">  А. И. Екамасова.</w:t>
      </w:r>
    </w:p>
    <w:p w:rsidR="00770727" w:rsidRDefault="00770727" w:rsidP="00770727">
      <w:pPr>
        <w:tabs>
          <w:tab w:val="left" w:pos="284"/>
        </w:tabs>
        <w:spacing w:after="0" w:line="240" w:lineRule="auto"/>
        <w:jc w:val="right"/>
        <w:rPr>
          <w:rFonts w:ascii="Times New Roman" w:eastAsia="Calibri" w:hAnsi="Times New Roman" w:cs="Times New Roman"/>
          <w:sz w:val="12"/>
          <w:szCs w:val="12"/>
        </w:rPr>
      </w:pPr>
      <w:r w:rsidRPr="00770727">
        <w:rPr>
          <w:rFonts w:ascii="Times New Roman" w:eastAsia="Calibri" w:hAnsi="Times New Roman" w:cs="Times New Roman"/>
          <w:sz w:val="12"/>
          <w:szCs w:val="12"/>
        </w:rPr>
        <w:t>Глава муниципального района Сергиевский</w:t>
      </w:r>
    </w:p>
    <w:p w:rsidR="00770727" w:rsidRPr="00770727" w:rsidRDefault="00770727" w:rsidP="00770727">
      <w:pPr>
        <w:tabs>
          <w:tab w:val="left" w:pos="284"/>
        </w:tabs>
        <w:spacing w:after="0" w:line="240" w:lineRule="auto"/>
        <w:jc w:val="right"/>
        <w:rPr>
          <w:rFonts w:ascii="Times New Roman" w:eastAsia="Calibri" w:hAnsi="Times New Roman" w:cs="Times New Roman"/>
          <w:sz w:val="12"/>
          <w:szCs w:val="12"/>
        </w:rPr>
      </w:pPr>
      <w:r w:rsidRPr="00770727">
        <w:rPr>
          <w:rFonts w:ascii="Times New Roman" w:eastAsia="Calibri" w:hAnsi="Times New Roman" w:cs="Times New Roman"/>
          <w:sz w:val="12"/>
          <w:szCs w:val="12"/>
        </w:rPr>
        <w:t>А.А. Веселов</w:t>
      </w:r>
    </w:p>
    <w:p w:rsidR="00770727" w:rsidRPr="00770727" w:rsidRDefault="00770727" w:rsidP="00770727">
      <w:pPr>
        <w:tabs>
          <w:tab w:val="left" w:pos="284"/>
        </w:tabs>
        <w:spacing w:after="0" w:line="240" w:lineRule="auto"/>
        <w:jc w:val="both"/>
        <w:rPr>
          <w:rFonts w:ascii="Times New Roman" w:eastAsia="Calibri" w:hAnsi="Times New Roman" w:cs="Times New Roman"/>
          <w:sz w:val="12"/>
          <w:szCs w:val="12"/>
        </w:rPr>
      </w:pPr>
    </w:p>
    <w:p w:rsidR="00346FDD" w:rsidRPr="00B1536E" w:rsidRDefault="00346FDD" w:rsidP="00346FDD">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46FDD" w:rsidRPr="00B1536E" w:rsidRDefault="00346FDD" w:rsidP="00346FDD">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к постановлению администрации</w:t>
      </w:r>
    </w:p>
    <w:p w:rsidR="00346FDD" w:rsidRPr="00B1536E" w:rsidRDefault="00346FDD" w:rsidP="00346FDD">
      <w:pPr>
        <w:spacing w:after="0" w:line="240" w:lineRule="auto"/>
        <w:jc w:val="right"/>
        <w:rPr>
          <w:rFonts w:ascii="Times New Roman" w:eastAsia="Calibri" w:hAnsi="Times New Roman" w:cs="Times New Roman"/>
          <w:i/>
          <w:sz w:val="12"/>
          <w:szCs w:val="12"/>
        </w:rPr>
      </w:pPr>
      <w:r w:rsidRPr="00B1536E">
        <w:rPr>
          <w:rFonts w:ascii="Times New Roman" w:eastAsia="Calibri" w:hAnsi="Times New Roman" w:cs="Times New Roman"/>
          <w:i/>
          <w:sz w:val="12"/>
          <w:szCs w:val="12"/>
        </w:rPr>
        <w:t>муниципального района Сергиевский Самарской области</w:t>
      </w:r>
    </w:p>
    <w:p w:rsidR="00346FDD" w:rsidRPr="00B1536E" w:rsidRDefault="00346FDD" w:rsidP="00346FD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№99</w:t>
      </w:r>
      <w:r w:rsidRPr="00B1536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B1536E">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февраля</w:t>
      </w:r>
      <w:r w:rsidRPr="00B1536E">
        <w:rPr>
          <w:rFonts w:ascii="Times New Roman" w:eastAsia="Calibri" w:hAnsi="Times New Roman" w:cs="Times New Roman"/>
          <w:i/>
          <w:sz w:val="12"/>
          <w:szCs w:val="12"/>
        </w:rPr>
        <w:t xml:space="preserve"> 2017 г.</w:t>
      </w:r>
    </w:p>
    <w:p w:rsidR="00770727" w:rsidRPr="00346FDD" w:rsidRDefault="00346FDD" w:rsidP="00346FDD">
      <w:pPr>
        <w:tabs>
          <w:tab w:val="left" w:pos="284"/>
        </w:tabs>
        <w:spacing w:after="0" w:line="240" w:lineRule="auto"/>
        <w:jc w:val="center"/>
        <w:rPr>
          <w:rFonts w:ascii="Times New Roman" w:eastAsia="Calibri" w:hAnsi="Times New Roman" w:cs="Times New Roman"/>
          <w:b/>
          <w:sz w:val="12"/>
          <w:szCs w:val="12"/>
        </w:rPr>
      </w:pPr>
      <w:r w:rsidRPr="00346FDD">
        <w:rPr>
          <w:rFonts w:ascii="Times New Roman" w:eastAsia="Calibri" w:hAnsi="Times New Roman" w:cs="Times New Roman"/>
          <w:b/>
          <w:sz w:val="12"/>
          <w:szCs w:val="12"/>
        </w:rPr>
        <w:t>Перечень программных мероприятий</w:t>
      </w:r>
    </w:p>
    <w:tbl>
      <w:tblPr>
        <w:tblStyle w:val="af1"/>
        <w:tblW w:w="0" w:type="auto"/>
        <w:tblInd w:w="108" w:type="dxa"/>
        <w:tblLayout w:type="fixed"/>
        <w:tblLook w:val="04A0" w:firstRow="1" w:lastRow="0" w:firstColumn="1" w:lastColumn="0" w:noHBand="0" w:noVBand="1"/>
      </w:tblPr>
      <w:tblGrid>
        <w:gridCol w:w="284"/>
        <w:gridCol w:w="1417"/>
        <w:gridCol w:w="993"/>
        <w:gridCol w:w="1275"/>
        <w:gridCol w:w="993"/>
        <w:gridCol w:w="850"/>
        <w:gridCol w:w="851"/>
        <w:gridCol w:w="850"/>
      </w:tblGrid>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 xml:space="preserve">№ </w:t>
            </w:r>
            <w:proofErr w:type="gramStart"/>
            <w:r w:rsidRPr="00346FDD">
              <w:rPr>
                <w:rFonts w:ascii="Times New Roman" w:eastAsia="Calibri" w:hAnsi="Times New Roman" w:cs="Times New Roman"/>
                <w:bCs/>
                <w:sz w:val="12"/>
                <w:szCs w:val="12"/>
              </w:rPr>
              <w:t>п</w:t>
            </w:r>
            <w:proofErr w:type="gramEnd"/>
            <w:r w:rsidRPr="00346FDD">
              <w:rPr>
                <w:rFonts w:ascii="Times New Roman" w:eastAsia="Calibri" w:hAnsi="Times New Roman" w:cs="Times New Roman"/>
                <w:bCs/>
                <w:sz w:val="12"/>
                <w:szCs w:val="12"/>
              </w:rPr>
              <w:t>/п</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Мероприятия муниципальной программы</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Ответственный исполнитель / соисполнитель</w:t>
            </w:r>
          </w:p>
        </w:tc>
        <w:tc>
          <w:tcPr>
            <w:tcW w:w="1275" w:type="dxa"/>
            <w:vMerge w:val="restart"/>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Источники финансирования</w:t>
            </w:r>
          </w:p>
        </w:tc>
        <w:tc>
          <w:tcPr>
            <w:tcW w:w="3544" w:type="dxa"/>
            <w:gridSpan w:val="4"/>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Финансовые затраты на реализацию  (тыс. рублей)</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1275" w:type="dxa"/>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2551" w:type="dxa"/>
            <w:gridSpan w:val="3"/>
            <w:hideMark/>
          </w:tcPr>
          <w:p w:rsidR="00346FDD" w:rsidRPr="00346FDD" w:rsidRDefault="00346FDD" w:rsidP="00346FDD">
            <w:pPr>
              <w:tabs>
                <w:tab w:val="left" w:pos="284"/>
              </w:tabs>
              <w:rPr>
                <w:rFonts w:ascii="Times New Roman" w:eastAsia="Calibri" w:hAnsi="Times New Roman" w:cs="Times New Roman"/>
                <w:bCs/>
                <w:sz w:val="12"/>
                <w:szCs w:val="12"/>
              </w:rPr>
            </w:pP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1275" w:type="dxa"/>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2015 год</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2016</w:t>
            </w:r>
            <w:r>
              <w:rPr>
                <w:rFonts w:ascii="Times New Roman" w:eastAsia="Calibri" w:hAnsi="Times New Roman" w:cs="Times New Roman"/>
                <w:bCs/>
                <w:sz w:val="12"/>
                <w:szCs w:val="12"/>
              </w:rPr>
              <w:t xml:space="preserve"> </w:t>
            </w:r>
            <w:r w:rsidRPr="00346FDD">
              <w:rPr>
                <w:rFonts w:ascii="Times New Roman" w:eastAsia="Calibri" w:hAnsi="Times New Roman" w:cs="Times New Roman"/>
                <w:bCs/>
                <w:sz w:val="12"/>
                <w:szCs w:val="12"/>
              </w:rPr>
              <w:t>год</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2017</w:t>
            </w:r>
            <w:r>
              <w:rPr>
                <w:rFonts w:ascii="Times New Roman" w:eastAsia="Calibri" w:hAnsi="Times New Roman" w:cs="Times New Roman"/>
                <w:bCs/>
                <w:sz w:val="12"/>
                <w:szCs w:val="12"/>
              </w:rPr>
              <w:t xml:space="preserve"> </w:t>
            </w:r>
            <w:r w:rsidRPr="00346FDD">
              <w:rPr>
                <w:rFonts w:ascii="Times New Roman" w:eastAsia="Calibri" w:hAnsi="Times New Roman" w:cs="Times New Roman"/>
                <w:bCs/>
                <w:sz w:val="12"/>
                <w:szCs w:val="12"/>
              </w:rPr>
              <w:t>год</w:t>
            </w:r>
          </w:p>
        </w:tc>
      </w:tr>
      <w:tr w:rsidR="00346FDD" w:rsidRPr="00346FDD" w:rsidTr="008B36C3">
        <w:trPr>
          <w:trHeight w:val="20"/>
        </w:trPr>
        <w:tc>
          <w:tcPr>
            <w:tcW w:w="284"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w:t>
            </w:r>
          </w:p>
        </w:tc>
        <w:tc>
          <w:tcPr>
            <w:tcW w:w="1417"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w:t>
            </w: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4</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8</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9</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 xml:space="preserve">1. «Обеспечение  </w:t>
            </w:r>
            <w:proofErr w:type="gramStart"/>
            <w:r w:rsidRPr="00346FDD">
              <w:rPr>
                <w:rFonts w:ascii="Times New Roman" w:eastAsia="Calibri" w:hAnsi="Times New Roman" w:cs="Times New Roman"/>
                <w:bCs/>
                <w:sz w:val="12"/>
                <w:szCs w:val="12"/>
              </w:rPr>
              <w:t>исполнения управленческих функций органов местного самоуправления муниципального района</w:t>
            </w:r>
            <w:proofErr w:type="gramEnd"/>
            <w:r w:rsidRPr="00346FDD">
              <w:rPr>
                <w:rFonts w:ascii="Times New Roman" w:eastAsia="Calibri" w:hAnsi="Times New Roman" w:cs="Times New Roman"/>
                <w:bCs/>
                <w:sz w:val="12"/>
                <w:szCs w:val="12"/>
              </w:rPr>
              <w:t xml:space="preserve"> Сергиевский»</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Задача</w:t>
            </w:r>
            <w:proofErr w:type="gramStart"/>
            <w:r w:rsidRPr="00346FDD">
              <w:rPr>
                <w:rFonts w:ascii="Times New Roman" w:eastAsia="Calibri" w:hAnsi="Times New Roman" w:cs="Times New Roman"/>
                <w:bCs/>
                <w:sz w:val="12"/>
                <w:szCs w:val="12"/>
              </w:rPr>
              <w:t xml:space="preserve"> :</w:t>
            </w:r>
            <w:proofErr w:type="gramEnd"/>
            <w:r w:rsidRPr="00346FDD">
              <w:rPr>
                <w:rFonts w:ascii="Times New Roman" w:eastAsia="Calibri" w:hAnsi="Times New Roman" w:cs="Times New Roman"/>
                <w:bCs/>
                <w:sz w:val="12"/>
                <w:szCs w:val="12"/>
              </w:rPr>
              <w:t xml:space="preserve">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w:t>
            </w:r>
            <w:r w:rsidRPr="00346FDD">
              <w:rPr>
                <w:rFonts w:ascii="Times New Roman" w:eastAsia="Calibri" w:hAnsi="Times New Roman" w:cs="Times New Roman"/>
                <w:bCs/>
                <w:sz w:val="12"/>
                <w:szCs w:val="12"/>
              </w:rPr>
              <w:lastRenderedPageBreak/>
              <w:t>муниципальных служащих по основным вопросам деятельности  органов местного самоуправления муниципального района Сергиевский;</w:t>
            </w:r>
            <w:r>
              <w:rPr>
                <w:rFonts w:ascii="Times New Roman" w:eastAsia="Calibri" w:hAnsi="Times New Roman" w:cs="Times New Roman"/>
                <w:bCs/>
                <w:sz w:val="12"/>
                <w:szCs w:val="12"/>
              </w:rPr>
              <w:t xml:space="preserve"> </w:t>
            </w:r>
            <w:r w:rsidRPr="00346FDD">
              <w:rPr>
                <w:rFonts w:ascii="Times New Roman" w:eastAsia="Calibri" w:hAnsi="Times New Roman" w:cs="Times New Roman"/>
                <w:bCs/>
                <w:sz w:val="12"/>
                <w:szCs w:val="12"/>
              </w:rPr>
              <w:t xml:space="preserve">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w:t>
            </w:r>
            <w:proofErr w:type="gramStart"/>
            <w:r w:rsidRPr="00346FDD">
              <w:rPr>
                <w:rFonts w:ascii="Times New Roman" w:eastAsia="Calibri" w:hAnsi="Times New Roman" w:cs="Times New Roman"/>
                <w:bCs/>
                <w:sz w:val="12"/>
                <w:szCs w:val="12"/>
              </w:rPr>
              <w:t>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proofErr w:type="gramEnd"/>
            <w:r>
              <w:rPr>
                <w:rFonts w:ascii="Times New Roman" w:eastAsia="Calibri" w:hAnsi="Times New Roman" w:cs="Times New Roman"/>
                <w:bCs/>
                <w:sz w:val="12"/>
                <w:szCs w:val="12"/>
              </w:rPr>
              <w:t xml:space="preserve"> </w:t>
            </w:r>
            <w:proofErr w:type="gramStart"/>
            <w:r w:rsidRPr="00346FDD">
              <w:rPr>
                <w:rFonts w:ascii="Times New Roman" w:eastAsia="Calibri" w:hAnsi="Times New Roman" w:cs="Times New Roman"/>
                <w:bCs/>
                <w:sz w:val="12"/>
                <w:szCs w:val="12"/>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roofErr w:type="gramEnd"/>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lastRenderedPageBreak/>
              <w:t>1.1.</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Обеспечение выполнения полномочий и функций администрации муниципального района Сергиевский</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136</w:t>
            </w:r>
            <w:r w:rsidRPr="00346FDD">
              <w:rPr>
                <w:rFonts w:ascii="Times New Roman" w:eastAsia="Calibri" w:hAnsi="Times New Roman" w:cs="Times New Roman"/>
                <w:bCs/>
                <w:sz w:val="12"/>
                <w:szCs w:val="12"/>
              </w:rPr>
              <w:t>646,35212</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Pr="00346FDD">
              <w:rPr>
                <w:rFonts w:ascii="Times New Roman" w:eastAsia="Calibri" w:hAnsi="Times New Roman" w:cs="Times New Roman"/>
                <w:bCs/>
                <w:sz w:val="12"/>
                <w:szCs w:val="12"/>
              </w:rPr>
              <w:t>403,15368</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Pr="00346FDD">
              <w:rPr>
                <w:rFonts w:ascii="Times New Roman" w:eastAsia="Calibri" w:hAnsi="Times New Roman" w:cs="Times New Roman"/>
                <w:bCs/>
                <w:sz w:val="12"/>
                <w:szCs w:val="12"/>
              </w:rPr>
              <w:t>634,73744</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Pr="00346FDD">
              <w:rPr>
                <w:rFonts w:ascii="Times New Roman" w:eastAsia="Calibri" w:hAnsi="Times New Roman" w:cs="Times New Roman"/>
                <w:bCs/>
                <w:sz w:val="12"/>
                <w:szCs w:val="12"/>
              </w:rPr>
              <w:t>608,46100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22,70000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22,70000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Pr="00346FDD">
              <w:rPr>
                <w:rFonts w:ascii="Times New Roman" w:eastAsia="Calibri" w:hAnsi="Times New Roman" w:cs="Times New Roman"/>
                <w:sz w:val="12"/>
                <w:szCs w:val="12"/>
              </w:rPr>
              <w:t>632,25818</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346FDD">
              <w:rPr>
                <w:rFonts w:ascii="Times New Roman" w:eastAsia="Calibri" w:hAnsi="Times New Roman" w:cs="Times New Roman"/>
                <w:sz w:val="12"/>
                <w:szCs w:val="12"/>
              </w:rPr>
              <w:t>967,00733</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346FDD">
              <w:rPr>
                <w:rFonts w:ascii="Times New Roman" w:eastAsia="Calibri" w:hAnsi="Times New Roman" w:cs="Times New Roman"/>
                <w:sz w:val="12"/>
                <w:szCs w:val="12"/>
              </w:rPr>
              <w:t>339,84885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346FDD">
              <w:rPr>
                <w:rFonts w:ascii="Times New Roman" w:eastAsia="Calibri" w:hAnsi="Times New Roman" w:cs="Times New Roman"/>
                <w:sz w:val="12"/>
                <w:szCs w:val="12"/>
              </w:rPr>
              <w:t>325,40200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119 798,47735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346FDD">
              <w:rPr>
                <w:rFonts w:ascii="Times New Roman" w:eastAsia="Calibri" w:hAnsi="Times New Roman" w:cs="Times New Roman"/>
                <w:sz w:val="12"/>
                <w:szCs w:val="12"/>
              </w:rPr>
              <w:t>928,95050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346FDD">
              <w:rPr>
                <w:rFonts w:ascii="Times New Roman" w:eastAsia="Calibri" w:hAnsi="Times New Roman" w:cs="Times New Roman"/>
                <w:sz w:val="12"/>
                <w:szCs w:val="12"/>
              </w:rPr>
              <w:t>918,89396</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Pr="00346FDD">
              <w:rPr>
                <w:rFonts w:ascii="Times New Roman" w:eastAsia="Calibri" w:hAnsi="Times New Roman" w:cs="Times New Roman"/>
                <w:sz w:val="12"/>
                <w:szCs w:val="12"/>
              </w:rPr>
              <w:t>950,63289</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346FDD">
              <w:rPr>
                <w:rFonts w:ascii="Times New Roman" w:eastAsia="Calibri" w:hAnsi="Times New Roman" w:cs="Times New Roman"/>
                <w:sz w:val="12"/>
                <w:szCs w:val="12"/>
              </w:rPr>
              <w:t>192,91659</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507,19585</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353,29463</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332,42611</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1.2.</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Осуществление полномочий  по хранению, комплектованию архивных документов</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(Архивный отдел)</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709,00000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274,00000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233,00000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202,00000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709,00000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274,00000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233,00000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202,00000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Итого по задаче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137</w:t>
            </w:r>
            <w:r w:rsidRPr="00346FDD">
              <w:rPr>
                <w:rFonts w:ascii="Times New Roman" w:eastAsia="Calibri" w:hAnsi="Times New Roman" w:cs="Times New Roman"/>
                <w:bCs/>
                <w:sz w:val="12"/>
                <w:szCs w:val="12"/>
              </w:rPr>
              <w:t>355,35212</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Pr="00346FDD">
              <w:rPr>
                <w:rFonts w:ascii="Times New Roman" w:eastAsia="Calibri" w:hAnsi="Times New Roman" w:cs="Times New Roman"/>
                <w:bCs/>
                <w:sz w:val="12"/>
                <w:szCs w:val="12"/>
              </w:rPr>
              <w:t>677,15368</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Pr="00346FDD">
              <w:rPr>
                <w:rFonts w:ascii="Times New Roman" w:eastAsia="Calibri" w:hAnsi="Times New Roman" w:cs="Times New Roman"/>
                <w:bCs/>
                <w:sz w:val="12"/>
                <w:szCs w:val="12"/>
              </w:rPr>
              <w:t>867,73744</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Pr="00346FDD">
              <w:rPr>
                <w:rFonts w:ascii="Times New Roman" w:eastAsia="Calibri" w:hAnsi="Times New Roman" w:cs="Times New Roman"/>
                <w:bCs/>
                <w:sz w:val="12"/>
                <w:szCs w:val="12"/>
              </w:rPr>
              <w:t>810,46100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22,70000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22,70000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346FDD">
              <w:rPr>
                <w:rFonts w:ascii="Times New Roman" w:eastAsia="Calibri" w:hAnsi="Times New Roman" w:cs="Times New Roman"/>
                <w:bCs/>
                <w:sz w:val="12"/>
                <w:szCs w:val="12"/>
              </w:rPr>
              <w:t>341,25818</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346FDD">
              <w:rPr>
                <w:rFonts w:ascii="Times New Roman" w:eastAsia="Calibri" w:hAnsi="Times New Roman" w:cs="Times New Roman"/>
                <w:sz w:val="12"/>
                <w:szCs w:val="12"/>
              </w:rPr>
              <w:t>241,00733</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346FDD">
              <w:rPr>
                <w:rFonts w:ascii="Times New Roman" w:eastAsia="Calibri" w:hAnsi="Times New Roman" w:cs="Times New Roman"/>
                <w:sz w:val="12"/>
                <w:szCs w:val="12"/>
              </w:rPr>
              <w:t>572,84885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346FDD">
              <w:rPr>
                <w:rFonts w:ascii="Times New Roman" w:eastAsia="Calibri" w:hAnsi="Times New Roman" w:cs="Times New Roman"/>
                <w:sz w:val="12"/>
                <w:szCs w:val="12"/>
              </w:rPr>
              <w:t>527,40200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119</w:t>
            </w:r>
            <w:r w:rsidRPr="00346FDD">
              <w:rPr>
                <w:rFonts w:ascii="Times New Roman" w:eastAsia="Calibri" w:hAnsi="Times New Roman" w:cs="Times New Roman"/>
                <w:bCs/>
                <w:sz w:val="12"/>
                <w:szCs w:val="12"/>
              </w:rPr>
              <w:t>798,47735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346FDD">
              <w:rPr>
                <w:rFonts w:ascii="Times New Roman" w:eastAsia="Calibri" w:hAnsi="Times New Roman" w:cs="Times New Roman"/>
                <w:sz w:val="12"/>
                <w:szCs w:val="12"/>
              </w:rPr>
              <w:t>928,95050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346FDD">
              <w:rPr>
                <w:rFonts w:ascii="Times New Roman" w:eastAsia="Calibri" w:hAnsi="Times New Roman" w:cs="Times New Roman"/>
                <w:sz w:val="12"/>
                <w:szCs w:val="12"/>
              </w:rPr>
              <w:t>918,89396</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Pr="00346FDD">
              <w:rPr>
                <w:rFonts w:ascii="Times New Roman" w:eastAsia="Calibri" w:hAnsi="Times New Roman" w:cs="Times New Roman"/>
                <w:sz w:val="12"/>
                <w:szCs w:val="12"/>
              </w:rPr>
              <w:t>950,63289</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46FDD">
              <w:rPr>
                <w:rFonts w:ascii="Times New Roman" w:eastAsia="Calibri" w:hAnsi="Times New Roman" w:cs="Times New Roman"/>
                <w:bCs/>
                <w:sz w:val="12"/>
                <w:szCs w:val="12"/>
              </w:rPr>
              <w:t>192,91659</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507,19585</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353,29463</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332,42611</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Задачи: повышение инвестиционной привлекательности муниципального района Сергиевский;</w:t>
            </w:r>
            <w:r>
              <w:rPr>
                <w:rFonts w:ascii="Times New Roman" w:eastAsia="Calibri" w:hAnsi="Times New Roman" w:cs="Times New Roman"/>
                <w:bCs/>
                <w:sz w:val="12"/>
                <w:szCs w:val="12"/>
              </w:rPr>
              <w:t xml:space="preserve"> </w:t>
            </w:r>
            <w:r w:rsidRPr="00346FDD">
              <w:rPr>
                <w:rFonts w:ascii="Times New Roman" w:eastAsia="Calibri" w:hAnsi="Times New Roman" w:cs="Times New Roman"/>
                <w:bCs/>
                <w:sz w:val="12"/>
                <w:szCs w:val="12"/>
              </w:rPr>
              <w:t xml:space="preserve">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2.1.</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Проведение работ по формированию земельных участков, регистрации муниципального имущества, инвентаризация имущества, постановка на кадастровый учет муниципального имущества, проведение рыночной оценки муниципального имущества</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w:t>
            </w:r>
            <w:proofErr w:type="gramStart"/>
            <w:r w:rsidRPr="00346FDD">
              <w:rPr>
                <w:rFonts w:ascii="Times New Roman" w:eastAsia="Calibri" w:hAnsi="Times New Roman" w:cs="Times New Roman"/>
                <w:sz w:val="12"/>
                <w:szCs w:val="12"/>
              </w:rPr>
              <w:t>й(</w:t>
            </w:r>
            <w:proofErr w:type="gramEnd"/>
            <w:r w:rsidRPr="00346FDD">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346FDD">
              <w:rPr>
                <w:rFonts w:ascii="Times New Roman" w:eastAsia="Calibri" w:hAnsi="Times New Roman" w:cs="Times New Roman"/>
                <w:bCs/>
                <w:sz w:val="12"/>
                <w:szCs w:val="12"/>
              </w:rPr>
              <w:t>691,70615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346FDD">
              <w:rPr>
                <w:rFonts w:ascii="Times New Roman" w:eastAsia="Calibri" w:hAnsi="Times New Roman" w:cs="Times New Roman"/>
                <w:bCs/>
                <w:sz w:val="12"/>
                <w:szCs w:val="12"/>
              </w:rPr>
              <w:t>448,48800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46FDD">
              <w:rPr>
                <w:rFonts w:ascii="Times New Roman" w:eastAsia="Calibri" w:hAnsi="Times New Roman" w:cs="Times New Roman"/>
                <w:bCs/>
                <w:sz w:val="12"/>
                <w:szCs w:val="12"/>
              </w:rPr>
              <w:t>336,44266</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46FDD">
              <w:rPr>
                <w:rFonts w:ascii="Times New Roman" w:eastAsia="Calibri" w:hAnsi="Times New Roman" w:cs="Times New Roman"/>
                <w:bCs/>
                <w:sz w:val="12"/>
                <w:szCs w:val="12"/>
              </w:rPr>
              <w:t>906,77549</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721,58800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721,58800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r w:rsidRPr="00346FDD">
              <w:rPr>
                <w:rFonts w:ascii="Times New Roman" w:eastAsia="Calibri" w:hAnsi="Times New Roman" w:cs="Times New Roman"/>
                <w:sz w:val="12"/>
                <w:szCs w:val="12"/>
              </w:rPr>
              <w:t>970,11815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346FDD">
              <w:rPr>
                <w:rFonts w:ascii="Times New Roman" w:eastAsia="Calibri" w:hAnsi="Times New Roman" w:cs="Times New Roman"/>
                <w:sz w:val="12"/>
                <w:szCs w:val="12"/>
              </w:rPr>
              <w:t>726,90000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Pr="00346FDD">
              <w:rPr>
                <w:rFonts w:ascii="Times New Roman" w:eastAsia="Calibri" w:hAnsi="Times New Roman" w:cs="Times New Roman"/>
                <w:sz w:val="12"/>
                <w:szCs w:val="12"/>
              </w:rPr>
              <w:t>336,44266</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Pr="00346FDD">
              <w:rPr>
                <w:rFonts w:ascii="Times New Roman" w:eastAsia="Calibri" w:hAnsi="Times New Roman" w:cs="Times New Roman"/>
                <w:sz w:val="12"/>
                <w:szCs w:val="12"/>
              </w:rPr>
              <w:t>906,77549</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694" w:type="dxa"/>
            <w:gridSpan w:val="3"/>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Итого по задаче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346FDD">
              <w:rPr>
                <w:rFonts w:ascii="Times New Roman" w:eastAsia="Calibri" w:hAnsi="Times New Roman" w:cs="Times New Roman"/>
                <w:bCs/>
                <w:sz w:val="12"/>
                <w:szCs w:val="12"/>
              </w:rPr>
              <w:t>691,70615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346FDD">
              <w:rPr>
                <w:rFonts w:ascii="Times New Roman" w:eastAsia="Calibri" w:hAnsi="Times New Roman" w:cs="Times New Roman"/>
                <w:bCs/>
                <w:sz w:val="12"/>
                <w:szCs w:val="12"/>
              </w:rPr>
              <w:t>448,48800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46FDD">
              <w:rPr>
                <w:rFonts w:ascii="Times New Roman" w:eastAsia="Calibri" w:hAnsi="Times New Roman" w:cs="Times New Roman"/>
                <w:bCs/>
                <w:sz w:val="12"/>
                <w:szCs w:val="12"/>
              </w:rPr>
              <w:t>336,44266</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46FDD">
              <w:rPr>
                <w:rFonts w:ascii="Times New Roman" w:eastAsia="Calibri" w:hAnsi="Times New Roman" w:cs="Times New Roman"/>
                <w:bCs/>
                <w:sz w:val="12"/>
                <w:szCs w:val="12"/>
              </w:rPr>
              <w:t>906,77549</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721,58800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721,58800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Pr="00346FDD">
              <w:rPr>
                <w:rFonts w:ascii="Times New Roman" w:eastAsia="Calibri" w:hAnsi="Times New Roman" w:cs="Times New Roman"/>
                <w:bCs/>
                <w:sz w:val="12"/>
                <w:szCs w:val="12"/>
              </w:rPr>
              <w:t>970,11815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346FDD">
              <w:rPr>
                <w:rFonts w:ascii="Times New Roman" w:eastAsia="Calibri" w:hAnsi="Times New Roman" w:cs="Times New Roman"/>
                <w:bCs/>
                <w:sz w:val="12"/>
                <w:szCs w:val="12"/>
              </w:rPr>
              <w:t>726,90000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46FDD">
              <w:rPr>
                <w:rFonts w:ascii="Times New Roman" w:eastAsia="Calibri" w:hAnsi="Times New Roman" w:cs="Times New Roman"/>
                <w:bCs/>
                <w:sz w:val="12"/>
                <w:szCs w:val="12"/>
              </w:rPr>
              <w:t>336,44266</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46FDD">
              <w:rPr>
                <w:rFonts w:ascii="Times New Roman" w:eastAsia="Calibri" w:hAnsi="Times New Roman" w:cs="Times New Roman"/>
                <w:bCs/>
                <w:sz w:val="12"/>
                <w:szCs w:val="12"/>
              </w:rPr>
              <w:t>906,77549</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3. Повышение эффективности местного самоуправления, взаимодействия гражданского общества с органами муниципальной власти</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3.1.</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46FDD">
              <w:rPr>
                <w:rFonts w:ascii="Times New Roman" w:eastAsia="Calibri" w:hAnsi="Times New Roman" w:cs="Times New Roman"/>
                <w:bCs/>
                <w:sz w:val="12"/>
                <w:szCs w:val="12"/>
              </w:rPr>
              <w:t>002,41100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215,10100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327,31000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460,00000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346FDD">
              <w:rPr>
                <w:rFonts w:ascii="Times New Roman" w:eastAsia="Calibri" w:hAnsi="Times New Roman" w:cs="Times New Roman"/>
                <w:sz w:val="12"/>
                <w:szCs w:val="12"/>
              </w:rPr>
              <w:t>002,41100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215,10100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327,31000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460,00000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lastRenderedPageBreak/>
              <w:t>3.2.</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Получение статистической информации</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596,58000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196,48000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194,70000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205,40000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596,58000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196,48000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194,70000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205,40000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3.3.</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346FDD">
              <w:rPr>
                <w:rFonts w:ascii="Times New Roman" w:eastAsia="Calibri" w:hAnsi="Times New Roman" w:cs="Times New Roman"/>
                <w:bCs/>
                <w:sz w:val="12"/>
                <w:szCs w:val="12"/>
              </w:rPr>
              <w:t>058,92280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346FDD">
              <w:rPr>
                <w:rFonts w:ascii="Times New Roman" w:eastAsia="Calibri" w:hAnsi="Times New Roman" w:cs="Times New Roman"/>
                <w:bCs/>
                <w:sz w:val="12"/>
                <w:szCs w:val="12"/>
              </w:rPr>
              <w:t>310,92280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46FDD">
              <w:rPr>
                <w:rFonts w:ascii="Times New Roman" w:eastAsia="Calibri" w:hAnsi="Times New Roman" w:cs="Times New Roman"/>
                <w:bCs/>
                <w:sz w:val="12"/>
                <w:szCs w:val="12"/>
              </w:rPr>
              <w:t>374,00000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46FDD">
              <w:rPr>
                <w:rFonts w:ascii="Times New Roman" w:eastAsia="Calibri" w:hAnsi="Times New Roman" w:cs="Times New Roman"/>
                <w:bCs/>
                <w:sz w:val="12"/>
                <w:szCs w:val="12"/>
              </w:rPr>
              <w:t>374,00000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346FDD">
              <w:rPr>
                <w:rFonts w:ascii="Times New Roman" w:eastAsia="Calibri" w:hAnsi="Times New Roman" w:cs="Times New Roman"/>
                <w:bCs/>
                <w:sz w:val="12"/>
                <w:szCs w:val="12"/>
              </w:rPr>
              <w:t>058,92280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Pr="00346FDD">
              <w:rPr>
                <w:rFonts w:ascii="Times New Roman" w:eastAsia="Calibri" w:hAnsi="Times New Roman" w:cs="Times New Roman"/>
                <w:sz w:val="12"/>
                <w:szCs w:val="12"/>
              </w:rPr>
              <w:t>310,92280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346FDD">
              <w:rPr>
                <w:rFonts w:ascii="Times New Roman" w:eastAsia="Calibri" w:hAnsi="Times New Roman" w:cs="Times New Roman"/>
                <w:sz w:val="12"/>
                <w:szCs w:val="12"/>
              </w:rPr>
              <w:t>374,00000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346FDD">
              <w:rPr>
                <w:rFonts w:ascii="Times New Roman" w:eastAsia="Calibri" w:hAnsi="Times New Roman" w:cs="Times New Roman"/>
                <w:sz w:val="12"/>
                <w:szCs w:val="12"/>
              </w:rPr>
              <w:t>374,00000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3.4.</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Мероприятия инвестиционной привлекательности</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46FDD">
              <w:rPr>
                <w:rFonts w:ascii="Times New Roman" w:eastAsia="Calibri" w:hAnsi="Times New Roman" w:cs="Times New Roman"/>
                <w:bCs/>
                <w:sz w:val="12"/>
                <w:szCs w:val="12"/>
              </w:rPr>
              <w:t>454,95225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46FDD">
              <w:rPr>
                <w:rFonts w:ascii="Times New Roman" w:eastAsia="Calibri" w:hAnsi="Times New Roman" w:cs="Times New Roman"/>
                <w:bCs/>
                <w:sz w:val="12"/>
                <w:szCs w:val="12"/>
              </w:rPr>
              <w:t>171,66103</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937,78430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46FDD">
              <w:rPr>
                <w:rFonts w:ascii="Times New Roman" w:eastAsia="Calibri" w:hAnsi="Times New Roman" w:cs="Times New Roman"/>
                <w:bCs/>
                <w:sz w:val="12"/>
                <w:szCs w:val="12"/>
              </w:rPr>
              <w:t>345,50692</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346FDD">
              <w:rPr>
                <w:rFonts w:ascii="Times New Roman" w:eastAsia="Calibri" w:hAnsi="Times New Roman" w:cs="Times New Roman"/>
                <w:sz w:val="12"/>
                <w:szCs w:val="12"/>
              </w:rPr>
              <w:t>669,01296</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656,91900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832,59396</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346FDD">
              <w:rPr>
                <w:rFonts w:ascii="Times New Roman" w:eastAsia="Calibri" w:hAnsi="Times New Roman" w:cs="Times New Roman"/>
                <w:sz w:val="12"/>
                <w:szCs w:val="12"/>
              </w:rPr>
              <w:t>179,50000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785,93929</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514,74203</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105,19034</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166,00692</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3.5.</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Расходы на исполнение решений судов, вступивших в законную силу</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743,71400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743,41400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0,30000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743,71400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743,41400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0,30000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3.6.</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Расходы на взносы муниципальных образований</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210,00000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70,00000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210,00000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694" w:type="dxa"/>
            <w:gridSpan w:val="3"/>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Итого по задаче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346FDD">
              <w:rPr>
                <w:rFonts w:ascii="Times New Roman" w:eastAsia="Calibri" w:hAnsi="Times New Roman" w:cs="Times New Roman"/>
                <w:bCs/>
                <w:sz w:val="12"/>
                <w:szCs w:val="12"/>
              </w:rPr>
              <w:t>066,58005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46FDD">
              <w:rPr>
                <w:rFonts w:ascii="Times New Roman" w:eastAsia="Calibri" w:hAnsi="Times New Roman" w:cs="Times New Roman"/>
                <w:bCs/>
                <w:sz w:val="12"/>
                <w:szCs w:val="12"/>
              </w:rPr>
              <w:t>707,57883</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46FDD">
              <w:rPr>
                <w:rFonts w:ascii="Times New Roman" w:eastAsia="Calibri" w:hAnsi="Times New Roman" w:cs="Times New Roman"/>
                <w:bCs/>
                <w:sz w:val="12"/>
                <w:szCs w:val="12"/>
              </w:rPr>
              <w:t>904,09430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46FDD">
              <w:rPr>
                <w:rFonts w:ascii="Times New Roman" w:eastAsia="Calibri" w:hAnsi="Times New Roman" w:cs="Times New Roman"/>
                <w:bCs/>
                <w:sz w:val="12"/>
                <w:szCs w:val="12"/>
              </w:rPr>
              <w:t>454,90692</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346FDD">
              <w:rPr>
                <w:rFonts w:ascii="Times New Roman" w:eastAsia="Calibri" w:hAnsi="Times New Roman" w:cs="Times New Roman"/>
                <w:bCs/>
                <w:sz w:val="12"/>
                <w:szCs w:val="12"/>
              </w:rPr>
              <w:t>280,64076</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Pr="00346FDD">
              <w:rPr>
                <w:rFonts w:ascii="Times New Roman" w:eastAsia="Calibri" w:hAnsi="Times New Roman" w:cs="Times New Roman"/>
                <w:sz w:val="12"/>
                <w:szCs w:val="12"/>
              </w:rPr>
              <w:t>192,83680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346FDD">
              <w:rPr>
                <w:rFonts w:ascii="Times New Roman" w:eastAsia="Calibri" w:hAnsi="Times New Roman" w:cs="Times New Roman"/>
                <w:sz w:val="12"/>
                <w:szCs w:val="12"/>
              </w:rPr>
              <w:t>798,90396</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Pr="00346FDD">
              <w:rPr>
                <w:rFonts w:ascii="Times New Roman" w:eastAsia="Calibri" w:hAnsi="Times New Roman" w:cs="Times New Roman"/>
                <w:sz w:val="12"/>
                <w:szCs w:val="12"/>
              </w:rPr>
              <w:t>288,90000</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785,93929</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514,74203</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105,19034</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166,00692</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4. Взаимодействие с общественными организациями</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 xml:space="preserve">Задача </w:t>
            </w:r>
            <w:proofErr w:type="gramStart"/>
            <w:r w:rsidRPr="00346FDD">
              <w:rPr>
                <w:rFonts w:ascii="Times New Roman" w:eastAsia="Calibri" w:hAnsi="Times New Roman" w:cs="Times New Roman"/>
                <w:bCs/>
                <w:sz w:val="12"/>
                <w:szCs w:val="12"/>
              </w:rPr>
              <w:t>:п</w:t>
            </w:r>
            <w:proofErr w:type="gramEnd"/>
            <w:r w:rsidRPr="00346FDD">
              <w:rPr>
                <w:rFonts w:ascii="Times New Roman" w:eastAsia="Calibri" w:hAnsi="Times New Roman" w:cs="Times New Roman"/>
                <w:bCs/>
                <w:sz w:val="12"/>
                <w:szCs w:val="12"/>
              </w:rPr>
              <w:t>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4.1.</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Обеспечение деятельности  МБУ «Центр общественных организаций"</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МБУ «Центр общественных организаций"</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346FDD">
              <w:rPr>
                <w:rFonts w:ascii="Times New Roman" w:eastAsia="Calibri" w:hAnsi="Times New Roman" w:cs="Times New Roman"/>
                <w:bCs/>
                <w:sz w:val="12"/>
                <w:szCs w:val="12"/>
              </w:rPr>
              <w:t>852,50319</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346FDD">
              <w:rPr>
                <w:rFonts w:ascii="Times New Roman" w:eastAsia="Calibri" w:hAnsi="Times New Roman" w:cs="Times New Roman"/>
                <w:bCs/>
                <w:sz w:val="12"/>
                <w:szCs w:val="12"/>
              </w:rPr>
              <w:t>668,70030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346FDD">
              <w:rPr>
                <w:rFonts w:ascii="Times New Roman" w:eastAsia="Calibri" w:hAnsi="Times New Roman" w:cs="Times New Roman"/>
                <w:bCs/>
                <w:sz w:val="12"/>
                <w:szCs w:val="12"/>
              </w:rPr>
              <w:t>165,45485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346FDD">
              <w:rPr>
                <w:rFonts w:ascii="Times New Roman" w:eastAsia="Calibri" w:hAnsi="Times New Roman" w:cs="Times New Roman"/>
                <w:bCs/>
                <w:sz w:val="12"/>
                <w:szCs w:val="12"/>
              </w:rPr>
              <w:t>018,34804</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346FDD">
              <w:rPr>
                <w:rFonts w:ascii="Times New Roman" w:eastAsia="Calibri" w:hAnsi="Times New Roman" w:cs="Times New Roman"/>
                <w:bCs/>
                <w:sz w:val="12"/>
                <w:szCs w:val="12"/>
              </w:rPr>
              <w:t>722,50319</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346FDD">
              <w:rPr>
                <w:rFonts w:ascii="Times New Roman" w:eastAsia="Calibri" w:hAnsi="Times New Roman" w:cs="Times New Roman"/>
                <w:sz w:val="12"/>
                <w:szCs w:val="12"/>
              </w:rPr>
              <w:t>668,70030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346FDD">
              <w:rPr>
                <w:rFonts w:ascii="Times New Roman" w:eastAsia="Calibri" w:hAnsi="Times New Roman" w:cs="Times New Roman"/>
                <w:sz w:val="12"/>
                <w:szCs w:val="12"/>
              </w:rPr>
              <w:t>035,45485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346FDD">
              <w:rPr>
                <w:rFonts w:ascii="Times New Roman" w:eastAsia="Calibri" w:hAnsi="Times New Roman" w:cs="Times New Roman"/>
                <w:sz w:val="12"/>
                <w:szCs w:val="12"/>
              </w:rPr>
              <w:t>018,34804</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130,00000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130,00000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694" w:type="dxa"/>
            <w:gridSpan w:val="3"/>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Итого по задаче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346FDD">
              <w:rPr>
                <w:rFonts w:ascii="Times New Roman" w:eastAsia="Calibri" w:hAnsi="Times New Roman" w:cs="Times New Roman"/>
                <w:bCs/>
                <w:sz w:val="12"/>
                <w:szCs w:val="12"/>
              </w:rPr>
              <w:t>852,50319</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346FDD">
              <w:rPr>
                <w:rFonts w:ascii="Times New Roman" w:eastAsia="Calibri" w:hAnsi="Times New Roman" w:cs="Times New Roman"/>
                <w:bCs/>
                <w:sz w:val="12"/>
                <w:szCs w:val="12"/>
              </w:rPr>
              <w:t>668,70030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346FDD">
              <w:rPr>
                <w:rFonts w:ascii="Times New Roman" w:eastAsia="Calibri" w:hAnsi="Times New Roman" w:cs="Times New Roman"/>
                <w:bCs/>
                <w:sz w:val="12"/>
                <w:szCs w:val="12"/>
              </w:rPr>
              <w:t>165,45485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346FDD">
              <w:rPr>
                <w:rFonts w:ascii="Times New Roman" w:eastAsia="Calibri" w:hAnsi="Times New Roman" w:cs="Times New Roman"/>
                <w:bCs/>
                <w:sz w:val="12"/>
                <w:szCs w:val="12"/>
              </w:rPr>
              <w:t>018,34804</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346FDD">
              <w:rPr>
                <w:rFonts w:ascii="Times New Roman" w:eastAsia="Calibri" w:hAnsi="Times New Roman" w:cs="Times New Roman"/>
                <w:bCs/>
                <w:sz w:val="12"/>
                <w:szCs w:val="12"/>
              </w:rPr>
              <w:t>722,50319</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346FDD">
              <w:rPr>
                <w:rFonts w:ascii="Times New Roman" w:eastAsia="Calibri" w:hAnsi="Times New Roman" w:cs="Times New Roman"/>
                <w:bCs/>
                <w:sz w:val="12"/>
                <w:szCs w:val="12"/>
              </w:rPr>
              <w:t>668,70030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346FDD">
              <w:rPr>
                <w:rFonts w:ascii="Times New Roman" w:eastAsia="Calibri" w:hAnsi="Times New Roman" w:cs="Times New Roman"/>
                <w:bCs/>
                <w:sz w:val="12"/>
                <w:szCs w:val="12"/>
              </w:rPr>
              <w:t>035,45485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346FDD">
              <w:rPr>
                <w:rFonts w:ascii="Times New Roman" w:eastAsia="Calibri" w:hAnsi="Times New Roman" w:cs="Times New Roman"/>
                <w:bCs/>
                <w:sz w:val="12"/>
                <w:szCs w:val="12"/>
              </w:rPr>
              <w:t>018,34804</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130,00000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130,00000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5. Предоставление государственных и муниципальных услуг</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 xml:space="preserve">Задача </w:t>
            </w:r>
            <w:proofErr w:type="gramStart"/>
            <w:r w:rsidRPr="00346FDD">
              <w:rPr>
                <w:rFonts w:ascii="Times New Roman" w:eastAsia="Calibri" w:hAnsi="Times New Roman" w:cs="Times New Roman"/>
                <w:bCs/>
                <w:sz w:val="12"/>
                <w:szCs w:val="12"/>
              </w:rPr>
              <w:t>:о</w:t>
            </w:r>
            <w:proofErr w:type="gramEnd"/>
            <w:r w:rsidRPr="00346FDD">
              <w:rPr>
                <w:rFonts w:ascii="Times New Roman" w:eastAsia="Calibri" w:hAnsi="Times New Roman" w:cs="Times New Roman"/>
                <w:bCs/>
                <w:sz w:val="12"/>
                <w:szCs w:val="12"/>
              </w:rPr>
              <w:t>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5.1.</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 xml:space="preserve">Обеспечение деятельности  МБУ «Многофункциональный центр предоставления </w:t>
            </w:r>
            <w:r w:rsidRPr="00346FDD">
              <w:rPr>
                <w:rFonts w:ascii="Times New Roman" w:eastAsia="Calibri" w:hAnsi="Times New Roman" w:cs="Times New Roman"/>
                <w:sz w:val="12"/>
                <w:szCs w:val="12"/>
              </w:rPr>
              <w:lastRenderedPageBreak/>
              <w:t>государственных и муниципальных услуг» муниципального  района Сергиевский</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lastRenderedPageBreak/>
              <w:t>МБУ «Многофункциональный центр предоставлени</w:t>
            </w:r>
            <w:r w:rsidRPr="00346FDD">
              <w:rPr>
                <w:rFonts w:ascii="Times New Roman" w:eastAsia="Calibri" w:hAnsi="Times New Roman" w:cs="Times New Roman"/>
                <w:sz w:val="12"/>
                <w:szCs w:val="12"/>
              </w:rPr>
              <w:lastRenderedPageBreak/>
              <w:t>я государственных и муниципальных услуг» муниципального  района Сергиевский</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lastRenderedPageBreak/>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346FDD">
              <w:rPr>
                <w:rFonts w:ascii="Times New Roman" w:eastAsia="Calibri" w:hAnsi="Times New Roman" w:cs="Times New Roman"/>
                <w:bCs/>
                <w:sz w:val="12"/>
                <w:szCs w:val="12"/>
              </w:rPr>
              <w:t>524,58595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346FDD">
              <w:rPr>
                <w:rFonts w:ascii="Times New Roman" w:eastAsia="Calibri" w:hAnsi="Times New Roman" w:cs="Times New Roman"/>
                <w:bCs/>
                <w:sz w:val="12"/>
                <w:szCs w:val="12"/>
              </w:rPr>
              <w:t>238,78542</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346FDD">
              <w:rPr>
                <w:rFonts w:ascii="Times New Roman" w:eastAsia="Calibri" w:hAnsi="Times New Roman" w:cs="Times New Roman"/>
                <w:bCs/>
                <w:sz w:val="12"/>
                <w:szCs w:val="12"/>
              </w:rPr>
              <w:t>483,26815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46FDD">
              <w:rPr>
                <w:rFonts w:ascii="Times New Roman" w:eastAsia="Calibri" w:hAnsi="Times New Roman" w:cs="Times New Roman"/>
                <w:bCs/>
                <w:sz w:val="12"/>
                <w:szCs w:val="12"/>
              </w:rPr>
              <w:t>802,53238</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130,12000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130,12000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346FDD">
              <w:rPr>
                <w:rFonts w:ascii="Times New Roman" w:eastAsia="Calibri" w:hAnsi="Times New Roman" w:cs="Times New Roman"/>
                <w:bCs/>
                <w:sz w:val="12"/>
                <w:szCs w:val="12"/>
              </w:rPr>
              <w:t>394,46595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Pr="00346FDD">
              <w:rPr>
                <w:rFonts w:ascii="Times New Roman" w:eastAsia="Calibri" w:hAnsi="Times New Roman" w:cs="Times New Roman"/>
                <w:sz w:val="12"/>
                <w:szCs w:val="12"/>
              </w:rPr>
              <w:t>108,66542</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Pr="00346FDD">
              <w:rPr>
                <w:rFonts w:ascii="Times New Roman" w:eastAsia="Calibri" w:hAnsi="Times New Roman" w:cs="Times New Roman"/>
                <w:sz w:val="12"/>
                <w:szCs w:val="12"/>
              </w:rPr>
              <w:t>483,26815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Pr="00346FDD">
              <w:rPr>
                <w:rFonts w:ascii="Times New Roman" w:eastAsia="Calibri" w:hAnsi="Times New Roman" w:cs="Times New Roman"/>
                <w:sz w:val="12"/>
                <w:szCs w:val="12"/>
              </w:rPr>
              <w:t>802,53238</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 xml:space="preserve">иные  внебюджетные  </w:t>
            </w:r>
            <w:r w:rsidRPr="00346FDD">
              <w:rPr>
                <w:rFonts w:ascii="Times New Roman" w:eastAsia="Calibri" w:hAnsi="Times New Roman" w:cs="Times New Roman"/>
                <w:sz w:val="12"/>
                <w:szCs w:val="12"/>
              </w:rPr>
              <w:lastRenderedPageBreak/>
              <w:t>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lastRenderedPageBreak/>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694" w:type="dxa"/>
            <w:gridSpan w:val="3"/>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lastRenderedPageBreak/>
              <w:t>Итого по задаче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346FDD">
              <w:rPr>
                <w:rFonts w:ascii="Times New Roman" w:eastAsia="Calibri" w:hAnsi="Times New Roman" w:cs="Times New Roman"/>
                <w:bCs/>
                <w:sz w:val="12"/>
                <w:szCs w:val="12"/>
              </w:rPr>
              <w:t>524,58595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346FDD">
              <w:rPr>
                <w:rFonts w:ascii="Times New Roman" w:eastAsia="Calibri" w:hAnsi="Times New Roman" w:cs="Times New Roman"/>
                <w:bCs/>
                <w:sz w:val="12"/>
                <w:szCs w:val="12"/>
              </w:rPr>
              <w:t>238,78542</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346FDD">
              <w:rPr>
                <w:rFonts w:ascii="Times New Roman" w:eastAsia="Calibri" w:hAnsi="Times New Roman" w:cs="Times New Roman"/>
                <w:bCs/>
                <w:sz w:val="12"/>
                <w:szCs w:val="12"/>
              </w:rPr>
              <w:t>483,26815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46FDD">
              <w:rPr>
                <w:rFonts w:ascii="Times New Roman" w:eastAsia="Calibri" w:hAnsi="Times New Roman" w:cs="Times New Roman"/>
                <w:bCs/>
                <w:sz w:val="12"/>
                <w:szCs w:val="12"/>
              </w:rPr>
              <w:t>802,53238</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130,12000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130,12000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Pr="00346FDD">
              <w:rPr>
                <w:rFonts w:ascii="Times New Roman" w:eastAsia="Calibri" w:hAnsi="Times New Roman" w:cs="Times New Roman"/>
                <w:bCs/>
                <w:sz w:val="12"/>
                <w:szCs w:val="12"/>
              </w:rPr>
              <w:t>394,46595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346FDD">
              <w:rPr>
                <w:rFonts w:ascii="Times New Roman" w:eastAsia="Calibri" w:hAnsi="Times New Roman" w:cs="Times New Roman"/>
                <w:bCs/>
                <w:sz w:val="12"/>
                <w:szCs w:val="12"/>
              </w:rPr>
              <w:t>108,66542</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346FDD">
              <w:rPr>
                <w:rFonts w:ascii="Times New Roman" w:eastAsia="Calibri" w:hAnsi="Times New Roman" w:cs="Times New Roman"/>
                <w:bCs/>
                <w:sz w:val="12"/>
                <w:szCs w:val="12"/>
              </w:rPr>
              <w:t>483,26815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46FDD">
              <w:rPr>
                <w:rFonts w:ascii="Times New Roman" w:eastAsia="Calibri" w:hAnsi="Times New Roman" w:cs="Times New Roman"/>
                <w:bCs/>
                <w:sz w:val="12"/>
                <w:szCs w:val="12"/>
              </w:rPr>
              <w:t>802,53238</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6. Хозяйственная деятельность учреждений муниципальной собственности, содержание их зданий.</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Цель:  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 xml:space="preserve">Задача </w:t>
            </w:r>
            <w:proofErr w:type="gramStart"/>
            <w:r w:rsidRPr="00346FDD">
              <w:rPr>
                <w:rFonts w:ascii="Times New Roman" w:eastAsia="Calibri" w:hAnsi="Times New Roman" w:cs="Times New Roman"/>
                <w:bCs/>
                <w:sz w:val="12"/>
                <w:szCs w:val="12"/>
              </w:rPr>
              <w:t>:О</w:t>
            </w:r>
            <w:proofErr w:type="gramEnd"/>
            <w:r w:rsidRPr="00346FDD">
              <w:rPr>
                <w:rFonts w:ascii="Times New Roman" w:eastAsia="Calibri" w:hAnsi="Times New Roman" w:cs="Times New Roman"/>
                <w:bCs/>
                <w:sz w:val="12"/>
                <w:szCs w:val="12"/>
              </w:rPr>
              <w:t>беспечение  хозяйственной деятельности  администрации муниципального района Сергиевский ; обеспечение хозяйственной деятельности учреждений муниципальной собственности, содержание их зданий.</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6.1.</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Обеспечение деятельности  МБУ «Сервис» муниципального  района Сергиевский</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МБУ «Сервис»</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210</w:t>
            </w:r>
            <w:r w:rsidRPr="00346FDD">
              <w:rPr>
                <w:rFonts w:ascii="Times New Roman" w:eastAsia="Calibri" w:hAnsi="Times New Roman" w:cs="Times New Roman"/>
                <w:bCs/>
                <w:sz w:val="12"/>
                <w:szCs w:val="12"/>
              </w:rPr>
              <w:t>207,56774</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Pr="00346FDD">
              <w:rPr>
                <w:rFonts w:ascii="Times New Roman" w:eastAsia="Calibri" w:hAnsi="Times New Roman" w:cs="Times New Roman"/>
                <w:bCs/>
                <w:sz w:val="12"/>
                <w:szCs w:val="12"/>
              </w:rPr>
              <w:t>461,91552</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Pr="00346FDD">
              <w:rPr>
                <w:rFonts w:ascii="Times New Roman" w:eastAsia="Calibri" w:hAnsi="Times New Roman" w:cs="Times New Roman"/>
                <w:bCs/>
                <w:sz w:val="12"/>
                <w:szCs w:val="12"/>
              </w:rPr>
              <w:t>325,02937</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66</w:t>
            </w:r>
            <w:r w:rsidRPr="00346FDD">
              <w:rPr>
                <w:rFonts w:ascii="Times New Roman" w:eastAsia="Calibri" w:hAnsi="Times New Roman" w:cs="Times New Roman"/>
                <w:bCs/>
                <w:sz w:val="12"/>
                <w:szCs w:val="12"/>
              </w:rPr>
              <w:t>420,62285</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46FDD">
              <w:rPr>
                <w:rFonts w:ascii="Times New Roman" w:eastAsia="Calibri" w:hAnsi="Times New Roman" w:cs="Times New Roman"/>
                <w:bCs/>
                <w:sz w:val="12"/>
                <w:szCs w:val="12"/>
              </w:rPr>
              <w:t>359,77627</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346FDD">
              <w:rPr>
                <w:rFonts w:ascii="Times New Roman" w:eastAsia="Calibri" w:hAnsi="Times New Roman" w:cs="Times New Roman"/>
                <w:sz w:val="12"/>
                <w:szCs w:val="12"/>
              </w:rPr>
              <w:t>359,77627</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207</w:t>
            </w:r>
            <w:r w:rsidRPr="00346FDD">
              <w:rPr>
                <w:rFonts w:ascii="Times New Roman" w:eastAsia="Calibri" w:hAnsi="Times New Roman" w:cs="Times New Roman"/>
                <w:bCs/>
                <w:sz w:val="12"/>
                <w:szCs w:val="12"/>
              </w:rPr>
              <w:t>847,79147</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Pr="00346FDD">
              <w:rPr>
                <w:rFonts w:ascii="Times New Roman" w:eastAsia="Calibri" w:hAnsi="Times New Roman" w:cs="Times New Roman"/>
                <w:sz w:val="12"/>
                <w:szCs w:val="12"/>
              </w:rPr>
              <w:t>102,13925</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Pr="00346FDD">
              <w:rPr>
                <w:rFonts w:ascii="Times New Roman" w:eastAsia="Calibri" w:hAnsi="Times New Roman" w:cs="Times New Roman"/>
                <w:sz w:val="12"/>
                <w:szCs w:val="12"/>
              </w:rPr>
              <w:t>325,02937</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w:t>
            </w:r>
            <w:r w:rsidRPr="00346FDD">
              <w:rPr>
                <w:rFonts w:ascii="Times New Roman" w:eastAsia="Calibri" w:hAnsi="Times New Roman" w:cs="Times New Roman"/>
                <w:sz w:val="12"/>
                <w:szCs w:val="12"/>
              </w:rPr>
              <w:t>420,62285</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694" w:type="dxa"/>
            <w:gridSpan w:val="3"/>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Итого по задаче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210</w:t>
            </w:r>
            <w:r w:rsidRPr="00346FDD">
              <w:rPr>
                <w:rFonts w:ascii="Times New Roman" w:eastAsia="Calibri" w:hAnsi="Times New Roman" w:cs="Times New Roman"/>
                <w:bCs/>
                <w:sz w:val="12"/>
                <w:szCs w:val="12"/>
              </w:rPr>
              <w:t>207,56774</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Pr="00346FDD">
              <w:rPr>
                <w:rFonts w:ascii="Times New Roman" w:eastAsia="Calibri" w:hAnsi="Times New Roman" w:cs="Times New Roman"/>
                <w:bCs/>
                <w:sz w:val="12"/>
                <w:szCs w:val="12"/>
              </w:rPr>
              <w:t>461,91552</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Pr="00346FDD">
              <w:rPr>
                <w:rFonts w:ascii="Times New Roman" w:eastAsia="Calibri" w:hAnsi="Times New Roman" w:cs="Times New Roman"/>
                <w:bCs/>
                <w:sz w:val="12"/>
                <w:szCs w:val="12"/>
              </w:rPr>
              <w:t>325,02937</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66</w:t>
            </w:r>
            <w:r w:rsidRPr="00346FDD">
              <w:rPr>
                <w:rFonts w:ascii="Times New Roman" w:eastAsia="Calibri" w:hAnsi="Times New Roman" w:cs="Times New Roman"/>
                <w:bCs/>
                <w:sz w:val="12"/>
                <w:szCs w:val="12"/>
              </w:rPr>
              <w:t>420,62285</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46FDD">
              <w:rPr>
                <w:rFonts w:ascii="Times New Roman" w:eastAsia="Calibri" w:hAnsi="Times New Roman" w:cs="Times New Roman"/>
                <w:bCs/>
                <w:sz w:val="12"/>
                <w:szCs w:val="12"/>
              </w:rPr>
              <w:t>359,77627</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46FDD">
              <w:rPr>
                <w:rFonts w:ascii="Times New Roman" w:eastAsia="Calibri" w:hAnsi="Times New Roman" w:cs="Times New Roman"/>
                <w:bCs/>
                <w:sz w:val="12"/>
                <w:szCs w:val="12"/>
              </w:rPr>
              <w:t>359,77627</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207</w:t>
            </w:r>
            <w:r w:rsidRPr="00346FDD">
              <w:rPr>
                <w:rFonts w:ascii="Times New Roman" w:eastAsia="Calibri" w:hAnsi="Times New Roman" w:cs="Times New Roman"/>
                <w:bCs/>
                <w:sz w:val="12"/>
                <w:szCs w:val="12"/>
              </w:rPr>
              <w:t>847,79147</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Pr="00346FDD">
              <w:rPr>
                <w:rFonts w:ascii="Times New Roman" w:eastAsia="Calibri" w:hAnsi="Times New Roman" w:cs="Times New Roman"/>
                <w:bCs/>
                <w:sz w:val="12"/>
                <w:szCs w:val="12"/>
              </w:rPr>
              <w:t>102,13925</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Pr="00346FDD">
              <w:rPr>
                <w:rFonts w:ascii="Times New Roman" w:eastAsia="Calibri" w:hAnsi="Times New Roman" w:cs="Times New Roman"/>
                <w:bCs/>
                <w:sz w:val="12"/>
                <w:szCs w:val="12"/>
              </w:rPr>
              <w:t>325,02937</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66</w:t>
            </w:r>
            <w:r w:rsidRPr="00346FDD">
              <w:rPr>
                <w:rFonts w:ascii="Times New Roman" w:eastAsia="Calibri" w:hAnsi="Times New Roman" w:cs="Times New Roman"/>
                <w:bCs/>
                <w:sz w:val="12"/>
                <w:szCs w:val="12"/>
              </w:rPr>
              <w:t>420,62285</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 Обеспечение исполнения отдельных государственных полномочий.</w:t>
            </w:r>
          </w:p>
        </w:tc>
      </w:tr>
      <w:tr w:rsidR="00346FDD" w:rsidRPr="00346FDD" w:rsidTr="00346FDD">
        <w:trPr>
          <w:trHeight w:val="20"/>
        </w:trPr>
        <w:tc>
          <w:tcPr>
            <w:tcW w:w="7513" w:type="dxa"/>
            <w:gridSpan w:val="8"/>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Задача: оказание социальной поддержки отдельным категориям граждан в улучшении жилищных условий.</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7.1.</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Обеспечение предоставления жилых помещений детям-сиротам и детям, оставшимся без попечения родителей</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16 769,61000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5 501,43000</w:t>
            </w:r>
          </w:p>
        </w:tc>
        <w:tc>
          <w:tcPr>
            <w:tcW w:w="851"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346FDD" w:rsidRPr="00346FDD">
              <w:rPr>
                <w:rFonts w:ascii="Times New Roman" w:eastAsia="Calibri" w:hAnsi="Times New Roman" w:cs="Times New Roman"/>
                <w:bCs/>
                <w:sz w:val="12"/>
                <w:szCs w:val="12"/>
              </w:rPr>
              <w:t>268,18000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3 353,92200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1 100,28600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2 253,63600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13 415,68800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4 401,14400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9 014,54400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7.2.</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Обеспечение  жилыми помещениями граждан, проработавших в тылу в период Великой Отечественной войны</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2 227,10400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1 100,28600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1 126,81800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2 227,10400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1 100,28600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1 126,81800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7.3.</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Обеспечение  жильем отдельных категорий граждан, установленных Федеральным Законом от 12.01.1995г. № 5-ФЗ "О ветеранах"</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37 383,33600</w:t>
            </w:r>
          </w:p>
        </w:tc>
        <w:tc>
          <w:tcPr>
            <w:tcW w:w="850"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346FDD" w:rsidRPr="00346FDD">
              <w:rPr>
                <w:rFonts w:ascii="Times New Roman" w:eastAsia="Calibri" w:hAnsi="Times New Roman" w:cs="Times New Roman"/>
                <w:bCs/>
                <w:sz w:val="12"/>
                <w:szCs w:val="12"/>
              </w:rPr>
              <w:t>007,80000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7 375,53600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37 383,33600</w:t>
            </w:r>
          </w:p>
        </w:tc>
        <w:tc>
          <w:tcPr>
            <w:tcW w:w="850" w:type="dxa"/>
            <w:hideMark/>
          </w:tcPr>
          <w:p w:rsidR="00346FDD" w:rsidRPr="00346FDD" w:rsidRDefault="008B36C3"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r w:rsidR="00346FDD" w:rsidRPr="00346FDD">
              <w:rPr>
                <w:rFonts w:ascii="Times New Roman" w:eastAsia="Calibri" w:hAnsi="Times New Roman" w:cs="Times New Roman"/>
                <w:sz w:val="12"/>
                <w:szCs w:val="12"/>
              </w:rPr>
              <w:t>007,80000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7 375,53600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7.4.</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Обеспечение  жильем реабилитированных лиц и лиц, признанных пострадавшими от политических репрессий</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7.5.</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 xml:space="preserve">Обеспечение социальной </w:t>
            </w:r>
            <w:proofErr w:type="gramStart"/>
            <w:r w:rsidRPr="00346FDD">
              <w:rPr>
                <w:rFonts w:ascii="Times New Roman" w:eastAsia="Calibri" w:hAnsi="Times New Roman" w:cs="Times New Roman"/>
                <w:sz w:val="12"/>
                <w:szCs w:val="12"/>
              </w:rPr>
              <w:t>выплатой ветеранов</w:t>
            </w:r>
            <w:proofErr w:type="gramEnd"/>
            <w:r w:rsidRPr="00346FDD">
              <w:rPr>
                <w:rFonts w:ascii="Times New Roman" w:eastAsia="Calibri" w:hAnsi="Times New Roman" w:cs="Times New Roman"/>
                <w:sz w:val="12"/>
                <w:szCs w:val="12"/>
              </w:rPr>
              <w:t xml:space="preserve"> ВОВ 1941-1945гг., вдов инвалидов и участников ВОВ 1941-1945гг., на проведение </w:t>
            </w:r>
            <w:r w:rsidRPr="00346FDD">
              <w:rPr>
                <w:rFonts w:ascii="Times New Roman" w:eastAsia="Calibri" w:hAnsi="Times New Roman" w:cs="Times New Roman"/>
                <w:sz w:val="12"/>
                <w:szCs w:val="12"/>
              </w:rPr>
              <w:lastRenderedPageBreak/>
              <w:t>мероприятий, направленных на улучшение условий их проживания</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(Отдел по работе с обращениями граждан)</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1 072,91950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514,89900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558,02050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969,00000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463,00000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506,00000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103,91950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51,89900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52,02050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7.6.</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Реализация переданных государственных полномочий по обеспечению жилыми помещениями отдельных категорий граждан</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237,25320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60,86520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78,73800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97,65000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237,25320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60,86520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78,73800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97,65000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7.7.</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Обеспечение  жильем, нуждающихся в улучшении жилищных условий отдельных категорий граждан, установленных Федеральными Законом от 12.01.1995г. № 5-ФЗ "О ветеранах", от 24.11.1995г. № 181-ФЗ "О социальной защите инвалидов в Российской Федерации"</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1 217,25000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600,15600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617,09400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1 217,25000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600,15600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617,09400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7.8.</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714,11248</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238,03916</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476,07332</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714,11248</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238,03916</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476,07332</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7.9.</w:t>
            </w:r>
          </w:p>
        </w:tc>
        <w:tc>
          <w:tcPr>
            <w:tcW w:w="1417"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Осуществление переданных государственных полномочий  по подготовке и проведению Всероссийской сельскохозяйственной переписи</w:t>
            </w:r>
          </w:p>
        </w:tc>
        <w:tc>
          <w:tcPr>
            <w:tcW w:w="993" w:type="dxa"/>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1 028,91300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1 028,91300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1 028,91300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1 028,91300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417"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694" w:type="dxa"/>
            <w:gridSpan w:val="3"/>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Итого по задаче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60650,49818</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Pr="00346FDD">
              <w:rPr>
                <w:rFonts w:ascii="Times New Roman" w:eastAsia="Calibri" w:hAnsi="Times New Roman" w:cs="Times New Roman"/>
                <w:bCs/>
                <w:sz w:val="12"/>
                <w:szCs w:val="12"/>
              </w:rPr>
              <w:t>023,47536</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Pr="00346FDD">
              <w:rPr>
                <w:rFonts w:ascii="Times New Roman" w:eastAsia="Calibri" w:hAnsi="Times New Roman" w:cs="Times New Roman"/>
                <w:bCs/>
                <w:sz w:val="12"/>
                <w:szCs w:val="12"/>
              </w:rPr>
              <w:t>053,29950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573,72332</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Pr="00346FDD">
              <w:rPr>
                <w:rFonts w:ascii="Times New Roman" w:eastAsia="Calibri" w:hAnsi="Times New Roman" w:cs="Times New Roman"/>
                <w:bCs/>
                <w:sz w:val="12"/>
                <w:szCs w:val="12"/>
              </w:rPr>
              <w:t>983,42100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346FDD">
              <w:rPr>
                <w:rFonts w:ascii="Times New Roman" w:eastAsia="Calibri" w:hAnsi="Times New Roman" w:cs="Times New Roman"/>
                <w:bCs/>
                <w:sz w:val="12"/>
                <w:szCs w:val="12"/>
              </w:rPr>
              <w:t>708,24200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346FDD">
              <w:rPr>
                <w:rFonts w:ascii="Times New Roman" w:eastAsia="Calibri" w:hAnsi="Times New Roman" w:cs="Times New Roman"/>
                <w:bCs/>
                <w:sz w:val="12"/>
                <w:szCs w:val="12"/>
              </w:rPr>
              <w:t>275,17900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Pr="00346FDD">
              <w:rPr>
                <w:rFonts w:ascii="Times New Roman" w:eastAsia="Calibri" w:hAnsi="Times New Roman" w:cs="Times New Roman"/>
                <w:bCs/>
                <w:sz w:val="12"/>
                <w:szCs w:val="12"/>
              </w:rPr>
              <w:t>563,15768</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6 263,33436</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346FDD">
              <w:rPr>
                <w:rFonts w:ascii="Times New Roman" w:eastAsia="Calibri" w:hAnsi="Times New Roman" w:cs="Times New Roman"/>
                <w:bCs/>
                <w:sz w:val="12"/>
                <w:szCs w:val="12"/>
              </w:rPr>
              <w:t>726,10000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573,72332</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103,91950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51,89900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52,02050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r>
      <w:tr w:rsidR="00346FDD" w:rsidRPr="00346FDD" w:rsidTr="008B36C3">
        <w:trPr>
          <w:trHeight w:val="20"/>
        </w:trPr>
        <w:tc>
          <w:tcPr>
            <w:tcW w:w="2694" w:type="dxa"/>
            <w:gridSpan w:val="3"/>
            <w:vMerge w:val="restart"/>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 по муниципальной программе</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485</w:t>
            </w:r>
            <w:r w:rsidRPr="00346FDD">
              <w:rPr>
                <w:rFonts w:ascii="Times New Roman" w:eastAsia="Calibri" w:hAnsi="Times New Roman" w:cs="Times New Roman"/>
                <w:bCs/>
                <w:sz w:val="12"/>
                <w:szCs w:val="12"/>
              </w:rPr>
              <w:t>348,79338</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190</w:t>
            </w:r>
            <w:r w:rsidRPr="00346FDD">
              <w:rPr>
                <w:rFonts w:ascii="Times New Roman" w:eastAsia="Calibri" w:hAnsi="Times New Roman" w:cs="Times New Roman"/>
                <w:bCs/>
                <w:sz w:val="12"/>
                <w:szCs w:val="12"/>
              </w:rPr>
              <w:t>226,09711</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157</w:t>
            </w:r>
            <w:r w:rsidRPr="00346FDD">
              <w:rPr>
                <w:rFonts w:ascii="Times New Roman" w:eastAsia="Calibri" w:hAnsi="Times New Roman" w:cs="Times New Roman"/>
                <w:bCs/>
                <w:sz w:val="12"/>
                <w:szCs w:val="12"/>
              </w:rPr>
              <w:t>135,32627</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137</w:t>
            </w:r>
            <w:r w:rsidRPr="00346FDD">
              <w:rPr>
                <w:rFonts w:ascii="Times New Roman" w:eastAsia="Calibri" w:hAnsi="Times New Roman" w:cs="Times New Roman"/>
                <w:bCs/>
                <w:sz w:val="12"/>
                <w:szCs w:val="12"/>
              </w:rPr>
              <w:t>987,37000</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Pr="00346FDD">
              <w:rPr>
                <w:rFonts w:ascii="Times New Roman" w:eastAsia="Calibri" w:hAnsi="Times New Roman" w:cs="Times New Roman"/>
                <w:bCs/>
                <w:sz w:val="12"/>
                <w:szCs w:val="12"/>
              </w:rPr>
              <w:t>006,12100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Pr="00346FDD">
              <w:rPr>
                <w:rFonts w:ascii="Times New Roman" w:eastAsia="Calibri" w:hAnsi="Times New Roman" w:cs="Times New Roman"/>
                <w:sz w:val="12"/>
                <w:szCs w:val="12"/>
              </w:rPr>
              <w:t>708,24200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Pr="00346FDD">
              <w:rPr>
                <w:rFonts w:ascii="Times New Roman" w:eastAsia="Calibri" w:hAnsi="Times New Roman" w:cs="Times New Roman"/>
                <w:sz w:val="12"/>
                <w:szCs w:val="12"/>
              </w:rPr>
              <w:t>297,87900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Pr="00346FDD">
              <w:rPr>
                <w:rFonts w:ascii="Times New Roman" w:eastAsia="Calibri" w:hAnsi="Times New Roman" w:cs="Times New Roman"/>
                <w:bCs/>
                <w:sz w:val="12"/>
                <w:szCs w:val="12"/>
              </w:rPr>
              <w:t>115,90013</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346FDD">
              <w:rPr>
                <w:rFonts w:ascii="Times New Roman" w:eastAsia="Calibri" w:hAnsi="Times New Roman" w:cs="Times New Roman"/>
                <w:sz w:val="12"/>
                <w:szCs w:val="12"/>
              </w:rPr>
              <w:t>715,82596</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Pr="00346FDD">
              <w:rPr>
                <w:rFonts w:ascii="Times New Roman" w:eastAsia="Calibri" w:hAnsi="Times New Roman" w:cs="Times New Roman"/>
                <w:sz w:val="12"/>
                <w:szCs w:val="12"/>
              </w:rPr>
              <w:t>298,94885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6 101,12532</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403</w:t>
            </w:r>
            <w:r w:rsidRPr="00346FDD">
              <w:rPr>
                <w:rFonts w:ascii="Times New Roman" w:eastAsia="Calibri" w:hAnsi="Times New Roman" w:cs="Times New Roman"/>
                <w:bCs/>
                <w:sz w:val="12"/>
                <w:szCs w:val="12"/>
              </w:rPr>
              <w:t>117,91637</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142</w:t>
            </w:r>
            <w:r w:rsidRPr="00346FDD">
              <w:rPr>
                <w:rFonts w:ascii="Times New Roman" w:eastAsia="Calibri" w:hAnsi="Times New Roman" w:cs="Times New Roman"/>
                <w:sz w:val="12"/>
                <w:szCs w:val="12"/>
              </w:rPr>
              <w:t>780,09127</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128</w:t>
            </w:r>
            <w:r w:rsidRPr="00346FDD">
              <w:rPr>
                <w:rFonts w:ascii="Times New Roman" w:eastAsia="Calibri" w:hAnsi="Times New Roman" w:cs="Times New Roman"/>
                <w:sz w:val="12"/>
                <w:szCs w:val="12"/>
              </w:rPr>
              <w:t>950,01345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131</w:t>
            </w:r>
            <w:r w:rsidRPr="00346FDD">
              <w:rPr>
                <w:rFonts w:ascii="Times New Roman" w:eastAsia="Calibri" w:hAnsi="Times New Roman" w:cs="Times New Roman"/>
                <w:sz w:val="12"/>
                <w:szCs w:val="12"/>
              </w:rPr>
              <w:t>387,81165</w:t>
            </w:r>
          </w:p>
        </w:tc>
      </w:tr>
      <w:tr w:rsidR="00346FDD" w:rsidRPr="00346FDD" w:rsidTr="008B36C3">
        <w:trPr>
          <w:trHeight w:val="20"/>
        </w:trPr>
        <w:tc>
          <w:tcPr>
            <w:tcW w:w="2694" w:type="dxa"/>
            <w:gridSpan w:val="3"/>
            <w:vMerge/>
            <w:hideMark/>
          </w:tcPr>
          <w:p w:rsidR="00346FDD" w:rsidRPr="00346FDD" w:rsidRDefault="00346FDD" w:rsidP="00346FDD">
            <w:pPr>
              <w:tabs>
                <w:tab w:val="left" w:pos="284"/>
              </w:tabs>
              <w:rPr>
                <w:rFonts w:ascii="Times New Roman" w:eastAsia="Calibri" w:hAnsi="Times New Roman" w:cs="Times New Roman"/>
                <w:bCs/>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2 108,85588</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1 021,93788</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588,48497</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498,43303</w:t>
            </w:r>
          </w:p>
        </w:tc>
      </w:tr>
      <w:tr w:rsidR="00346FDD" w:rsidRPr="00346FDD" w:rsidTr="008B36C3">
        <w:trPr>
          <w:trHeight w:val="20"/>
        </w:trPr>
        <w:tc>
          <w:tcPr>
            <w:tcW w:w="2694" w:type="dxa"/>
            <w:gridSpan w:val="3"/>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 том числе:</w:t>
            </w: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p>
        </w:tc>
        <w:tc>
          <w:tcPr>
            <w:tcW w:w="993" w:type="dxa"/>
            <w:hideMark/>
          </w:tcPr>
          <w:p w:rsidR="00346FDD" w:rsidRPr="00346FDD" w:rsidRDefault="00346FDD" w:rsidP="00346FDD">
            <w:pPr>
              <w:tabs>
                <w:tab w:val="left" w:pos="284"/>
              </w:tabs>
              <w:rPr>
                <w:rFonts w:ascii="Times New Roman" w:eastAsia="Calibri" w:hAnsi="Times New Roman" w:cs="Times New Roman"/>
                <w:sz w:val="12"/>
                <w:szCs w:val="12"/>
              </w:rPr>
            </w:pP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p>
        </w:tc>
      </w:tr>
      <w:tr w:rsidR="00346FDD" w:rsidRPr="00346FDD" w:rsidTr="008B36C3">
        <w:trPr>
          <w:trHeight w:val="20"/>
        </w:trPr>
        <w:tc>
          <w:tcPr>
            <w:tcW w:w="284" w:type="dxa"/>
            <w:vMerge w:val="restart"/>
            <w:noWrap/>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w:t>
            </w:r>
          </w:p>
        </w:tc>
        <w:tc>
          <w:tcPr>
            <w:tcW w:w="2410" w:type="dxa"/>
            <w:gridSpan w:val="2"/>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Администрация муниципального района Сергиевский</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213</w:t>
            </w:r>
            <w:r w:rsidRPr="00346FDD">
              <w:rPr>
                <w:rFonts w:ascii="Times New Roman" w:eastAsia="Calibri" w:hAnsi="Times New Roman" w:cs="Times New Roman"/>
                <w:bCs/>
                <w:sz w:val="12"/>
                <w:szCs w:val="12"/>
              </w:rPr>
              <w:t>072,43035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98</w:t>
            </w:r>
            <w:r w:rsidRPr="00346FDD">
              <w:rPr>
                <w:rFonts w:ascii="Times New Roman" w:eastAsia="Calibri" w:hAnsi="Times New Roman" w:cs="Times New Roman"/>
                <w:bCs/>
                <w:sz w:val="12"/>
                <w:szCs w:val="12"/>
              </w:rPr>
              <w:t>408,20787</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Pr="00346FDD">
              <w:rPr>
                <w:rFonts w:ascii="Times New Roman" w:eastAsia="Calibri" w:hAnsi="Times New Roman" w:cs="Times New Roman"/>
                <w:bCs/>
                <w:sz w:val="12"/>
                <w:szCs w:val="12"/>
              </w:rPr>
              <w:t>825,13124</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Pr="00346FDD">
              <w:rPr>
                <w:rFonts w:ascii="Times New Roman" w:eastAsia="Calibri" w:hAnsi="Times New Roman" w:cs="Times New Roman"/>
                <w:bCs/>
                <w:sz w:val="12"/>
                <w:szCs w:val="12"/>
              </w:rPr>
              <w:t>839,09124</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федеральный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Pr="00346FDD">
              <w:rPr>
                <w:rFonts w:ascii="Times New Roman" w:eastAsia="Calibri" w:hAnsi="Times New Roman" w:cs="Times New Roman"/>
                <w:bCs/>
                <w:sz w:val="12"/>
                <w:szCs w:val="12"/>
              </w:rPr>
              <w:t>006,12100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Pr="00346FDD">
              <w:rPr>
                <w:rFonts w:ascii="Times New Roman" w:eastAsia="Calibri" w:hAnsi="Times New Roman" w:cs="Times New Roman"/>
                <w:sz w:val="12"/>
                <w:szCs w:val="12"/>
              </w:rPr>
              <w:t>708,24200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Pr="00346FDD">
              <w:rPr>
                <w:rFonts w:ascii="Times New Roman" w:eastAsia="Calibri" w:hAnsi="Times New Roman" w:cs="Times New Roman"/>
                <w:sz w:val="12"/>
                <w:szCs w:val="12"/>
              </w:rPr>
              <w:t>297,87900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Pr="00346FDD">
              <w:rPr>
                <w:rFonts w:ascii="Times New Roman" w:eastAsia="Calibri" w:hAnsi="Times New Roman" w:cs="Times New Roman"/>
                <w:bCs/>
                <w:sz w:val="12"/>
                <w:szCs w:val="12"/>
              </w:rPr>
              <w:t>904,41586</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Pr="00346FDD">
              <w:rPr>
                <w:rFonts w:ascii="Times New Roman" w:eastAsia="Calibri" w:hAnsi="Times New Roman" w:cs="Times New Roman"/>
                <w:sz w:val="12"/>
                <w:szCs w:val="12"/>
              </w:rPr>
              <w:t>504,34169</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Pr="00346FDD">
              <w:rPr>
                <w:rFonts w:ascii="Times New Roman" w:eastAsia="Calibri" w:hAnsi="Times New Roman" w:cs="Times New Roman"/>
                <w:sz w:val="12"/>
                <w:szCs w:val="12"/>
              </w:rPr>
              <w:t>298,94885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6 101,12532</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134</w:t>
            </w:r>
            <w:r w:rsidR="00346FDD" w:rsidRPr="00346FDD">
              <w:rPr>
                <w:rFonts w:ascii="Times New Roman" w:eastAsia="Calibri" w:hAnsi="Times New Roman" w:cs="Times New Roman"/>
                <w:bCs/>
                <w:sz w:val="12"/>
                <w:szCs w:val="12"/>
              </w:rPr>
              <w:t>183,03761</w:t>
            </w:r>
          </w:p>
        </w:tc>
        <w:tc>
          <w:tcPr>
            <w:tcW w:w="850" w:type="dxa"/>
            <w:hideMark/>
          </w:tcPr>
          <w:p w:rsidR="00346FDD" w:rsidRPr="00346FDD" w:rsidRDefault="008B36C3"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346FDD" w:rsidRPr="00346FDD">
              <w:rPr>
                <w:rFonts w:ascii="Times New Roman" w:eastAsia="Calibri" w:hAnsi="Times New Roman" w:cs="Times New Roman"/>
                <w:sz w:val="12"/>
                <w:szCs w:val="12"/>
              </w:rPr>
              <w:t>173,68630</w:t>
            </w:r>
          </w:p>
        </w:tc>
        <w:tc>
          <w:tcPr>
            <w:tcW w:w="851" w:type="dxa"/>
            <w:hideMark/>
          </w:tcPr>
          <w:p w:rsidR="00346FDD" w:rsidRPr="00346FDD" w:rsidRDefault="008B36C3"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346FDD" w:rsidRPr="00346FDD">
              <w:rPr>
                <w:rFonts w:ascii="Times New Roman" w:eastAsia="Calibri" w:hAnsi="Times New Roman" w:cs="Times New Roman"/>
                <w:sz w:val="12"/>
                <w:szCs w:val="12"/>
              </w:rPr>
              <w:t>769,81842</w:t>
            </w:r>
          </w:p>
        </w:tc>
        <w:tc>
          <w:tcPr>
            <w:tcW w:w="850" w:type="dxa"/>
            <w:hideMark/>
          </w:tcPr>
          <w:p w:rsidR="00346FDD" w:rsidRPr="00346FDD" w:rsidRDefault="008B36C3"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42</w:t>
            </w:r>
            <w:r w:rsidR="00346FDD" w:rsidRPr="00346FDD">
              <w:rPr>
                <w:rFonts w:ascii="Times New Roman" w:eastAsia="Calibri" w:hAnsi="Times New Roman" w:cs="Times New Roman"/>
                <w:sz w:val="12"/>
                <w:szCs w:val="12"/>
              </w:rPr>
              <w:t>239,53289</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1 978,85588</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1 021,93788</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458,48497</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498,43303</w:t>
            </w:r>
          </w:p>
        </w:tc>
      </w:tr>
      <w:tr w:rsidR="00346FDD" w:rsidRPr="00346FDD" w:rsidTr="008B36C3">
        <w:trPr>
          <w:trHeight w:val="20"/>
        </w:trPr>
        <w:tc>
          <w:tcPr>
            <w:tcW w:w="284" w:type="dxa"/>
            <w:vMerge w:val="restart"/>
            <w:noWrap/>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w:t>
            </w:r>
          </w:p>
        </w:tc>
        <w:tc>
          <w:tcPr>
            <w:tcW w:w="2410" w:type="dxa"/>
            <w:gridSpan w:val="2"/>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346FDD" w:rsidRPr="00346FDD">
              <w:rPr>
                <w:rFonts w:ascii="Times New Roman" w:eastAsia="Calibri" w:hAnsi="Times New Roman" w:cs="Times New Roman"/>
                <w:bCs/>
                <w:sz w:val="12"/>
                <w:szCs w:val="12"/>
              </w:rPr>
              <w:t>691,70615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6 448,48800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8 336,44266</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8 906,77549</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721,58800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721,58800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346FDD" w:rsidRPr="00346FDD">
              <w:rPr>
                <w:rFonts w:ascii="Times New Roman" w:eastAsia="Calibri" w:hAnsi="Times New Roman" w:cs="Times New Roman"/>
                <w:bCs/>
                <w:sz w:val="12"/>
                <w:szCs w:val="12"/>
              </w:rPr>
              <w:t>970,11815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5 726,90000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8 336,44266</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8 906,77549</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noWrap/>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4.</w:t>
            </w:r>
          </w:p>
        </w:tc>
        <w:tc>
          <w:tcPr>
            <w:tcW w:w="2410" w:type="dxa"/>
            <w:gridSpan w:val="2"/>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МБУ "Сервис"</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210</w:t>
            </w:r>
            <w:r w:rsidR="00346FDD" w:rsidRPr="00346FDD">
              <w:rPr>
                <w:rFonts w:ascii="Times New Roman" w:eastAsia="Calibri" w:hAnsi="Times New Roman" w:cs="Times New Roman"/>
                <w:bCs/>
                <w:sz w:val="12"/>
                <w:szCs w:val="12"/>
              </w:rPr>
              <w:t>207,56774</w:t>
            </w:r>
          </w:p>
        </w:tc>
        <w:tc>
          <w:tcPr>
            <w:tcW w:w="850"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346FDD" w:rsidRPr="00346FDD">
              <w:rPr>
                <w:rFonts w:ascii="Times New Roman" w:eastAsia="Calibri" w:hAnsi="Times New Roman" w:cs="Times New Roman"/>
                <w:bCs/>
                <w:sz w:val="12"/>
                <w:szCs w:val="12"/>
              </w:rPr>
              <w:t>461,91552</w:t>
            </w:r>
          </w:p>
        </w:tc>
        <w:tc>
          <w:tcPr>
            <w:tcW w:w="851"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346FDD" w:rsidRPr="00346FDD">
              <w:rPr>
                <w:rFonts w:ascii="Times New Roman" w:eastAsia="Calibri" w:hAnsi="Times New Roman" w:cs="Times New Roman"/>
                <w:bCs/>
                <w:sz w:val="12"/>
                <w:szCs w:val="12"/>
              </w:rPr>
              <w:t>325,02937</w:t>
            </w:r>
          </w:p>
        </w:tc>
        <w:tc>
          <w:tcPr>
            <w:tcW w:w="850"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66</w:t>
            </w:r>
            <w:r w:rsidR="00346FDD" w:rsidRPr="00346FDD">
              <w:rPr>
                <w:rFonts w:ascii="Times New Roman" w:eastAsia="Calibri" w:hAnsi="Times New Roman" w:cs="Times New Roman"/>
                <w:bCs/>
                <w:sz w:val="12"/>
                <w:szCs w:val="12"/>
              </w:rPr>
              <w:t>420,62285</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2 359,77627</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2 359,77627</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207</w:t>
            </w:r>
            <w:r w:rsidR="00346FDD" w:rsidRPr="00346FDD">
              <w:rPr>
                <w:rFonts w:ascii="Times New Roman" w:eastAsia="Calibri" w:hAnsi="Times New Roman" w:cs="Times New Roman"/>
                <w:bCs/>
                <w:sz w:val="12"/>
                <w:szCs w:val="12"/>
              </w:rPr>
              <w:t>847,79147</w:t>
            </w:r>
          </w:p>
        </w:tc>
        <w:tc>
          <w:tcPr>
            <w:tcW w:w="850" w:type="dxa"/>
            <w:hideMark/>
          </w:tcPr>
          <w:p w:rsidR="00346FDD" w:rsidRPr="00346FDD" w:rsidRDefault="008B36C3"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00346FDD" w:rsidRPr="00346FDD">
              <w:rPr>
                <w:rFonts w:ascii="Times New Roman" w:eastAsia="Calibri" w:hAnsi="Times New Roman" w:cs="Times New Roman"/>
                <w:sz w:val="12"/>
                <w:szCs w:val="12"/>
              </w:rPr>
              <w:t>102,13925</w:t>
            </w:r>
          </w:p>
        </w:tc>
        <w:tc>
          <w:tcPr>
            <w:tcW w:w="851" w:type="dxa"/>
            <w:hideMark/>
          </w:tcPr>
          <w:p w:rsidR="00346FDD" w:rsidRPr="00346FDD" w:rsidRDefault="008B36C3"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00346FDD" w:rsidRPr="00346FDD">
              <w:rPr>
                <w:rFonts w:ascii="Times New Roman" w:eastAsia="Calibri" w:hAnsi="Times New Roman" w:cs="Times New Roman"/>
                <w:sz w:val="12"/>
                <w:szCs w:val="12"/>
              </w:rPr>
              <w:t>325,02937</w:t>
            </w:r>
          </w:p>
        </w:tc>
        <w:tc>
          <w:tcPr>
            <w:tcW w:w="850" w:type="dxa"/>
            <w:hideMark/>
          </w:tcPr>
          <w:p w:rsidR="00346FDD" w:rsidRPr="00346FDD" w:rsidRDefault="008B36C3" w:rsidP="00346F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w:t>
            </w:r>
            <w:r w:rsidR="00346FDD" w:rsidRPr="00346FDD">
              <w:rPr>
                <w:rFonts w:ascii="Times New Roman" w:eastAsia="Calibri" w:hAnsi="Times New Roman" w:cs="Times New Roman"/>
                <w:sz w:val="12"/>
                <w:szCs w:val="12"/>
              </w:rPr>
              <w:t>420,62285</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noWrap/>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w:t>
            </w:r>
          </w:p>
        </w:tc>
        <w:tc>
          <w:tcPr>
            <w:tcW w:w="2410" w:type="dxa"/>
            <w:gridSpan w:val="2"/>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МБУ "Центр общественных организаций"</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346FDD" w:rsidRPr="00346FDD">
              <w:rPr>
                <w:rFonts w:ascii="Times New Roman" w:eastAsia="Calibri" w:hAnsi="Times New Roman" w:cs="Times New Roman"/>
                <w:bCs/>
                <w:sz w:val="12"/>
                <w:szCs w:val="12"/>
              </w:rPr>
              <w:t>852,50319</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4 668,70030</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5 165,45485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5 018,34804</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346FDD" w:rsidRPr="00346FDD">
              <w:rPr>
                <w:rFonts w:ascii="Times New Roman" w:eastAsia="Calibri" w:hAnsi="Times New Roman" w:cs="Times New Roman"/>
                <w:bCs/>
                <w:sz w:val="12"/>
                <w:szCs w:val="12"/>
              </w:rPr>
              <w:t>722,50319</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4 668,70030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5 035,45485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5 018,34804</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130,00000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130,00000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val="restart"/>
            <w:noWrap/>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6.</w:t>
            </w:r>
          </w:p>
        </w:tc>
        <w:tc>
          <w:tcPr>
            <w:tcW w:w="2410" w:type="dxa"/>
            <w:gridSpan w:val="2"/>
            <w:vMerge w:val="restart"/>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275"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всего</w:t>
            </w:r>
          </w:p>
        </w:tc>
        <w:tc>
          <w:tcPr>
            <w:tcW w:w="993"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346FDD" w:rsidRPr="00346FDD">
              <w:rPr>
                <w:rFonts w:ascii="Times New Roman" w:eastAsia="Calibri" w:hAnsi="Times New Roman" w:cs="Times New Roman"/>
                <w:bCs/>
                <w:sz w:val="12"/>
                <w:szCs w:val="12"/>
              </w:rPr>
              <w:t>524,58595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7 238,78542</w:t>
            </w:r>
          </w:p>
        </w:tc>
        <w:tc>
          <w:tcPr>
            <w:tcW w:w="851"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7 483,26815</w:t>
            </w:r>
          </w:p>
        </w:tc>
        <w:tc>
          <w:tcPr>
            <w:tcW w:w="850"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8 802,53238</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областной бюджет</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130,12000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130,12000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местный бюджет</w:t>
            </w:r>
          </w:p>
        </w:tc>
        <w:tc>
          <w:tcPr>
            <w:tcW w:w="993" w:type="dxa"/>
            <w:hideMark/>
          </w:tcPr>
          <w:p w:rsidR="00346FDD" w:rsidRPr="00346FDD" w:rsidRDefault="008B36C3" w:rsidP="00346FD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346FDD" w:rsidRPr="00346FDD">
              <w:rPr>
                <w:rFonts w:ascii="Times New Roman" w:eastAsia="Calibri" w:hAnsi="Times New Roman" w:cs="Times New Roman"/>
                <w:bCs/>
                <w:sz w:val="12"/>
                <w:szCs w:val="12"/>
              </w:rPr>
              <w:t>394,46595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7 108,66542</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7 483,26815</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8 802,53238</w:t>
            </w:r>
          </w:p>
        </w:tc>
      </w:tr>
      <w:tr w:rsidR="00346FDD" w:rsidRPr="00346FDD" w:rsidTr="008B36C3">
        <w:trPr>
          <w:trHeight w:val="20"/>
        </w:trPr>
        <w:tc>
          <w:tcPr>
            <w:tcW w:w="284" w:type="dxa"/>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2410" w:type="dxa"/>
            <w:gridSpan w:val="2"/>
            <w:vMerge/>
            <w:hideMark/>
          </w:tcPr>
          <w:p w:rsidR="00346FDD" w:rsidRPr="00346FDD" w:rsidRDefault="00346FDD" w:rsidP="00346FDD">
            <w:pPr>
              <w:tabs>
                <w:tab w:val="left" w:pos="284"/>
              </w:tabs>
              <w:rPr>
                <w:rFonts w:ascii="Times New Roman" w:eastAsia="Calibri" w:hAnsi="Times New Roman" w:cs="Times New Roman"/>
                <w:sz w:val="12"/>
                <w:szCs w:val="12"/>
              </w:rPr>
            </w:pPr>
          </w:p>
        </w:tc>
        <w:tc>
          <w:tcPr>
            <w:tcW w:w="1275"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иные  внебюджетные  источники</w:t>
            </w:r>
          </w:p>
        </w:tc>
        <w:tc>
          <w:tcPr>
            <w:tcW w:w="993" w:type="dxa"/>
            <w:hideMark/>
          </w:tcPr>
          <w:p w:rsidR="00346FDD" w:rsidRPr="00346FDD" w:rsidRDefault="00346FDD" w:rsidP="00346FDD">
            <w:pPr>
              <w:tabs>
                <w:tab w:val="left" w:pos="284"/>
              </w:tabs>
              <w:rPr>
                <w:rFonts w:ascii="Times New Roman" w:eastAsia="Calibri" w:hAnsi="Times New Roman" w:cs="Times New Roman"/>
                <w:bCs/>
                <w:sz w:val="12"/>
                <w:szCs w:val="12"/>
              </w:rPr>
            </w:pPr>
            <w:r w:rsidRPr="00346FDD">
              <w:rPr>
                <w:rFonts w:ascii="Times New Roman" w:eastAsia="Calibri" w:hAnsi="Times New Roman" w:cs="Times New Roman"/>
                <w:bCs/>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1"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c>
          <w:tcPr>
            <w:tcW w:w="850" w:type="dxa"/>
            <w:hideMark/>
          </w:tcPr>
          <w:p w:rsidR="00346FDD" w:rsidRPr="00346FDD" w:rsidRDefault="00346FDD" w:rsidP="00346FDD">
            <w:pPr>
              <w:tabs>
                <w:tab w:val="left" w:pos="284"/>
              </w:tabs>
              <w:rPr>
                <w:rFonts w:ascii="Times New Roman" w:eastAsia="Calibri" w:hAnsi="Times New Roman" w:cs="Times New Roman"/>
                <w:sz w:val="12"/>
                <w:szCs w:val="12"/>
              </w:rPr>
            </w:pPr>
            <w:r w:rsidRPr="00346FDD">
              <w:rPr>
                <w:rFonts w:ascii="Times New Roman" w:eastAsia="Calibri" w:hAnsi="Times New Roman" w:cs="Times New Roman"/>
                <w:sz w:val="12"/>
                <w:szCs w:val="12"/>
              </w:rPr>
              <w:t>0,00000</w:t>
            </w:r>
          </w:p>
        </w:tc>
      </w:tr>
    </w:tbl>
    <w:p w:rsidR="007E6F6B" w:rsidRDefault="007E6F6B" w:rsidP="004222AE">
      <w:pPr>
        <w:tabs>
          <w:tab w:val="left" w:pos="284"/>
          <w:tab w:val="left" w:pos="3828"/>
        </w:tabs>
        <w:spacing w:after="0" w:line="240" w:lineRule="auto"/>
        <w:jc w:val="center"/>
        <w:rPr>
          <w:rFonts w:ascii="Times New Roman" w:eastAsia="Calibri" w:hAnsi="Times New Roman" w:cs="Times New Roman"/>
          <w:b/>
          <w:sz w:val="12"/>
          <w:szCs w:val="12"/>
        </w:rPr>
      </w:pP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СЕЛЬСКОГО ПОСЕЛЕНИЯ АНТОНОВКА</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4222AE" w:rsidRPr="00021610"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4222AE"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 xml:space="preserve"> по сельскому поселению Антоновка муниципального района Сергиевский на </w:t>
      </w:r>
      <w:r w:rsidRPr="00021610">
        <w:rPr>
          <w:rFonts w:ascii="Times New Roman" w:eastAsia="Calibri" w:hAnsi="Times New Roman" w:cs="Times New Roman"/>
          <w:b/>
          <w:sz w:val="12"/>
          <w:szCs w:val="12"/>
          <w:lang w:val="en-US"/>
        </w:rPr>
        <w:t>I</w:t>
      </w:r>
      <w:r w:rsidRPr="00021610">
        <w:rPr>
          <w:rFonts w:ascii="Times New Roman" w:eastAsia="Calibri" w:hAnsi="Times New Roman" w:cs="Times New Roman"/>
          <w:b/>
          <w:sz w:val="12"/>
          <w:szCs w:val="12"/>
        </w:rPr>
        <w:t xml:space="preserve"> квартал 2017 г.</w:t>
      </w:r>
    </w:p>
    <w:p w:rsidR="004222AE" w:rsidRPr="00021610" w:rsidRDefault="004222AE" w:rsidP="004222AE">
      <w:pPr>
        <w:tabs>
          <w:tab w:val="left" w:pos="284"/>
          <w:tab w:val="left" w:pos="3828"/>
        </w:tabs>
        <w:spacing w:after="0" w:line="240" w:lineRule="auto"/>
        <w:jc w:val="both"/>
        <w:rPr>
          <w:rFonts w:ascii="Times New Roman" w:eastAsia="Calibri" w:hAnsi="Times New Roman" w:cs="Times New Roman"/>
          <w:b/>
          <w:sz w:val="12"/>
          <w:szCs w:val="12"/>
        </w:rPr>
      </w:pPr>
    </w:p>
    <w:p w:rsidR="004222AE" w:rsidRPr="00021610" w:rsidRDefault="004222AE" w:rsidP="004222AE">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02161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21610">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w:t>
      </w:r>
      <w:r w:rsidRPr="00021610">
        <w:rPr>
          <w:rFonts w:ascii="Times New Roman" w:eastAsia="Calibri" w:hAnsi="Times New Roman" w:cs="Times New Roman"/>
          <w:bCs/>
          <w:sz w:val="12"/>
          <w:szCs w:val="12"/>
        </w:rPr>
        <w:t xml:space="preserve">муниципального района Сергиевский </w:t>
      </w:r>
      <w:r w:rsidRPr="00021610">
        <w:rPr>
          <w:rFonts w:ascii="Times New Roman" w:eastAsia="Calibri" w:hAnsi="Times New Roman" w:cs="Times New Roman"/>
          <w:sz w:val="12"/>
          <w:szCs w:val="12"/>
        </w:rPr>
        <w:t>Самарской области</w:t>
      </w:r>
    </w:p>
    <w:p w:rsidR="004222AE" w:rsidRPr="00021610" w:rsidRDefault="004222AE" w:rsidP="004222AE">
      <w:pPr>
        <w:tabs>
          <w:tab w:val="left" w:pos="284"/>
          <w:tab w:val="left" w:pos="3828"/>
        </w:tabs>
        <w:spacing w:after="0" w:line="240" w:lineRule="auto"/>
        <w:ind w:firstLine="284"/>
        <w:jc w:val="both"/>
        <w:rPr>
          <w:rFonts w:ascii="Times New Roman" w:eastAsia="Calibri" w:hAnsi="Times New Roman" w:cs="Times New Roman"/>
          <w:sz w:val="12"/>
          <w:szCs w:val="12"/>
        </w:rPr>
      </w:pPr>
      <w:r w:rsidRPr="00021610">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w:t>
      </w:r>
      <w:r w:rsidRPr="00021610">
        <w:rPr>
          <w:rFonts w:ascii="Times New Roman" w:eastAsia="Calibri" w:hAnsi="Times New Roman" w:cs="Times New Roman"/>
          <w:bCs/>
          <w:sz w:val="12"/>
          <w:szCs w:val="12"/>
        </w:rPr>
        <w:t>Антоновка</w:t>
      </w:r>
      <w:r w:rsidRPr="00021610">
        <w:rPr>
          <w:rFonts w:ascii="Times New Roman" w:eastAsia="Calibri" w:hAnsi="Times New Roman" w:cs="Times New Roman"/>
          <w:sz w:val="12"/>
          <w:szCs w:val="12"/>
        </w:rPr>
        <w:t xml:space="preserve"> муниципального района Сергиевский Самарской области, Собрание представителей сельского поселения </w:t>
      </w:r>
      <w:r w:rsidRPr="00021610">
        <w:rPr>
          <w:rFonts w:ascii="Times New Roman" w:eastAsia="Calibri" w:hAnsi="Times New Roman" w:cs="Times New Roman"/>
          <w:bCs/>
          <w:sz w:val="12"/>
          <w:szCs w:val="12"/>
        </w:rPr>
        <w:t>Антоновка</w:t>
      </w:r>
      <w:r w:rsidRPr="00021610">
        <w:rPr>
          <w:rFonts w:ascii="Times New Roman" w:eastAsia="Calibri" w:hAnsi="Times New Roman" w:cs="Times New Roman"/>
          <w:sz w:val="12"/>
          <w:szCs w:val="12"/>
        </w:rPr>
        <w:t xml:space="preserve"> муниципального района Сергиевский Самарской области</w:t>
      </w:r>
    </w:p>
    <w:p w:rsidR="004222AE" w:rsidRPr="00021610" w:rsidRDefault="004222AE" w:rsidP="004222AE">
      <w:pPr>
        <w:tabs>
          <w:tab w:val="left" w:pos="284"/>
          <w:tab w:val="left" w:pos="3828"/>
        </w:tabs>
        <w:spacing w:after="0" w:line="240" w:lineRule="auto"/>
        <w:ind w:firstLine="284"/>
        <w:jc w:val="both"/>
        <w:rPr>
          <w:rFonts w:ascii="Times New Roman" w:eastAsia="Calibri" w:hAnsi="Times New Roman" w:cs="Times New Roman"/>
          <w:b/>
          <w:sz w:val="12"/>
          <w:szCs w:val="12"/>
        </w:rPr>
      </w:pPr>
      <w:r w:rsidRPr="00021610">
        <w:rPr>
          <w:rFonts w:ascii="Times New Roman" w:eastAsia="Calibri" w:hAnsi="Times New Roman" w:cs="Times New Roman"/>
          <w:b/>
          <w:sz w:val="12"/>
          <w:szCs w:val="12"/>
        </w:rPr>
        <w:t>РЕШИЛО:</w:t>
      </w:r>
    </w:p>
    <w:p w:rsidR="004222AE" w:rsidRPr="00021610" w:rsidRDefault="004222AE" w:rsidP="004222A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21610">
        <w:rPr>
          <w:rFonts w:ascii="Times New Roman" w:eastAsia="Calibri" w:hAnsi="Times New Roman" w:cs="Times New Roman"/>
          <w:sz w:val="12"/>
          <w:szCs w:val="12"/>
        </w:rPr>
        <w:t xml:space="preserve">Утвердить по сельскому поселению </w:t>
      </w:r>
      <w:r w:rsidRPr="00021610">
        <w:rPr>
          <w:rFonts w:ascii="Times New Roman" w:eastAsia="Calibri" w:hAnsi="Times New Roman" w:cs="Times New Roman"/>
          <w:bCs/>
          <w:sz w:val="12"/>
          <w:szCs w:val="12"/>
        </w:rPr>
        <w:t>Антоновка</w:t>
      </w:r>
      <w:r w:rsidRPr="00021610">
        <w:rPr>
          <w:rFonts w:ascii="Times New Roman" w:eastAsia="Calibri" w:hAnsi="Times New Roman" w:cs="Times New Roman"/>
          <w:sz w:val="12"/>
          <w:szCs w:val="12"/>
        </w:rPr>
        <w:t xml:space="preserve"> муниципального района Сергиевский среднюю стоимость одного квадратного метра общей площади жилья на </w:t>
      </w:r>
      <w:r w:rsidRPr="00021610">
        <w:rPr>
          <w:rFonts w:ascii="Times New Roman" w:eastAsia="Calibri" w:hAnsi="Times New Roman" w:cs="Times New Roman"/>
          <w:sz w:val="12"/>
          <w:szCs w:val="12"/>
          <w:lang w:val="en-US"/>
        </w:rPr>
        <w:t>I</w:t>
      </w:r>
      <w:r w:rsidRPr="00021610">
        <w:rPr>
          <w:rFonts w:ascii="Times New Roman" w:eastAsia="Calibri" w:hAnsi="Times New Roman" w:cs="Times New Roman"/>
          <w:sz w:val="12"/>
          <w:szCs w:val="12"/>
        </w:rPr>
        <w:t xml:space="preserve"> квартал 2017 г. в размере 19859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021610">
        <w:rPr>
          <w:rFonts w:ascii="Times New Roman" w:eastAsia="Calibri" w:hAnsi="Times New Roman" w:cs="Times New Roman"/>
          <w:sz w:val="12"/>
          <w:szCs w:val="12"/>
        </w:rPr>
        <w:t>нуждающимися</w:t>
      </w:r>
      <w:proofErr w:type="gramEnd"/>
      <w:r w:rsidRPr="00021610">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222AE" w:rsidRPr="00021610" w:rsidRDefault="004222AE" w:rsidP="004222A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21610">
        <w:rPr>
          <w:rFonts w:ascii="Times New Roman" w:eastAsia="Calibri" w:hAnsi="Times New Roman" w:cs="Times New Roman"/>
          <w:sz w:val="12"/>
          <w:szCs w:val="12"/>
        </w:rPr>
        <w:t>Опубликовать настоящее Решение в газете «Сергиевский вестник».</w:t>
      </w:r>
    </w:p>
    <w:p w:rsidR="004222AE" w:rsidRPr="00021610" w:rsidRDefault="004222AE" w:rsidP="004222AE">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21610">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2AE" w:rsidRPr="00021610" w:rsidRDefault="004222AE" w:rsidP="004222AE">
      <w:pPr>
        <w:tabs>
          <w:tab w:val="left" w:pos="284"/>
          <w:tab w:val="left" w:pos="3828"/>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Председатель собрания представителей</w:t>
      </w:r>
      <w:r w:rsidR="00743454">
        <w:rPr>
          <w:rFonts w:ascii="Times New Roman" w:eastAsia="Calibri" w:hAnsi="Times New Roman" w:cs="Times New Roman"/>
          <w:sz w:val="12"/>
          <w:szCs w:val="12"/>
        </w:rPr>
        <w:t xml:space="preserve"> </w:t>
      </w:r>
      <w:r w:rsidRPr="00021610">
        <w:rPr>
          <w:rFonts w:ascii="Times New Roman" w:eastAsia="Calibri" w:hAnsi="Times New Roman" w:cs="Times New Roman"/>
          <w:sz w:val="12"/>
          <w:szCs w:val="12"/>
        </w:rPr>
        <w:t xml:space="preserve">сельского поселения </w:t>
      </w:r>
      <w:r w:rsidRPr="00021610">
        <w:rPr>
          <w:rFonts w:ascii="Times New Roman" w:eastAsia="Calibri" w:hAnsi="Times New Roman" w:cs="Times New Roman"/>
          <w:bCs/>
          <w:sz w:val="12"/>
          <w:szCs w:val="12"/>
        </w:rPr>
        <w:t>Антоновка</w:t>
      </w:r>
    </w:p>
    <w:p w:rsidR="004222AE" w:rsidRPr="00021610" w:rsidRDefault="004222AE" w:rsidP="004222AE">
      <w:pPr>
        <w:tabs>
          <w:tab w:val="left" w:pos="284"/>
          <w:tab w:val="left" w:pos="3828"/>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bCs/>
          <w:sz w:val="12"/>
          <w:szCs w:val="12"/>
        </w:rPr>
        <w:t>муниципального района Сергиевский</w:t>
      </w:r>
    </w:p>
    <w:p w:rsidR="004222AE" w:rsidRPr="00021610" w:rsidRDefault="004222AE" w:rsidP="004222AE">
      <w:pPr>
        <w:tabs>
          <w:tab w:val="left" w:pos="284"/>
          <w:tab w:val="left" w:pos="3828"/>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021610">
        <w:rPr>
          <w:rFonts w:ascii="Times New Roman" w:eastAsia="Calibri" w:hAnsi="Times New Roman" w:cs="Times New Roman"/>
          <w:sz w:val="12"/>
          <w:szCs w:val="12"/>
        </w:rPr>
        <w:t>Лужнов</w:t>
      </w:r>
      <w:proofErr w:type="spellEnd"/>
    </w:p>
    <w:p w:rsidR="004222AE" w:rsidRPr="00021610" w:rsidRDefault="004222AE" w:rsidP="004222AE">
      <w:pPr>
        <w:tabs>
          <w:tab w:val="left" w:pos="284"/>
          <w:tab w:val="left" w:pos="3828"/>
        </w:tabs>
        <w:spacing w:after="0" w:line="240" w:lineRule="auto"/>
        <w:jc w:val="right"/>
        <w:rPr>
          <w:rFonts w:ascii="Times New Roman" w:eastAsia="Calibri" w:hAnsi="Times New Roman" w:cs="Times New Roman"/>
          <w:sz w:val="12"/>
          <w:szCs w:val="12"/>
        </w:rPr>
      </w:pPr>
    </w:p>
    <w:p w:rsidR="004222AE" w:rsidRPr="00021610" w:rsidRDefault="004222AE" w:rsidP="004222AE">
      <w:pPr>
        <w:tabs>
          <w:tab w:val="left" w:pos="284"/>
          <w:tab w:val="left" w:pos="3828"/>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 xml:space="preserve">Глава сельского поселения </w:t>
      </w:r>
      <w:r w:rsidRPr="00021610">
        <w:rPr>
          <w:rFonts w:ascii="Times New Roman" w:eastAsia="Calibri" w:hAnsi="Times New Roman" w:cs="Times New Roman"/>
          <w:bCs/>
          <w:sz w:val="12"/>
          <w:szCs w:val="12"/>
        </w:rPr>
        <w:t>Антоновка</w:t>
      </w:r>
    </w:p>
    <w:p w:rsidR="004222AE" w:rsidRPr="00021610" w:rsidRDefault="004222AE" w:rsidP="004222AE">
      <w:pPr>
        <w:tabs>
          <w:tab w:val="left" w:pos="284"/>
          <w:tab w:val="left" w:pos="3828"/>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bCs/>
          <w:sz w:val="12"/>
          <w:szCs w:val="12"/>
        </w:rPr>
        <w:t>муниципального района Сергиевский</w:t>
      </w:r>
    </w:p>
    <w:p w:rsidR="004222AE" w:rsidRPr="00021610" w:rsidRDefault="004222AE" w:rsidP="004222AE">
      <w:pPr>
        <w:tabs>
          <w:tab w:val="left" w:pos="284"/>
          <w:tab w:val="left" w:pos="3828"/>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021610">
        <w:rPr>
          <w:rFonts w:ascii="Times New Roman" w:eastAsia="Calibri" w:hAnsi="Times New Roman" w:cs="Times New Roman"/>
          <w:sz w:val="12"/>
          <w:szCs w:val="12"/>
        </w:rPr>
        <w:t>Долгаев</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4222AE" w:rsidRPr="00021610"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4222AE"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b/>
          <w:sz w:val="12"/>
          <w:szCs w:val="12"/>
        </w:rPr>
        <w:t>по сельскому поселению Верхняя Орлянка муниципального района Сергиевский</w:t>
      </w:r>
      <w:r w:rsidRPr="00021610">
        <w:rPr>
          <w:rFonts w:ascii="Times New Roman" w:eastAsia="Calibri" w:hAnsi="Times New Roman" w:cs="Times New Roman"/>
          <w:sz w:val="12"/>
          <w:szCs w:val="12"/>
        </w:rPr>
        <w:t xml:space="preserve"> </w:t>
      </w:r>
      <w:r w:rsidRPr="00021610">
        <w:rPr>
          <w:rFonts w:ascii="Times New Roman" w:eastAsia="Calibri" w:hAnsi="Times New Roman" w:cs="Times New Roman"/>
          <w:b/>
          <w:sz w:val="12"/>
          <w:szCs w:val="12"/>
        </w:rPr>
        <w:t xml:space="preserve">на </w:t>
      </w:r>
      <w:r w:rsidRPr="00021610">
        <w:rPr>
          <w:rFonts w:ascii="Times New Roman" w:eastAsia="Calibri" w:hAnsi="Times New Roman" w:cs="Times New Roman"/>
          <w:b/>
          <w:sz w:val="12"/>
          <w:szCs w:val="12"/>
          <w:lang w:val="en-US"/>
        </w:rPr>
        <w:t>I</w:t>
      </w:r>
      <w:r w:rsidRPr="00021610">
        <w:rPr>
          <w:rFonts w:ascii="Times New Roman" w:eastAsia="Calibri" w:hAnsi="Times New Roman" w:cs="Times New Roman"/>
          <w:b/>
          <w:sz w:val="12"/>
          <w:szCs w:val="12"/>
        </w:rPr>
        <w:t xml:space="preserve"> квартал 2017 г.</w:t>
      </w:r>
    </w:p>
    <w:p w:rsidR="004222AE" w:rsidRPr="00021610"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b/>
          <w:bCs/>
          <w:sz w:val="12"/>
          <w:szCs w:val="12"/>
        </w:rPr>
      </w:pPr>
      <w:r w:rsidRPr="0002161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21610">
        <w:rPr>
          <w:rFonts w:ascii="Times New Roman" w:eastAsia="Calibri" w:hAnsi="Times New Roman" w:cs="Times New Roman"/>
          <w:bCs/>
          <w:sz w:val="12"/>
          <w:szCs w:val="12"/>
        </w:rPr>
        <w:t>сельского поселения Верхняя Орлянка</w:t>
      </w:r>
      <w:r>
        <w:rPr>
          <w:rFonts w:ascii="Times New Roman" w:eastAsia="Calibri" w:hAnsi="Times New Roman" w:cs="Times New Roman"/>
          <w:bCs/>
          <w:sz w:val="12"/>
          <w:szCs w:val="12"/>
        </w:rPr>
        <w:t xml:space="preserve"> </w:t>
      </w:r>
      <w:r w:rsidRPr="00021610">
        <w:rPr>
          <w:rFonts w:ascii="Times New Roman" w:eastAsia="Calibri" w:hAnsi="Times New Roman" w:cs="Times New Roman"/>
          <w:bCs/>
          <w:sz w:val="12"/>
          <w:szCs w:val="12"/>
        </w:rPr>
        <w:t xml:space="preserve">муниципального района Сергиевский </w:t>
      </w:r>
      <w:r w:rsidRPr="00021610">
        <w:rPr>
          <w:rFonts w:ascii="Times New Roman" w:eastAsia="Calibri" w:hAnsi="Times New Roman" w:cs="Times New Roman"/>
          <w:sz w:val="12"/>
          <w:szCs w:val="12"/>
        </w:rPr>
        <w:t>Самарской области</w:t>
      </w: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sidRPr="00021610">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b/>
          <w:sz w:val="12"/>
          <w:szCs w:val="12"/>
        </w:rPr>
      </w:pPr>
      <w:r w:rsidRPr="00021610">
        <w:rPr>
          <w:rFonts w:ascii="Times New Roman" w:eastAsia="Calibri" w:hAnsi="Times New Roman" w:cs="Times New Roman"/>
          <w:b/>
          <w:sz w:val="12"/>
          <w:szCs w:val="12"/>
        </w:rPr>
        <w:t>РЕШИЛО:</w:t>
      </w: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21610">
        <w:rPr>
          <w:rFonts w:ascii="Times New Roman" w:eastAsia="Calibri" w:hAnsi="Times New Roman" w:cs="Times New Roman"/>
          <w:sz w:val="12"/>
          <w:szCs w:val="12"/>
        </w:rPr>
        <w:t xml:space="preserve">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w:t>
      </w:r>
      <w:r w:rsidRPr="00021610">
        <w:rPr>
          <w:rFonts w:ascii="Times New Roman" w:eastAsia="Calibri" w:hAnsi="Times New Roman" w:cs="Times New Roman"/>
          <w:sz w:val="12"/>
          <w:szCs w:val="12"/>
          <w:lang w:val="en-US"/>
        </w:rPr>
        <w:t>I</w:t>
      </w:r>
      <w:r w:rsidRPr="00021610">
        <w:rPr>
          <w:rFonts w:ascii="Times New Roman" w:eastAsia="Calibri" w:hAnsi="Times New Roman" w:cs="Times New Roman"/>
          <w:sz w:val="12"/>
          <w:szCs w:val="12"/>
        </w:rPr>
        <w:t xml:space="preserve"> квартал 2017 г.</w:t>
      </w:r>
      <w:r w:rsidRPr="00021610">
        <w:rPr>
          <w:rFonts w:ascii="Times New Roman" w:eastAsia="Calibri" w:hAnsi="Times New Roman" w:cs="Times New Roman"/>
          <w:b/>
          <w:sz w:val="12"/>
          <w:szCs w:val="12"/>
        </w:rPr>
        <w:t xml:space="preserve"> </w:t>
      </w:r>
      <w:r w:rsidRPr="00021610">
        <w:rPr>
          <w:rFonts w:ascii="Times New Roman" w:eastAsia="Calibri" w:hAnsi="Times New Roman" w:cs="Times New Roman"/>
          <w:sz w:val="12"/>
          <w:szCs w:val="12"/>
        </w:rPr>
        <w:t xml:space="preserve">в размере 10506 рублей. Данная величина применяется для определения стоимости </w:t>
      </w:r>
      <w:r w:rsidRPr="00021610">
        <w:rPr>
          <w:rFonts w:ascii="Times New Roman" w:eastAsia="Calibri" w:hAnsi="Times New Roman" w:cs="Times New Roman"/>
          <w:sz w:val="12"/>
          <w:szCs w:val="12"/>
        </w:rPr>
        <w:lastRenderedPageBreak/>
        <w:t xml:space="preserve">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021610">
        <w:rPr>
          <w:rFonts w:ascii="Times New Roman" w:eastAsia="Calibri" w:hAnsi="Times New Roman" w:cs="Times New Roman"/>
          <w:sz w:val="12"/>
          <w:szCs w:val="12"/>
        </w:rPr>
        <w:t>нуждающимися</w:t>
      </w:r>
      <w:proofErr w:type="gramEnd"/>
      <w:r w:rsidRPr="00021610">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21610">
        <w:rPr>
          <w:rFonts w:ascii="Times New Roman" w:eastAsia="Calibri" w:hAnsi="Times New Roman" w:cs="Times New Roman"/>
          <w:sz w:val="12"/>
          <w:szCs w:val="12"/>
        </w:rPr>
        <w:t>Опубликовать настоящее Решение в газете «Сергиевский вестник».</w:t>
      </w: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21610">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Председатель собрания представителей</w:t>
      </w:r>
      <w:r w:rsidR="00743454">
        <w:rPr>
          <w:rFonts w:ascii="Times New Roman" w:eastAsia="Calibri" w:hAnsi="Times New Roman" w:cs="Times New Roman"/>
          <w:sz w:val="12"/>
          <w:szCs w:val="12"/>
        </w:rPr>
        <w:t xml:space="preserve"> </w:t>
      </w:r>
      <w:r w:rsidRPr="00021610">
        <w:rPr>
          <w:rFonts w:ascii="Times New Roman" w:eastAsia="Calibri" w:hAnsi="Times New Roman" w:cs="Times New Roman"/>
          <w:sz w:val="12"/>
          <w:szCs w:val="12"/>
        </w:rPr>
        <w:t>сельского поселения Верхняя Орлянка</w:t>
      </w: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bCs/>
          <w:sz w:val="12"/>
          <w:szCs w:val="12"/>
        </w:rPr>
        <w:t>муниципального района Сергиевский</w:t>
      </w: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Т.В.</w:t>
      </w:r>
      <w:r>
        <w:rPr>
          <w:rFonts w:ascii="Times New Roman" w:eastAsia="Calibri" w:hAnsi="Times New Roman" w:cs="Times New Roman"/>
          <w:sz w:val="12"/>
          <w:szCs w:val="12"/>
        </w:rPr>
        <w:t xml:space="preserve"> </w:t>
      </w:r>
      <w:r w:rsidRPr="00021610">
        <w:rPr>
          <w:rFonts w:ascii="Times New Roman" w:eastAsia="Calibri" w:hAnsi="Times New Roman" w:cs="Times New Roman"/>
          <w:sz w:val="12"/>
          <w:szCs w:val="12"/>
        </w:rPr>
        <w:t>Исмагилова</w:t>
      </w: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Глава сельского поселения Верхняя Орлянка</w:t>
      </w: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bCs/>
          <w:sz w:val="12"/>
          <w:szCs w:val="12"/>
        </w:rPr>
        <w:t>муниципального района Сергиевский</w:t>
      </w: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021610">
        <w:rPr>
          <w:rFonts w:ascii="Times New Roman" w:eastAsia="Calibri" w:hAnsi="Times New Roman" w:cs="Times New Roman"/>
          <w:sz w:val="12"/>
          <w:szCs w:val="12"/>
        </w:rPr>
        <w:t>Исмагилов</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4222AE" w:rsidRPr="00021610"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4222AE"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Об утверждении средней стоимости одного квадратного метра общей площади жиль</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b/>
          <w:sz w:val="12"/>
          <w:szCs w:val="12"/>
        </w:rPr>
        <w:t>по сельскому поселению Воротнее муниципального района Сергиевский</w:t>
      </w:r>
      <w:r w:rsidRPr="00021610">
        <w:rPr>
          <w:rFonts w:ascii="Times New Roman" w:eastAsia="Calibri" w:hAnsi="Times New Roman" w:cs="Times New Roman"/>
          <w:sz w:val="12"/>
          <w:szCs w:val="12"/>
        </w:rPr>
        <w:t xml:space="preserve"> </w:t>
      </w:r>
      <w:r w:rsidRPr="00021610">
        <w:rPr>
          <w:rFonts w:ascii="Times New Roman" w:eastAsia="Calibri" w:hAnsi="Times New Roman" w:cs="Times New Roman"/>
          <w:b/>
          <w:sz w:val="12"/>
          <w:szCs w:val="12"/>
        </w:rPr>
        <w:t xml:space="preserve">на </w:t>
      </w:r>
      <w:r w:rsidRPr="00021610">
        <w:rPr>
          <w:rFonts w:ascii="Times New Roman" w:eastAsia="Calibri" w:hAnsi="Times New Roman" w:cs="Times New Roman"/>
          <w:b/>
          <w:sz w:val="12"/>
          <w:szCs w:val="12"/>
          <w:lang w:val="en-US"/>
        </w:rPr>
        <w:t>I</w:t>
      </w:r>
      <w:r w:rsidRPr="00021610">
        <w:rPr>
          <w:rFonts w:ascii="Times New Roman" w:eastAsia="Calibri" w:hAnsi="Times New Roman" w:cs="Times New Roman"/>
          <w:b/>
          <w:sz w:val="12"/>
          <w:szCs w:val="12"/>
        </w:rPr>
        <w:t xml:space="preserve"> квартал 2017 г.</w:t>
      </w:r>
    </w:p>
    <w:p w:rsidR="004222AE" w:rsidRPr="00021610"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b/>
          <w:bCs/>
          <w:sz w:val="12"/>
          <w:szCs w:val="12"/>
        </w:rPr>
      </w:pPr>
      <w:r w:rsidRPr="0002161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21610">
        <w:rPr>
          <w:rFonts w:ascii="Times New Roman" w:eastAsia="Calibri" w:hAnsi="Times New Roman" w:cs="Times New Roman"/>
          <w:bCs/>
          <w:sz w:val="12"/>
          <w:szCs w:val="12"/>
        </w:rPr>
        <w:t>сельского поселения Воротнее</w:t>
      </w:r>
      <w:r>
        <w:rPr>
          <w:rFonts w:ascii="Times New Roman" w:eastAsia="Calibri" w:hAnsi="Times New Roman" w:cs="Times New Roman"/>
          <w:bCs/>
          <w:sz w:val="12"/>
          <w:szCs w:val="12"/>
        </w:rPr>
        <w:t xml:space="preserve"> </w:t>
      </w:r>
      <w:r w:rsidRPr="00021610">
        <w:rPr>
          <w:rFonts w:ascii="Times New Roman" w:eastAsia="Calibri" w:hAnsi="Times New Roman" w:cs="Times New Roman"/>
          <w:bCs/>
          <w:sz w:val="12"/>
          <w:szCs w:val="12"/>
        </w:rPr>
        <w:t xml:space="preserve">муниципального района Сергиевский </w:t>
      </w:r>
      <w:r w:rsidRPr="00021610">
        <w:rPr>
          <w:rFonts w:ascii="Times New Roman" w:eastAsia="Calibri" w:hAnsi="Times New Roman" w:cs="Times New Roman"/>
          <w:sz w:val="12"/>
          <w:szCs w:val="12"/>
        </w:rPr>
        <w:t>Самарской области</w:t>
      </w: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sidRPr="00021610">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b/>
          <w:sz w:val="12"/>
          <w:szCs w:val="12"/>
        </w:rPr>
      </w:pPr>
      <w:r w:rsidRPr="00021610">
        <w:rPr>
          <w:rFonts w:ascii="Times New Roman" w:eastAsia="Calibri" w:hAnsi="Times New Roman" w:cs="Times New Roman"/>
          <w:b/>
          <w:sz w:val="12"/>
          <w:szCs w:val="12"/>
        </w:rPr>
        <w:t>РЕШИЛО:</w:t>
      </w: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21610">
        <w:rPr>
          <w:rFonts w:ascii="Times New Roman" w:eastAsia="Calibri" w:hAnsi="Times New Roman" w:cs="Times New Roman"/>
          <w:sz w:val="12"/>
          <w:szCs w:val="12"/>
        </w:rPr>
        <w:t xml:space="preserve">Утвердить по сельскому поселению Воротнее муниципального района Сергиевский среднюю стоимость одного квадратного метра общей площади жилья на </w:t>
      </w:r>
      <w:r w:rsidRPr="00021610">
        <w:rPr>
          <w:rFonts w:ascii="Times New Roman" w:eastAsia="Calibri" w:hAnsi="Times New Roman" w:cs="Times New Roman"/>
          <w:sz w:val="12"/>
          <w:szCs w:val="12"/>
          <w:lang w:val="en-US"/>
        </w:rPr>
        <w:t>I</w:t>
      </w:r>
      <w:r w:rsidRPr="00021610">
        <w:rPr>
          <w:rFonts w:ascii="Times New Roman" w:eastAsia="Calibri" w:hAnsi="Times New Roman" w:cs="Times New Roman"/>
          <w:sz w:val="12"/>
          <w:szCs w:val="12"/>
        </w:rPr>
        <w:t xml:space="preserve"> квартал 2017 г.</w:t>
      </w:r>
      <w:r w:rsidRPr="00021610">
        <w:rPr>
          <w:rFonts w:ascii="Times New Roman" w:eastAsia="Calibri" w:hAnsi="Times New Roman" w:cs="Times New Roman"/>
          <w:b/>
          <w:sz w:val="12"/>
          <w:szCs w:val="12"/>
        </w:rPr>
        <w:t xml:space="preserve"> </w:t>
      </w:r>
      <w:r w:rsidRPr="00021610">
        <w:rPr>
          <w:rFonts w:ascii="Times New Roman" w:eastAsia="Calibri" w:hAnsi="Times New Roman" w:cs="Times New Roman"/>
          <w:sz w:val="12"/>
          <w:szCs w:val="12"/>
        </w:rPr>
        <w:t xml:space="preserve">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021610">
        <w:rPr>
          <w:rFonts w:ascii="Times New Roman" w:eastAsia="Calibri" w:hAnsi="Times New Roman" w:cs="Times New Roman"/>
          <w:sz w:val="12"/>
          <w:szCs w:val="12"/>
        </w:rPr>
        <w:t>нуждающимися</w:t>
      </w:r>
      <w:proofErr w:type="gramEnd"/>
      <w:r w:rsidRPr="00021610">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21610">
        <w:rPr>
          <w:rFonts w:ascii="Times New Roman" w:eastAsia="Calibri" w:hAnsi="Times New Roman" w:cs="Times New Roman"/>
          <w:sz w:val="12"/>
          <w:szCs w:val="12"/>
        </w:rPr>
        <w:t>Опубликовать настоящее Решение в газете «Сергиевский вестник».</w:t>
      </w:r>
    </w:p>
    <w:p w:rsidR="004222AE" w:rsidRPr="0002161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21610">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Председатель собрания представителей</w:t>
      </w:r>
      <w:r w:rsidR="00743454">
        <w:rPr>
          <w:rFonts w:ascii="Times New Roman" w:eastAsia="Calibri" w:hAnsi="Times New Roman" w:cs="Times New Roman"/>
          <w:sz w:val="12"/>
          <w:szCs w:val="12"/>
        </w:rPr>
        <w:t xml:space="preserve"> </w:t>
      </w:r>
      <w:r w:rsidRPr="00021610">
        <w:rPr>
          <w:rFonts w:ascii="Times New Roman" w:eastAsia="Calibri" w:hAnsi="Times New Roman" w:cs="Times New Roman"/>
          <w:sz w:val="12"/>
          <w:szCs w:val="12"/>
        </w:rPr>
        <w:t>сельского поселения Воротнее</w:t>
      </w: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bCs/>
          <w:sz w:val="12"/>
          <w:szCs w:val="12"/>
        </w:rPr>
        <w:t>муниципального района Сергиевский</w:t>
      </w: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021610">
        <w:rPr>
          <w:rFonts w:ascii="Times New Roman" w:eastAsia="Calibri" w:hAnsi="Times New Roman" w:cs="Times New Roman"/>
          <w:sz w:val="12"/>
          <w:szCs w:val="12"/>
        </w:rPr>
        <w:t>Мамыкина</w:t>
      </w:r>
      <w:proofErr w:type="spellEnd"/>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Глава сельского поселения Воротнее</w:t>
      </w: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bCs/>
          <w:sz w:val="12"/>
          <w:szCs w:val="12"/>
        </w:rPr>
        <w:t>муниципального района Сергиевский</w:t>
      </w:r>
    </w:p>
    <w:p w:rsidR="004222AE" w:rsidRPr="00021610" w:rsidRDefault="004222AE" w:rsidP="004222AE">
      <w:pPr>
        <w:tabs>
          <w:tab w:val="left" w:pos="284"/>
        </w:tabs>
        <w:spacing w:after="0" w:line="240" w:lineRule="auto"/>
        <w:jc w:val="right"/>
        <w:rPr>
          <w:rFonts w:ascii="Times New Roman" w:eastAsia="Calibri" w:hAnsi="Times New Roman" w:cs="Times New Roman"/>
          <w:sz w:val="12"/>
          <w:szCs w:val="12"/>
        </w:rPr>
      </w:pPr>
      <w:r w:rsidRPr="00021610">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021610">
        <w:rPr>
          <w:rFonts w:ascii="Times New Roman" w:eastAsia="Calibri" w:hAnsi="Times New Roman" w:cs="Times New Roman"/>
          <w:sz w:val="12"/>
          <w:szCs w:val="12"/>
        </w:rPr>
        <w:t>Сидельников</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4222AE" w:rsidRPr="00021610"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4222AE" w:rsidRDefault="004222AE" w:rsidP="004222AE">
      <w:pPr>
        <w:tabs>
          <w:tab w:val="left" w:pos="284"/>
        </w:tabs>
        <w:spacing w:after="0" w:line="240" w:lineRule="auto"/>
        <w:jc w:val="center"/>
        <w:rPr>
          <w:rFonts w:ascii="Times New Roman" w:eastAsia="Calibri" w:hAnsi="Times New Roman" w:cs="Times New Roman"/>
          <w:b/>
          <w:sz w:val="12"/>
          <w:szCs w:val="12"/>
        </w:rPr>
      </w:pPr>
      <w:r w:rsidRPr="00343EE0">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4222AE" w:rsidRPr="00343EE0" w:rsidRDefault="004222AE" w:rsidP="004222AE">
      <w:pPr>
        <w:tabs>
          <w:tab w:val="left" w:pos="284"/>
        </w:tabs>
        <w:spacing w:after="0" w:line="240" w:lineRule="auto"/>
        <w:jc w:val="center"/>
        <w:rPr>
          <w:rFonts w:ascii="Times New Roman" w:eastAsia="Calibri" w:hAnsi="Times New Roman" w:cs="Times New Roman"/>
          <w:sz w:val="12"/>
          <w:szCs w:val="12"/>
        </w:rPr>
      </w:pPr>
      <w:r w:rsidRPr="00343EE0">
        <w:rPr>
          <w:rFonts w:ascii="Times New Roman" w:eastAsia="Calibri" w:hAnsi="Times New Roman" w:cs="Times New Roman"/>
          <w:b/>
          <w:sz w:val="12"/>
          <w:szCs w:val="12"/>
        </w:rPr>
        <w:t>по сельскому поселению Елшанка муниципального района Сергиевский</w:t>
      </w:r>
      <w:r w:rsidRPr="00343EE0">
        <w:rPr>
          <w:rFonts w:ascii="Times New Roman" w:eastAsia="Calibri" w:hAnsi="Times New Roman" w:cs="Times New Roman"/>
          <w:sz w:val="12"/>
          <w:szCs w:val="12"/>
        </w:rPr>
        <w:t xml:space="preserve"> </w:t>
      </w:r>
      <w:r w:rsidRPr="00343EE0">
        <w:rPr>
          <w:rFonts w:ascii="Times New Roman" w:eastAsia="Calibri" w:hAnsi="Times New Roman" w:cs="Times New Roman"/>
          <w:b/>
          <w:sz w:val="12"/>
          <w:szCs w:val="12"/>
        </w:rPr>
        <w:t xml:space="preserve">на </w:t>
      </w:r>
      <w:r w:rsidRPr="00343EE0">
        <w:rPr>
          <w:rFonts w:ascii="Times New Roman" w:eastAsia="Calibri" w:hAnsi="Times New Roman" w:cs="Times New Roman"/>
          <w:b/>
          <w:sz w:val="12"/>
          <w:szCs w:val="12"/>
          <w:lang w:val="en-US"/>
        </w:rPr>
        <w:t>I</w:t>
      </w:r>
      <w:r w:rsidRPr="00343EE0">
        <w:rPr>
          <w:rFonts w:ascii="Times New Roman" w:eastAsia="Calibri" w:hAnsi="Times New Roman" w:cs="Times New Roman"/>
          <w:b/>
          <w:sz w:val="12"/>
          <w:szCs w:val="12"/>
        </w:rPr>
        <w:t xml:space="preserve"> квартал 2017 г.</w:t>
      </w:r>
    </w:p>
    <w:p w:rsidR="004222AE" w:rsidRPr="00343EE0"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b/>
          <w:bCs/>
          <w:sz w:val="12"/>
          <w:szCs w:val="12"/>
        </w:rPr>
      </w:pPr>
      <w:r w:rsidRPr="00343EE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43EE0">
        <w:rPr>
          <w:rFonts w:ascii="Times New Roman" w:eastAsia="Calibri" w:hAnsi="Times New Roman" w:cs="Times New Roman"/>
          <w:bCs/>
          <w:sz w:val="12"/>
          <w:szCs w:val="12"/>
        </w:rPr>
        <w:t>сельского поселения Елшанка</w:t>
      </w:r>
      <w:r>
        <w:rPr>
          <w:rFonts w:ascii="Times New Roman" w:eastAsia="Calibri" w:hAnsi="Times New Roman" w:cs="Times New Roman"/>
          <w:bCs/>
          <w:sz w:val="12"/>
          <w:szCs w:val="12"/>
        </w:rPr>
        <w:t xml:space="preserve"> </w:t>
      </w:r>
      <w:r w:rsidRPr="00343EE0">
        <w:rPr>
          <w:rFonts w:ascii="Times New Roman" w:eastAsia="Calibri" w:hAnsi="Times New Roman" w:cs="Times New Roman"/>
          <w:bCs/>
          <w:sz w:val="12"/>
          <w:szCs w:val="12"/>
        </w:rPr>
        <w:t xml:space="preserve">муниципального района Сергиевский </w:t>
      </w:r>
      <w:r w:rsidRPr="00343EE0">
        <w:rPr>
          <w:rFonts w:ascii="Times New Roman" w:eastAsia="Calibri" w:hAnsi="Times New Roman" w:cs="Times New Roman"/>
          <w:sz w:val="12"/>
          <w:szCs w:val="12"/>
        </w:rPr>
        <w:t>Самарской области</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sidRPr="00343EE0">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b/>
          <w:sz w:val="12"/>
          <w:szCs w:val="12"/>
        </w:rPr>
      </w:pPr>
      <w:r w:rsidRPr="00343EE0">
        <w:rPr>
          <w:rFonts w:ascii="Times New Roman" w:eastAsia="Calibri" w:hAnsi="Times New Roman" w:cs="Times New Roman"/>
          <w:b/>
          <w:sz w:val="12"/>
          <w:szCs w:val="12"/>
        </w:rPr>
        <w:t>РЕШИЛО:</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43EE0">
        <w:rPr>
          <w:rFonts w:ascii="Times New Roman" w:eastAsia="Calibri" w:hAnsi="Times New Roman" w:cs="Times New Roman"/>
          <w:sz w:val="12"/>
          <w:szCs w:val="12"/>
        </w:rPr>
        <w:t xml:space="preserve">Утвердить по сельскому поселению Елшанка муниципального района Сергиевский среднюю стоимость одного квадратного метра общей площади жилья на </w:t>
      </w:r>
      <w:r w:rsidRPr="00343EE0">
        <w:rPr>
          <w:rFonts w:ascii="Times New Roman" w:eastAsia="Calibri" w:hAnsi="Times New Roman" w:cs="Times New Roman"/>
          <w:sz w:val="12"/>
          <w:szCs w:val="12"/>
          <w:lang w:val="en-US"/>
        </w:rPr>
        <w:t>I</w:t>
      </w:r>
      <w:r w:rsidRPr="00343EE0">
        <w:rPr>
          <w:rFonts w:ascii="Times New Roman" w:eastAsia="Calibri" w:hAnsi="Times New Roman" w:cs="Times New Roman"/>
          <w:sz w:val="12"/>
          <w:szCs w:val="12"/>
        </w:rPr>
        <w:t xml:space="preserve"> квартал 2017 г.</w:t>
      </w:r>
      <w:r w:rsidRPr="00343EE0">
        <w:rPr>
          <w:rFonts w:ascii="Times New Roman" w:eastAsia="Calibri" w:hAnsi="Times New Roman" w:cs="Times New Roman"/>
          <w:b/>
          <w:sz w:val="12"/>
          <w:szCs w:val="12"/>
        </w:rPr>
        <w:t xml:space="preserve"> </w:t>
      </w:r>
      <w:r w:rsidRPr="00343EE0">
        <w:rPr>
          <w:rFonts w:ascii="Times New Roman" w:eastAsia="Calibri" w:hAnsi="Times New Roman" w:cs="Times New Roman"/>
          <w:sz w:val="12"/>
          <w:szCs w:val="12"/>
        </w:rPr>
        <w:t xml:space="preserve">в размере 14708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43EE0">
        <w:rPr>
          <w:rFonts w:ascii="Times New Roman" w:eastAsia="Calibri" w:hAnsi="Times New Roman" w:cs="Times New Roman"/>
          <w:sz w:val="12"/>
          <w:szCs w:val="12"/>
        </w:rPr>
        <w:t>нуждающимися</w:t>
      </w:r>
      <w:proofErr w:type="gramEnd"/>
      <w:r w:rsidRPr="00343EE0">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43EE0">
        <w:rPr>
          <w:rFonts w:ascii="Times New Roman" w:eastAsia="Calibri" w:hAnsi="Times New Roman" w:cs="Times New Roman"/>
          <w:sz w:val="12"/>
          <w:szCs w:val="12"/>
        </w:rPr>
        <w:t>Опубликовать настоящее Решение в газете «Сергиевский вестник».</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43EE0">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Председатель собрания представителей</w:t>
      </w:r>
      <w:r w:rsidR="00743454">
        <w:rPr>
          <w:rFonts w:ascii="Times New Roman" w:eastAsia="Calibri" w:hAnsi="Times New Roman" w:cs="Times New Roman"/>
          <w:sz w:val="12"/>
          <w:szCs w:val="12"/>
        </w:rPr>
        <w:t xml:space="preserve"> </w:t>
      </w:r>
      <w:r w:rsidRPr="00343EE0">
        <w:rPr>
          <w:rFonts w:ascii="Times New Roman" w:eastAsia="Calibri" w:hAnsi="Times New Roman" w:cs="Times New Roman"/>
          <w:sz w:val="12"/>
          <w:szCs w:val="12"/>
        </w:rPr>
        <w:t>сельского поселения Елшанка</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bCs/>
          <w:sz w:val="12"/>
          <w:szCs w:val="12"/>
        </w:rPr>
        <w:t>муниципального района Сергиевский</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343EE0">
        <w:rPr>
          <w:rFonts w:ascii="Times New Roman" w:eastAsia="Calibri" w:hAnsi="Times New Roman" w:cs="Times New Roman"/>
          <w:sz w:val="12"/>
          <w:szCs w:val="12"/>
        </w:rPr>
        <w:t>Зиновьев</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Глава сельского поселения Елшанка</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bCs/>
          <w:sz w:val="12"/>
          <w:szCs w:val="12"/>
        </w:rPr>
        <w:t>муниципального района Сергиевский</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343EE0">
        <w:rPr>
          <w:rFonts w:ascii="Times New Roman" w:eastAsia="Calibri" w:hAnsi="Times New Roman" w:cs="Times New Roman"/>
          <w:sz w:val="12"/>
          <w:szCs w:val="12"/>
        </w:rPr>
        <w:t>Прокаев</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4222AE" w:rsidRPr="00021610"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4222AE" w:rsidRDefault="004222AE" w:rsidP="004222AE">
      <w:pPr>
        <w:tabs>
          <w:tab w:val="left" w:pos="284"/>
        </w:tabs>
        <w:spacing w:after="0" w:line="240" w:lineRule="auto"/>
        <w:jc w:val="center"/>
        <w:rPr>
          <w:rFonts w:ascii="Times New Roman" w:eastAsia="Calibri" w:hAnsi="Times New Roman" w:cs="Times New Roman"/>
          <w:b/>
          <w:sz w:val="12"/>
          <w:szCs w:val="12"/>
        </w:rPr>
      </w:pPr>
      <w:r w:rsidRPr="00343EE0">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4222AE" w:rsidRPr="00343EE0" w:rsidRDefault="004222AE" w:rsidP="004222AE">
      <w:pPr>
        <w:tabs>
          <w:tab w:val="left" w:pos="284"/>
        </w:tabs>
        <w:spacing w:after="0" w:line="240" w:lineRule="auto"/>
        <w:jc w:val="center"/>
        <w:rPr>
          <w:rFonts w:ascii="Times New Roman" w:eastAsia="Calibri" w:hAnsi="Times New Roman" w:cs="Times New Roman"/>
          <w:sz w:val="12"/>
          <w:szCs w:val="12"/>
        </w:rPr>
      </w:pPr>
      <w:r w:rsidRPr="00343EE0">
        <w:rPr>
          <w:rFonts w:ascii="Times New Roman" w:eastAsia="Calibri" w:hAnsi="Times New Roman" w:cs="Times New Roman"/>
          <w:b/>
          <w:sz w:val="12"/>
          <w:szCs w:val="12"/>
        </w:rPr>
        <w:lastRenderedPageBreak/>
        <w:t>по сельскому поселению Захаркино муниципального района Сергиевский</w:t>
      </w:r>
      <w:r w:rsidRPr="00343EE0">
        <w:rPr>
          <w:rFonts w:ascii="Times New Roman" w:eastAsia="Calibri" w:hAnsi="Times New Roman" w:cs="Times New Roman"/>
          <w:sz w:val="12"/>
          <w:szCs w:val="12"/>
        </w:rPr>
        <w:t xml:space="preserve"> </w:t>
      </w:r>
      <w:r w:rsidRPr="00343EE0">
        <w:rPr>
          <w:rFonts w:ascii="Times New Roman" w:eastAsia="Calibri" w:hAnsi="Times New Roman" w:cs="Times New Roman"/>
          <w:b/>
          <w:sz w:val="12"/>
          <w:szCs w:val="12"/>
        </w:rPr>
        <w:t xml:space="preserve">на </w:t>
      </w:r>
      <w:r w:rsidRPr="00343EE0">
        <w:rPr>
          <w:rFonts w:ascii="Times New Roman" w:eastAsia="Calibri" w:hAnsi="Times New Roman" w:cs="Times New Roman"/>
          <w:b/>
          <w:sz w:val="12"/>
          <w:szCs w:val="12"/>
          <w:lang w:val="en-US"/>
        </w:rPr>
        <w:t>I</w:t>
      </w:r>
      <w:r w:rsidRPr="00343EE0">
        <w:rPr>
          <w:rFonts w:ascii="Times New Roman" w:eastAsia="Calibri" w:hAnsi="Times New Roman" w:cs="Times New Roman"/>
          <w:b/>
          <w:sz w:val="12"/>
          <w:szCs w:val="12"/>
        </w:rPr>
        <w:t xml:space="preserve"> квартал 2017 г.</w:t>
      </w:r>
    </w:p>
    <w:p w:rsidR="004222AE" w:rsidRPr="00343EE0"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b/>
          <w:bCs/>
          <w:sz w:val="12"/>
          <w:szCs w:val="12"/>
        </w:rPr>
      </w:pPr>
      <w:r w:rsidRPr="00343EE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43EE0">
        <w:rPr>
          <w:rFonts w:ascii="Times New Roman" w:eastAsia="Calibri" w:hAnsi="Times New Roman" w:cs="Times New Roman"/>
          <w:bCs/>
          <w:sz w:val="12"/>
          <w:szCs w:val="12"/>
        </w:rPr>
        <w:t>сельского поселения Захаркино</w:t>
      </w:r>
      <w:r>
        <w:rPr>
          <w:rFonts w:ascii="Times New Roman" w:eastAsia="Calibri" w:hAnsi="Times New Roman" w:cs="Times New Roman"/>
          <w:bCs/>
          <w:sz w:val="12"/>
          <w:szCs w:val="12"/>
        </w:rPr>
        <w:t xml:space="preserve"> </w:t>
      </w:r>
      <w:r w:rsidRPr="00343EE0">
        <w:rPr>
          <w:rFonts w:ascii="Times New Roman" w:eastAsia="Calibri" w:hAnsi="Times New Roman" w:cs="Times New Roman"/>
          <w:bCs/>
          <w:sz w:val="12"/>
          <w:szCs w:val="12"/>
        </w:rPr>
        <w:t xml:space="preserve">муниципального района Сергиевский </w:t>
      </w:r>
      <w:r w:rsidRPr="00343EE0">
        <w:rPr>
          <w:rFonts w:ascii="Times New Roman" w:eastAsia="Calibri" w:hAnsi="Times New Roman" w:cs="Times New Roman"/>
          <w:sz w:val="12"/>
          <w:szCs w:val="12"/>
        </w:rPr>
        <w:t>Самарской области</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sidRPr="00343EE0">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b/>
          <w:sz w:val="12"/>
          <w:szCs w:val="12"/>
        </w:rPr>
      </w:pPr>
      <w:r w:rsidRPr="00343EE0">
        <w:rPr>
          <w:rFonts w:ascii="Times New Roman" w:eastAsia="Calibri" w:hAnsi="Times New Roman" w:cs="Times New Roman"/>
          <w:b/>
          <w:sz w:val="12"/>
          <w:szCs w:val="12"/>
        </w:rPr>
        <w:t>РЕШИЛО:</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43EE0">
        <w:rPr>
          <w:rFonts w:ascii="Times New Roman" w:eastAsia="Calibri" w:hAnsi="Times New Roman" w:cs="Times New Roman"/>
          <w:sz w:val="12"/>
          <w:szCs w:val="12"/>
        </w:rPr>
        <w:t xml:space="preserve">Утвердить по сельскому поселению Захаркино муниципального района Сергиевский среднюю стоимость одного квадратного метра общей площади жилья на </w:t>
      </w:r>
      <w:r w:rsidRPr="00343EE0">
        <w:rPr>
          <w:rFonts w:ascii="Times New Roman" w:eastAsia="Calibri" w:hAnsi="Times New Roman" w:cs="Times New Roman"/>
          <w:sz w:val="12"/>
          <w:szCs w:val="12"/>
          <w:lang w:val="en-US"/>
        </w:rPr>
        <w:t>I</w:t>
      </w:r>
      <w:r w:rsidRPr="00343EE0">
        <w:rPr>
          <w:rFonts w:ascii="Times New Roman" w:eastAsia="Calibri" w:hAnsi="Times New Roman" w:cs="Times New Roman"/>
          <w:sz w:val="12"/>
          <w:szCs w:val="12"/>
        </w:rPr>
        <w:t xml:space="preserve"> квартал 2017 г.</w:t>
      </w:r>
      <w:r w:rsidRPr="00343EE0">
        <w:rPr>
          <w:rFonts w:ascii="Times New Roman" w:eastAsia="Calibri" w:hAnsi="Times New Roman" w:cs="Times New Roman"/>
          <w:b/>
          <w:sz w:val="12"/>
          <w:szCs w:val="12"/>
        </w:rPr>
        <w:t xml:space="preserve"> </w:t>
      </w:r>
      <w:r w:rsidRPr="00343EE0">
        <w:rPr>
          <w:rFonts w:ascii="Times New Roman" w:eastAsia="Calibri" w:hAnsi="Times New Roman" w:cs="Times New Roman"/>
          <w:sz w:val="12"/>
          <w:szCs w:val="12"/>
        </w:rPr>
        <w:t xml:space="preserve">в размере 12393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43EE0">
        <w:rPr>
          <w:rFonts w:ascii="Times New Roman" w:eastAsia="Calibri" w:hAnsi="Times New Roman" w:cs="Times New Roman"/>
          <w:sz w:val="12"/>
          <w:szCs w:val="12"/>
        </w:rPr>
        <w:t>нуждающимися</w:t>
      </w:r>
      <w:proofErr w:type="gramEnd"/>
      <w:r w:rsidRPr="00343EE0">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43EE0">
        <w:rPr>
          <w:rFonts w:ascii="Times New Roman" w:eastAsia="Calibri" w:hAnsi="Times New Roman" w:cs="Times New Roman"/>
          <w:sz w:val="12"/>
          <w:szCs w:val="12"/>
        </w:rPr>
        <w:t>Опубликовать настоящее Решение в газете «Сергиевский вестник».</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43EE0">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Председатель Собрания представителей</w:t>
      </w:r>
      <w:r w:rsidR="00743454">
        <w:rPr>
          <w:rFonts w:ascii="Times New Roman" w:eastAsia="Calibri" w:hAnsi="Times New Roman" w:cs="Times New Roman"/>
          <w:sz w:val="12"/>
          <w:szCs w:val="12"/>
        </w:rPr>
        <w:t xml:space="preserve"> </w:t>
      </w:r>
      <w:r w:rsidRPr="00343EE0">
        <w:rPr>
          <w:rFonts w:ascii="Times New Roman" w:eastAsia="Calibri" w:hAnsi="Times New Roman" w:cs="Times New Roman"/>
          <w:sz w:val="12"/>
          <w:szCs w:val="12"/>
        </w:rPr>
        <w:t>сельского поселения Захаркино</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bCs/>
          <w:sz w:val="12"/>
          <w:szCs w:val="12"/>
        </w:rPr>
        <w:t>муниципального района Сергиевский</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43EE0">
        <w:rPr>
          <w:rFonts w:ascii="Times New Roman" w:eastAsia="Calibri" w:hAnsi="Times New Roman" w:cs="Times New Roman"/>
          <w:sz w:val="12"/>
          <w:szCs w:val="12"/>
        </w:rPr>
        <w:t>Жарков</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Глава сельского поселения Захаркино</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bCs/>
          <w:sz w:val="12"/>
          <w:szCs w:val="12"/>
        </w:rPr>
        <w:t>муниципального района Сергиевский</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343EE0">
        <w:rPr>
          <w:rFonts w:ascii="Times New Roman" w:eastAsia="Calibri" w:hAnsi="Times New Roman" w:cs="Times New Roman"/>
          <w:sz w:val="12"/>
          <w:szCs w:val="12"/>
        </w:rPr>
        <w:t>Служаева</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4222AE" w:rsidRPr="00021610"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4222AE" w:rsidRDefault="004222AE" w:rsidP="004222AE">
      <w:pPr>
        <w:tabs>
          <w:tab w:val="left" w:pos="284"/>
        </w:tabs>
        <w:spacing w:after="0" w:line="240" w:lineRule="auto"/>
        <w:jc w:val="center"/>
        <w:rPr>
          <w:rFonts w:ascii="Times New Roman" w:eastAsia="Calibri" w:hAnsi="Times New Roman" w:cs="Times New Roman"/>
          <w:b/>
          <w:sz w:val="12"/>
          <w:szCs w:val="12"/>
        </w:rPr>
      </w:pPr>
      <w:r w:rsidRPr="00343EE0">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4222AE" w:rsidRPr="00343EE0" w:rsidRDefault="004222AE" w:rsidP="004222AE">
      <w:pPr>
        <w:tabs>
          <w:tab w:val="left" w:pos="284"/>
        </w:tabs>
        <w:spacing w:after="0" w:line="240" w:lineRule="auto"/>
        <w:jc w:val="center"/>
        <w:rPr>
          <w:rFonts w:ascii="Times New Roman" w:eastAsia="Calibri" w:hAnsi="Times New Roman" w:cs="Times New Roman"/>
          <w:sz w:val="12"/>
          <w:szCs w:val="12"/>
        </w:rPr>
      </w:pPr>
      <w:r w:rsidRPr="00343EE0">
        <w:rPr>
          <w:rFonts w:ascii="Times New Roman" w:eastAsia="Calibri" w:hAnsi="Times New Roman" w:cs="Times New Roman"/>
          <w:b/>
          <w:sz w:val="12"/>
          <w:szCs w:val="12"/>
        </w:rPr>
        <w:t>по сельскому поселению Кармало-Аделяково муниципального района Сергиевский</w:t>
      </w:r>
      <w:r w:rsidRPr="00343EE0">
        <w:rPr>
          <w:rFonts w:ascii="Times New Roman" w:eastAsia="Calibri" w:hAnsi="Times New Roman" w:cs="Times New Roman"/>
          <w:sz w:val="12"/>
          <w:szCs w:val="12"/>
        </w:rPr>
        <w:t xml:space="preserve"> </w:t>
      </w:r>
      <w:r w:rsidRPr="00343EE0">
        <w:rPr>
          <w:rFonts w:ascii="Times New Roman" w:eastAsia="Calibri" w:hAnsi="Times New Roman" w:cs="Times New Roman"/>
          <w:b/>
          <w:sz w:val="12"/>
          <w:szCs w:val="12"/>
        </w:rPr>
        <w:t xml:space="preserve">на </w:t>
      </w:r>
      <w:r w:rsidRPr="00343EE0">
        <w:rPr>
          <w:rFonts w:ascii="Times New Roman" w:eastAsia="Calibri" w:hAnsi="Times New Roman" w:cs="Times New Roman"/>
          <w:b/>
          <w:sz w:val="12"/>
          <w:szCs w:val="12"/>
          <w:lang w:val="en-US"/>
        </w:rPr>
        <w:t>I</w:t>
      </w:r>
      <w:r w:rsidRPr="00343EE0">
        <w:rPr>
          <w:rFonts w:ascii="Times New Roman" w:eastAsia="Calibri" w:hAnsi="Times New Roman" w:cs="Times New Roman"/>
          <w:b/>
          <w:sz w:val="12"/>
          <w:szCs w:val="12"/>
        </w:rPr>
        <w:t xml:space="preserve"> квартал 2017 г.</w:t>
      </w:r>
    </w:p>
    <w:p w:rsidR="004222AE" w:rsidRPr="00343EE0"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b/>
          <w:bCs/>
          <w:sz w:val="12"/>
          <w:szCs w:val="12"/>
        </w:rPr>
      </w:pPr>
      <w:r w:rsidRPr="00343EE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43EE0">
        <w:rPr>
          <w:rFonts w:ascii="Times New Roman" w:eastAsia="Calibri" w:hAnsi="Times New Roman" w:cs="Times New Roman"/>
          <w:bCs/>
          <w:sz w:val="12"/>
          <w:szCs w:val="12"/>
        </w:rPr>
        <w:t>сельского поселения Кармало-Аделяково</w:t>
      </w:r>
      <w:r>
        <w:rPr>
          <w:rFonts w:ascii="Times New Roman" w:eastAsia="Calibri" w:hAnsi="Times New Roman" w:cs="Times New Roman"/>
          <w:bCs/>
          <w:sz w:val="12"/>
          <w:szCs w:val="12"/>
        </w:rPr>
        <w:t xml:space="preserve"> </w:t>
      </w:r>
      <w:r w:rsidRPr="00343EE0">
        <w:rPr>
          <w:rFonts w:ascii="Times New Roman" w:eastAsia="Calibri" w:hAnsi="Times New Roman" w:cs="Times New Roman"/>
          <w:bCs/>
          <w:sz w:val="12"/>
          <w:szCs w:val="12"/>
        </w:rPr>
        <w:t xml:space="preserve">муниципального района Сергиевский </w:t>
      </w:r>
      <w:r w:rsidRPr="00343EE0">
        <w:rPr>
          <w:rFonts w:ascii="Times New Roman" w:eastAsia="Calibri" w:hAnsi="Times New Roman" w:cs="Times New Roman"/>
          <w:sz w:val="12"/>
          <w:szCs w:val="12"/>
        </w:rPr>
        <w:t>Самарской области</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sidRPr="00343EE0">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b/>
          <w:sz w:val="12"/>
          <w:szCs w:val="12"/>
        </w:rPr>
      </w:pPr>
      <w:r w:rsidRPr="00343EE0">
        <w:rPr>
          <w:rFonts w:ascii="Times New Roman" w:eastAsia="Calibri" w:hAnsi="Times New Roman" w:cs="Times New Roman"/>
          <w:b/>
          <w:sz w:val="12"/>
          <w:szCs w:val="12"/>
        </w:rPr>
        <w:t>РЕШИЛО:</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43EE0">
        <w:rPr>
          <w:rFonts w:ascii="Times New Roman" w:eastAsia="Calibri" w:hAnsi="Times New Roman" w:cs="Times New Roman"/>
          <w:sz w:val="12"/>
          <w:szCs w:val="12"/>
        </w:rPr>
        <w:t xml:space="preserve">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w:t>
      </w:r>
      <w:r w:rsidRPr="00343EE0">
        <w:rPr>
          <w:rFonts w:ascii="Times New Roman" w:eastAsia="Calibri" w:hAnsi="Times New Roman" w:cs="Times New Roman"/>
          <w:sz w:val="12"/>
          <w:szCs w:val="12"/>
          <w:lang w:val="en-US"/>
        </w:rPr>
        <w:t>I</w:t>
      </w:r>
      <w:r w:rsidRPr="00343EE0">
        <w:rPr>
          <w:rFonts w:ascii="Times New Roman" w:eastAsia="Calibri" w:hAnsi="Times New Roman" w:cs="Times New Roman"/>
          <w:sz w:val="12"/>
          <w:szCs w:val="12"/>
        </w:rPr>
        <w:t xml:space="preserve"> квартал 2017 г.</w:t>
      </w:r>
      <w:r w:rsidRPr="00343EE0">
        <w:rPr>
          <w:rFonts w:ascii="Times New Roman" w:eastAsia="Calibri" w:hAnsi="Times New Roman" w:cs="Times New Roman"/>
          <w:b/>
          <w:sz w:val="12"/>
          <w:szCs w:val="12"/>
        </w:rPr>
        <w:t xml:space="preserve"> </w:t>
      </w:r>
      <w:r w:rsidRPr="00343EE0">
        <w:rPr>
          <w:rFonts w:ascii="Times New Roman" w:eastAsia="Calibri" w:hAnsi="Times New Roman" w:cs="Times New Roman"/>
          <w:sz w:val="12"/>
          <w:szCs w:val="12"/>
        </w:rPr>
        <w:t xml:space="preserve">в размере 9935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43EE0">
        <w:rPr>
          <w:rFonts w:ascii="Times New Roman" w:eastAsia="Calibri" w:hAnsi="Times New Roman" w:cs="Times New Roman"/>
          <w:sz w:val="12"/>
          <w:szCs w:val="12"/>
        </w:rPr>
        <w:t>нуждающимися</w:t>
      </w:r>
      <w:proofErr w:type="gramEnd"/>
      <w:r w:rsidRPr="00343EE0">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43EE0">
        <w:rPr>
          <w:rFonts w:ascii="Times New Roman" w:eastAsia="Calibri" w:hAnsi="Times New Roman" w:cs="Times New Roman"/>
          <w:sz w:val="12"/>
          <w:szCs w:val="12"/>
        </w:rPr>
        <w:t>Опубликовать настоящее Решение в газете «Сергиевский вестник».</w:t>
      </w:r>
    </w:p>
    <w:p w:rsidR="004222AE" w:rsidRPr="00343EE0"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43EE0">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Председатель собрания представителей</w:t>
      </w:r>
      <w:r w:rsidR="00743454">
        <w:rPr>
          <w:rFonts w:ascii="Times New Roman" w:eastAsia="Calibri" w:hAnsi="Times New Roman" w:cs="Times New Roman"/>
          <w:sz w:val="12"/>
          <w:szCs w:val="12"/>
        </w:rPr>
        <w:t xml:space="preserve"> </w:t>
      </w:r>
      <w:r w:rsidRPr="00343EE0">
        <w:rPr>
          <w:rFonts w:ascii="Times New Roman" w:eastAsia="Calibri" w:hAnsi="Times New Roman" w:cs="Times New Roman"/>
          <w:sz w:val="12"/>
          <w:szCs w:val="12"/>
        </w:rPr>
        <w:t>сельского поселения Кармало-Аделяково</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bCs/>
          <w:sz w:val="12"/>
          <w:szCs w:val="12"/>
        </w:rPr>
        <w:t>муниципального района Сергиевский</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343EE0">
        <w:rPr>
          <w:rFonts w:ascii="Times New Roman" w:eastAsia="Calibri" w:hAnsi="Times New Roman" w:cs="Times New Roman"/>
          <w:sz w:val="12"/>
          <w:szCs w:val="12"/>
        </w:rPr>
        <w:t>Малиновский</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Глава сельского поселения Кармало-Аделяково</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bCs/>
          <w:sz w:val="12"/>
          <w:szCs w:val="12"/>
        </w:rPr>
        <w:t>муниципального района Сергиевский</w:t>
      </w:r>
    </w:p>
    <w:p w:rsidR="004222AE" w:rsidRPr="00343EE0" w:rsidRDefault="004222AE" w:rsidP="004222AE">
      <w:pPr>
        <w:tabs>
          <w:tab w:val="left" w:pos="284"/>
        </w:tabs>
        <w:spacing w:after="0" w:line="240" w:lineRule="auto"/>
        <w:jc w:val="right"/>
        <w:rPr>
          <w:rFonts w:ascii="Times New Roman" w:eastAsia="Calibri" w:hAnsi="Times New Roman" w:cs="Times New Roman"/>
          <w:sz w:val="12"/>
          <w:szCs w:val="12"/>
        </w:rPr>
      </w:pPr>
      <w:r w:rsidRPr="00343EE0">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343EE0">
        <w:rPr>
          <w:rFonts w:ascii="Times New Roman" w:eastAsia="Calibri" w:hAnsi="Times New Roman" w:cs="Times New Roman"/>
          <w:sz w:val="12"/>
          <w:szCs w:val="12"/>
        </w:rPr>
        <w:t>Карягин</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4222AE" w:rsidRPr="00021610"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4222AE" w:rsidRDefault="004222AE" w:rsidP="004222AE">
      <w:pPr>
        <w:tabs>
          <w:tab w:val="left" w:pos="284"/>
        </w:tabs>
        <w:spacing w:after="0" w:line="240" w:lineRule="auto"/>
        <w:jc w:val="center"/>
        <w:rPr>
          <w:rFonts w:ascii="Times New Roman" w:eastAsia="Calibri" w:hAnsi="Times New Roman" w:cs="Times New Roman"/>
          <w:b/>
          <w:sz w:val="12"/>
          <w:szCs w:val="12"/>
        </w:rPr>
      </w:pPr>
      <w:r w:rsidRPr="00994F64">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4222AE" w:rsidRPr="00994F64" w:rsidRDefault="004222AE" w:rsidP="004222AE">
      <w:pPr>
        <w:tabs>
          <w:tab w:val="left" w:pos="284"/>
        </w:tabs>
        <w:spacing w:after="0" w:line="240" w:lineRule="auto"/>
        <w:jc w:val="center"/>
        <w:rPr>
          <w:rFonts w:ascii="Times New Roman" w:eastAsia="Calibri" w:hAnsi="Times New Roman" w:cs="Times New Roman"/>
          <w:sz w:val="12"/>
          <w:szCs w:val="12"/>
        </w:rPr>
      </w:pPr>
      <w:r w:rsidRPr="00994F64">
        <w:rPr>
          <w:rFonts w:ascii="Times New Roman" w:eastAsia="Calibri" w:hAnsi="Times New Roman" w:cs="Times New Roman"/>
          <w:b/>
          <w:sz w:val="12"/>
          <w:szCs w:val="12"/>
        </w:rPr>
        <w:t>по сельскому поселению Калиновка муниципального района Сергиевский</w:t>
      </w:r>
      <w:r w:rsidRPr="00994F64">
        <w:rPr>
          <w:rFonts w:ascii="Times New Roman" w:eastAsia="Calibri" w:hAnsi="Times New Roman" w:cs="Times New Roman"/>
          <w:sz w:val="12"/>
          <w:szCs w:val="12"/>
        </w:rPr>
        <w:t xml:space="preserve"> </w:t>
      </w:r>
      <w:r w:rsidRPr="00994F64">
        <w:rPr>
          <w:rFonts w:ascii="Times New Roman" w:eastAsia="Calibri" w:hAnsi="Times New Roman" w:cs="Times New Roman"/>
          <w:b/>
          <w:sz w:val="12"/>
          <w:szCs w:val="12"/>
        </w:rPr>
        <w:t xml:space="preserve">на </w:t>
      </w:r>
      <w:r w:rsidRPr="00994F64">
        <w:rPr>
          <w:rFonts w:ascii="Times New Roman" w:eastAsia="Calibri" w:hAnsi="Times New Roman" w:cs="Times New Roman"/>
          <w:b/>
          <w:sz w:val="12"/>
          <w:szCs w:val="12"/>
          <w:lang w:val="en-US"/>
        </w:rPr>
        <w:t>I</w:t>
      </w:r>
      <w:r w:rsidRPr="00994F64">
        <w:rPr>
          <w:rFonts w:ascii="Times New Roman" w:eastAsia="Calibri" w:hAnsi="Times New Roman" w:cs="Times New Roman"/>
          <w:b/>
          <w:sz w:val="12"/>
          <w:szCs w:val="12"/>
        </w:rPr>
        <w:t xml:space="preserve"> квартал 2017 г.</w:t>
      </w:r>
    </w:p>
    <w:p w:rsidR="004222AE" w:rsidRPr="00994F64"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b/>
          <w:bCs/>
          <w:sz w:val="12"/>
          <w:szCs w:val="12"/>
        </w:rPr>
      </w:pPr>
      <w:r w:rsidRPr="00994F6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94F64">
        <w:rPr>
          <w:rFonts w:ascii="Times New Roman" w:eastAsia="Calibri" w:hAnsi="Times New Roman" w:cs="Times New Roman"/>
          <w:bCs/>
          <w:sz w:val="12"/>
          <w:szCs w:val="12"/>
        </w:rPr>
        <w:t>сельского поселения Калиновка</w:t>
      </w:r>
      <w:r>
        <w:rPr>
          <w:rFonts w:ascii="Times New Roman" w:eastAsia="Calibri" w:hAnsi="Times New Roman" w:cs="Times New Roman"/>
          <w:bCs/>
          <w:sz w:val="12"/>
          <w:szCs w:val="12"/>
        </w:rPr>
        <w:t xml:space="preserve"> </w:t>
      </w:r>
      <w:r w:rsidRPr="00994F64">
        <w:rPr>
          <w:rFonts w:ascii="Times New Roman" w:eastAsia="Calibri" w:hAnsi="Times New Roman" w:cs="Times New Roman"/>
          <w:bCs/>
          <w:sz w:val="12"/>
          <w:szCs w:val="12"/>
        </w:rPr>
        <w:t xml:space="preserve">муниципального района Сергиевский </w:t>
      </w:r>
      <w:r w:rsidRPr="00994F64">
        <w:rPr>
          <w:rFonts w:ascii="Times New Roman" w:eastAsia="Calibri" w:hAnsi="Times New Roman" w:cs="Times New Roman"/>
          <w:sz w:val="12"/>
          <w:szCs w:val="12"/>
        </w:rPr>
        <w:t>Самарской области</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sidRPr="00994F6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b/>
          <w:sz w:val="12"/>
          <w:szCs w:val="12"/>
        </w:rPr>
      </w:pPr>
      <w:r w:rsidRPr="00994F64">
        <w:rPr>
          <w:rFonts w:ascii="Times New Roman" w:eastAsia="Calibri" w:hAnsi="Times New Roman" w:cs="Times New Roman"/>
          <w:b/>
          <w:sz w:val="12"/>
          <w:szCs w:val="12"/>
        </w:rPr>
        <w:t>РЕШИЛО:</w:t>
      </w:r>
    </w:p>
    <w:p w:rsidR="004222AE" w:rsidRPr="00994F64" w:rsidRDefault="004222AE" w:rsidP="004222A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94F64">
        <w:rPr>
          <w:rFonts w:ascii="Times New Roman" w:eastAsia="Calibri" w:hAnsi="Times New Roman" w:cs="Times New Roman"/>
          <w:sz w:val="12"/>
          <w:szCs w:val="12"/>
        </w:rPr>
        <w:t xml:space="preserve">Утвердить по сельскому поселению Калиновка муниципального района Сергиевский среднюю стоимость одного квадратного метра общей площади жилья на </w:t>
      </w:r>
      <w:r w:rsidRPr="00994F64">
        <w:rPr>
          <w:rFonts w:ascii="Times New Roman" w:eastAsia="Calibri" w:hAnsi="Times New Roman" w:cs="Times New Roman"/>
          <w:sz w:val="12"/>
          <w:szCs w:val="12"/>
          <w:lang w:val="en-US"/>
        </w:rPr>
        <w:t>I</w:t>
      </w:r>
      <w:r w:rsidRPr="00994F64">
        <w:rPr>
          <w:rFonts w:ascii="Times New Roman" w:eastAsia="Calibri" w:hAnsi="Times New Roman" w:cs="Times New Roman"/>
          <w:sz w:val="12"/>
          <w:szCs w:val="12"/>
        </w:rPr>
        <w:t xml:space="preserve"> квартал 2017 г.</w:t>
      </w:r>
      <w:r w:rsidRPr="00994F64">
        <w:rPr>
          <w:rFonts w:ascii="Times New Roman" w:eastAsia="Calibri" w:hAnsi="Times New Roman" w:cs="Times New Roman"/>
          <w:b/>
          <w:sz w:val="12"/>
          <w:szCs w:val="12"/>
        </w:rPr>
        <w:t xml:space="preserve"> </w:t>
      </w:r>
      <w:r w:rsidRPr="00994F64">
        <w:rPr>
          <w:rFonts w:ascii="Times New Roman" w:eastAsia="Calibri" w:hAnsi="Times New Roman" w:cs="Times New Roman"/>
          <w:sz w:val="12"/>
          <w:szCs w:val="12"/>
        </w:rPr>
        <w:t xml:space="preserve">в размере 13342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994F64">
        <w:rPr>
          <w:rFonts w:ascii="Times New Roman" w:eastAsia="Calibri" w:hAnsi="Times New Roman" w:cs="Times New Roman"/>
          <w:sz w:val="12"/>
          <w:szCs w:val="12"/>
        </w:rPr>
        <w:t>нуждающимися</w:t>
      </w:r>
      <w:proofErr w:type="gramEnd"/>
      <w:r w:rsidRPr="00994F6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222AE" w:rsidRPr="00994F64" w:rsidRDefault="004222AE" w:rsidP="004222A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4F64">
        <w:rPr>
          <w:rFonts w:ascii="Times New Roman" w:eastAsia="Calibri" w:hAnsi="Times New Roman" w:cs="Times New Roman"/>
          <w:sz w:val="12"/>
          <w:szCs w:val="12"/>
        </w:rPr>
        <w:t>Опубликовать настоящее Решение в газете «Сергиевский вестник».</w:t>
      </w:r>
    </w:p>
    <w:p w:rsidR="004222AE" w:rsidRPr="00994F64" w:rsidRDefault="004222AE" w:rsidP="004222A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4F64">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Председатель собрания представителей</w:t>
      </w:r>
      <w:r w:rsidR="00743454">
        <w:rPr>
          <w:rFonts w:ascii="Times New Roman" w:eastAsia="Calibri" w:hAnsi="Times New Roman" w:cs="Times New Roman"/>
          <w:sz w:val="12"/>
          <w:szCs w:val="12"/>
        </w:rPr>
        <w:t xml:space="preserve"> </w:t>
      </w:r>
      <w:r w:rsidRPr="00994F64">
        <w:rPr>
          <w:rFonts w:ascii="Times New Roman" w:eastAsia="Calibri" w:hAnsi="Times New Roman" w:cs="Times New Roman"/>
          <w:sz w:val="12"/>
          <w:szCs w:val="12"/>
        </w:rPr>
        <w:t>сельского поселения Калиновка</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bCs/>
          <w:sz w:val="12"/>
          <w:szCs w:val="12"/>
        </w:rPr>
        <w:t>муниципального района Сергиевский</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994F64">
        <w:rPr>
          <w:rFonts w:ascii="Times New Roman" w:eastAsia="Calibri" w:hAnsi="Times New Roman" w:cs="Times New Roman"/>
          <w:sz w:val="12"/>
          <w:szCs w:val="12"/>
        </w:rPr>
        <w:t>Паймушкина</w:t>
      </w:r>
      <w:proofErr w:type="spellEnd"/>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Глава сельского поселения Калиновка</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bCs/>
          <w:sz w:val="12"/>
          <w:szCs w:val="12"/>
        </w:rPr>
        <w:t>муниципального района Сергиевский</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lastRenderedPageBreak/>
        <w:t>С.В.</w:t>
      </w:r>
      <w:r>
        <w:rPr>
          <w:rFonts w:ascii="Times New Roman" w:eastAsia="Calibri" w:hAnsi="Times New Roman" w:cs="Times New Roman"/>
          <w:sz w:val="12"/>
          <w:szCs w:val="12"/>
        </w:rPr>
        <w:t xml:space="preserve"> </w:t>
      </w:r>
      <w:r w:rsidRPr="00994F64">
        <w:rPr>
          <w:rFonts w:ascii="Times New Roman" w:eastAsia="Calibri" w:hAnsi="Times New Roman" w:cs="Times New Roman"/>
          <w:sz w:val="12"/>
          <w:szCs w:val="12"/>
        </w:rPr>
        <w:t>Беспалов</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4222AE" w:rsidRPr="00021610"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4222AE" w:rsidRDefault="004222AE" w:rsidP="004222AE">
      <w:pPr>
        <w:tabs>
          <w:tab w:val="left" w:pos="284"/>
        </w:tabs>
        <w:spacing w:after="0" w:line="240" w:lineRule="auto"/>
        <w:jc w:val="center"/>
        <w:rPr>
          <w:rFonts w:ascii="Times New Roman" w:eastAsia="Calibri" w:hAnsi="Times New Roman" w:cs="Times New Roman"/>
          <w:b/>
          <w:sz w:val="12"/>
          <w:szCs w:val="12"/>
        </w:rPr>
      </w:pPr>
      <w:r w:rsidRPr="00994F64">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4222AE" w:rsidRPr="00994F64" w:rsidRDefault="004222AE" w:rsidP="004222AE">
      <w:pPr>
        <w:tabs>
          <w:tab w:val="left" w:pos="284"/>
        </w:tabs>
        <w:spacing w:after="0" w:line="240" w:lineRule="auto"/>
        <w:jc w:val="center"/>
        <w:rPr>
          <w:rFonts w:ascii="Times New Roman" w:eastAsia="Calibri" w:hAnsi="Times New Roman" w:cs="Times New Roman"/>
          <w:sz w:val="12"/>
          <w:szCs w:val="12"/>
        </w:rPr>
      </w:pPr>
      <w:r w:rsidRPr="00994F64">
        <w:rPr>
          <w:rFonts w:ascii="Times New Roman" w:eastAsia="Calibri" w:hAnsi="Times New Roman" w:cs="Times New Roman"/>
          <w:b/>
          <w:sz w:val="12"/>
          <w:szCs w:val="12"/>
        </w:rPr>
        <w:t>по сельскому поселению Кандабулак муниципального района Сергиевский</w:t>
      </w:r>
      <w:r w:rsidRPr="00994F64">
        <w:rPr>
          <w:rFonts w:ascii="Times New Roman" w:eastAsia="Calibri" w:hAnsi="Times New Roman" w:cs="Times New Roman"/>
          <w:sz w:val="12"/>
          <w:szCs w:val="12"/>
        </w:rPr>
        <w:t xml:space="preserve"> </w:t>
      </w:r>
      <w:r w:rsidRPr="00994F64">
        <w:rPr>
          <w:rFonts w:ascii="Times New Roman" w:eastAsia="Calibri" w:hAnsi="Times New Roman" w:cs="Times New Roman"/>
          <w:b/>
          <w:sz w:val="12"/>
          <w:szCs w:val="12"/>
        </w:rPr>
        <w:t xml:space="preserve">на </w:t>
      </w:r>
      <w:r w:rsidRPr="00994F64">
        <w:rPr>
          <w:rFonts w:ascii="Times New Roman" w:eastAsia="Calibri" w:hAnsi="Times New Roman" w:cs="Times New Roman"/>
          <w:b/>
          <w:sz w:val="12"/>
          <w:szCs w:val="12"/>
          <w:lang w:val="en-US"/>
        </w:rPr>
        <w:t>I</w:t>
      </w:r>
      <w:r w:rsidRPr="00994F64">
        <w:rPr>
          <w:rFonts w:ascii="Times New Roman" w:eastAsia="Calibri" w:hAnsi="Times New Roman" w:cs="Times New Roman"/>
          <w:b/>
          <w:sz w:val="12"/>
          <w:szCs w:val="12"/>
        </w:rPr>
        <w:t xml:space="preserve"> квартал 2017 г.</w:t>
      </w:r>
    </w:p>
    <w:p w:rsidR="004222AE" w:rsidRPr="00994F64"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b/>
          <w:bCs/>
          <w:sz w:val="12"/>
          <w:szCs w:val="12"/>
        </w:rPr>
      </w:pPr>
      <w:r w:rsidRPr="00994F6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94F64">
        <w:rPr>
          <w:rFonts w:ascii="Times New Roman" w:eastAsia="Calibri" w:hAnsi="Times New Roman" w:cs="Times New Roman"/>
          <w:bCs/>
          <w:sz w:val="12"/>
          <w:szCs w:val="12"/>
        </w:rPr>
        <w:t>сельского поселения Кандабулак</w:t>
      </w:r>
      <w:r>
        <w:rPr>
          <w:rFonts w:ascii="Times New Roman" w:eastAsia="Calibri" w:hAnsi="Times New Roman" w:cs="Times New Roman"/>
          <w:bCs/>
          <w:sz w:val="12"/>
          <w:szCs w:val="12"/>
        </w:rPr>
        <w:t xml:space="preserve"> </w:t>
      </w:r>
      <w:r w:rsidRPr="00994F64">
        <w:rPr>
          <w:rFonts w:ascii="Times New Roman" w:eastAsia="Calibri" w:hAnsi="Times New Roman" w:cs="Times New Roman"/>
          <w:bCs/>
          <w:sz w:val="12"/>
          <w:szCs w:val="12"/>
        </w:rPr>
        <w:t xml:space="preserve">муниципального района Сергиевский </w:t>
      </w:r>
      <w:r w:rsidRPr="00994F64">
        <w:rPr>
          <w:rFonts w:ascii="Times New Roman" w:eastAsia="Calibri" w:hAnsi="Times New Roman" w:cs="Times New Roman"/>
          <w:sz w:val="12"/>
          <w:szCs w:val="12"/>
        </w:rPr>
        <w:t>Самарской области</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sidRPr="00994F6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b/>
          <w:sz w:val="12"/>
          <w:szCs w:val="12"/>
        </w:rPr>
      </w:pPr>
      <w:r w:rsidRPr="00994F64">
        <w:rPr>
          <w:rFonts w:ascii="Times New Roman" w:eastAsia="Calibri" w:hAnsi="Times New Roman" w:cs="Times New Roman"/>
          <w:b/>
          <w:sz w:val="12"/>
          <w:szCs w:val="12"/>
        </w:rPr>
        <w:t>РЕШИЛО:</w:t>
      </w:r>
    </w:p>
    <w:p w:rsidR="004222AE" w:rsidRPr="00994F64" w:rsidRDefault="004222AE" w:rsidP="004222AE">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94F64">
        <w:rPr>
          <w:rFonts w:ascii="Times New Roman" w:eastAsia="Calibri" w:hAnsi="Times New Roman" w:cs="Times New Roman"/>
          <w:sz w:val="12"/>
          <w:szCs w:val="12"/>
        </w:rPr>
        <w:t xml:space="preserve">Утвердить по сельскому поселению Кандабулак муниципального района Сергиевский среднюю стоимость одного квадратного метра общей площади жилья на </w:t>
      </w:r>
      <w:r w:rsidRPr="00994F64">
        <w:rPr>
          <w:rFonts w:ascii="Times New Roman" w:eastAsia="Calibri" w:hAnsi="Times New Roman" w:cs="Times New Roman"/>
          <w:sz w:val="12"/>
          <w:szCs w:val="12"/>
          <w:lang w:val="en-US"/>
        </w:rPr>
        <w:t>I</w:t>
      </w:r>
      <w:r w:rsidRPr="00994F64">
        <w:rPr>
          <w:rFonts w:ascii="Times New Roman" w:eastAsia="Calibri" w:hAnsi="Times New Roman" w:cs="Times New Roman"/>
          <w:sz w:val="12"/>
          <w:szCs w:val="12"/>
        </w:rPr>
        <w:t xml:space="preserve"> квартал 2017 г.</w:t>
      </w:r>
      <w:r w:rsidRPr="00994F64">
        <w:rPr>
          <w:rFonts w:ascii="Times New Roman" w:eastAsia="Calibri" w:hAnsi="Times New Roman" w:cs="Times New Roman"/>
          <w:b/>
          <w:sz w:val="12"/>
          <w:szCs w:val="12"/>
        </w:rPr>
        <w:t xml:space="preserve"> </w:t>
      </w:r>
      <w:r w:rsidRPr="00994F64">
        <w:rPr>
          <w:rFonts w:ascii="Times New Roman" w:eastAsia="Calibri" w:hAnsi="Times New Roman" w:cs="Times New Roman"/>
          <w:sz w:val="12"/>
          <w:szCs w:val="12"/>
        </w:rPr>
        <w:t xml:space="preserve">в размере 14393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994F64">
        <w:rPr>
          <w:rFonts w:ascii="Times New Roman" w:eastAsia="Calibri" w:hAnsi="Times New Roman" w:cs="Times New Roman"/>
          <w:sz w:val="12"/>
          <w:szCs w:val="12"/>
        </w:rPr>
        <w:t>нуждающимися</w:t>
      </w:r>
      <w:proofErr w:type="gramEnd"/>
      <w:r w:rsidRPr="00994F6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222AE" w:rsidRPr="00994F64" w:rsidRDefault="004222AE" w:rsidP="004222AE">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4F64">
        <w:rPr>
          <w:rFonts w:ascii="Times New Roman" w:eastAsia="Calibri" w:hAnsi="Times New Roman" w:cs="Times New Roman"/>
          <w:sz w:val="12"/>
          <w:szCs w:val="12"/>
        </w:rPr>
        <w:t>Опубликовать настоящее Решение в газете «Сергиевский вестник».</w:t>
      </w:r>
    </w:p>
    <w:p w:rsidR="004222AE" w:rsidRPr="00994F64" w:rsidRDefault="004222AE" w:rsidP="004222AE">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4F64">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Председатель собрания представителей</w:t>
      </w:r>
      <w:r w:rsidR="00743454">
        <w:rPr>
          <w:rFonts w:ascii="Times New Roman" w:eastAsia="Calibri" w:hAnsi="Times New Roman" w:cs="Times New Roman"/>
          <w:sz w:val="12"/>
          <w:szCs w:val="12"/>
        </w:rPr>
        <w:t xml:space="preserve"> </w:t>
      </w:r>
      <w:r w:rsidRPr="00994F64">
        <w:rPr>
          <w:rFonts w:ascii="Times New Roman" w:eastAsia="Calibri" w:hAnsi="Times New Roman" w:cs="Times New Roman"/>
          <w:sz w:val="12"/>
          <w:szCs w:val="12"/>
        </w:rPr>
        <w:t>сельского поселения Кандабулак</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bCs/>
          <w:sz w:val="12"/>
          <w:szCs w:val="12"/>
        </w:rPr>
        <w:t>муниципального района Сергиевский</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 xml:space="preserve">С.И. </w:t>
      </w:r>
      <w:proofErr w:type="spellStart"/>
      <w:r w:rsidRPr="00994F64">
        <w:rPr>
          <w:rFonts w:ascii="Times New Roman" w:eastAsia="Calibri" w:hAnsi="Times New Roman" w:cs="Times New Roman"/>
          <w:sz w:val="12"/>
          <w:szCs w:val="12"/>
        </w:rPr>
        <w:t>Кадерова</w:t>
      </w:r>
      <w:proofErr w:type="spellEnd"/>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Глава сельского поселения Кандабулак</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bCs/>
          <w:sz w:val="12"/>
          <w:szCs w:val="12"/>
        </w:rPr>
        <w:t>муниципального района Сергиевский</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А.А. Мартынов</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4222AE" w:rsidRPr="00021610"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4222AE" w:rsidRDefault="004222AE" w:rsidP="004222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4222AE" w:rsidRDefault="004222AE" w:rsidP="004222AE">
      <w:pPr>
        <w:tabs>
          <w:tab w:val="left" w:pos="284"/>
        </w:tabs>
        <w:spacing w:after="0" w:line="240" w:lineRule="auto"/>
        <w:jc w:val="center"/>
        <w:rPr>
          <w:rFonts w:ascii="Times New Roman" w:eastAsia="Calibri" w:hAnsi="Times New Roman" w:cs="Times New Roman"/>
          <w:b/>
          <w:sz w:val="12"/>
          <w:szCs w:val="12"/>
        </w:rPr>
      </w:pPr>
      <w:r w:rsidRPr="00994F64">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4222AE" w:rsidRPr="00994F64" w:rsidRDefault="004222AE" w:rsidP="004222AE">
      <w:pPr>
        <w:tabs>
          <w:tab w:val="left" w:pos="284"/>
        </w:tabs>
        <w:spacing w:after="0" w:line="240" w:lineRule="auto"/>
        <w:jc w:val="center"/>
        <w:rPr>
          <w:rFonts w:ascii="Times New Roman" w:eastAsia="Calibri" w:hAnsi="Times New Roman" w:cs="Times New Roman"/>
          <w:sz w:val="12"/>
          <w:szCs w:val="12"/>
        </w:rPr>
      </w:pPr>
      <w:r w:rsidRPr="00994F64">
        <w:rPr>
          <w:rFonts w:ascii="Times New Roman" w:eastAsia="Calibri" w:hAnsi="Times New Roman" w:cs="Times New Roman"/>
          <w:b/>
          <w:sz w:val="12"/>
          <w:szCs w:val="12"/>
        </w:rPr>
        <w:t>по сельскому поселению Красносельское муниципального района Сергиевский</w:t>
      </w:r>
      <w:r w:rsidRPr="00994F64">
        <w:rPr>
          <w:rFonts w:ascii="Times New Roman" w:eastAsia="Calibri" w:hAnsi="Times New Roman" w:cs="Times New Roman"/>
          <w:sz w:val="12"/>
          <w:szCs w:val="12"/>
        </w:rPr>
        <w:t xml:space="preserve"> </w:t>
      </w:r>
      <w:r w:rsidRPr="00994F64">
        <w:rPr>
          <w:rFonts w:ascii="Times New Roman" w:eastAsia="Calibri" w:hAnsi="Times New Roman" w:cs="Times New Roman"/>
          <w:b/>
          <w:sz w:val="12"/>
          <w:szCs w:val="12"/>
        </w:rPr>
        <w:t xml:space="preserve">на </w:t>
      </w:r>
      <w:r w:rsidRPr="00994F64">
        <w:rPr>
          <w:rFonts w:ascii="Times New Roman" w:eastAsia="Calibri" w:hAnsi="Times New Roman" w:cs="Times New Roman"/>
          <w:b/>
          <w:sz w:val="12"/>
          <w:szCs w:val="12"/>
          <w:lang w:val="en-US"/>
        </w:rPr>
        <w:t>I</w:t>
      </w:r>
      <w:r w:rsidRPr="00994F64">
        <w:rPr>
          <w:rFonts w:ascii="Times New Roman" w:eastAsia="Calibri" w:hAnsi="Times New Roman" w:cs="Times New Roman"/>
          <w:b/>
          <w:sz w:val="12"/>
          <w:szCs w:val="12"/>
        </w:rPr>
        <w:t xml:space="preserve"> квартал 2017 г.</w:t>
      </w:r>
    </w:p>
    <w:p w:rsidR="004222AE" w:rsidRPr="00994F64"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b/>
          <w:bCs/>
          <w:sz w:val="12"/>
          <w:szCs w:val="12"/>
        </w:rPr>
      </w:pPr>
      <w:r w:rsidRPr="00994F6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94F64">
        <w:rPr>
          <w:rFonts w:ascii="Times New Roman" w:eastAsia="Calibri" w:hAnsi="Times New Roman" w:cs="Times New Roman"/>
          <w:bCs/>
          <w:sz w:val="12"/>
          <w:szCs w:val="12"/>
        </w:rPr>
        <w:t>сельского поселения Красносельское</w:t>
      </w:r>
      <w:r>
        <w:rPr>
          <w:rFonts w:ascii="Times New Roman" w:eastAsia="Calibri" w:hAnsi="Times New Roman" w:cs="Times New Roman"/>
          <w:bCs/>
          <w:sz w:val="12"/>
          <w:szCs w:val="12"/>
        </w:rPr>
        <w:t xml:space="preserve"> </w:t>
      </w:r>
      <w:r w:rsidRPr="00994F64">
        <w:rPr>
          <w:rFonts w:ascii="Times New Roman" w:eastAsia="Calibri" w:hAnsi="Times New Roman" w:cs="Times New Roman"/>
          <w:bCs/>
          <w:sz w:val="12"/>
          <w:szCs w:val="12"/>
        </w:rPr>
        <w:t xml:space="preserve">муниципального района Сергиевский </w:t>
      </w:r>
      <w:r w:rsidRPr="00994F64">
        <w:rPr>
          <w:rFonts w:ascii="Times New Roman" w:eastAsia="Calibri" w:hAnsi="Times New Roman" w:cs="Times New Roman"/>
          <w:sz w:val="12"/>
          <w:szCs w:val="12"/>
        </w:rPr>
        <w:t>Самарской области</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sidRPr="00994F6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b/>
          <w:sz w:val="12"/>
          <w:szCs w:val="12"/>
        </w:rPr>
      </w:pPr>
      <w:r w:rsidRPr="00994F64">
        <w:rPr>
          <w:rFonts w:ascii="Times New Roman" w:eastAsia="Calibri" w:hAnsi="Times New Roman" w:cs="Times New Roman"/>
          <w:b/>
          <w:sz w:val="12"/>
          <w:szCs w:val="12"/>
        </w:rPr>
        <w:t>РЕШИЛО:</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94F64">
        <w:rPr>
          <w:rFonts w:ascii="Times New Roman" w:eastAsia="Calibri" w:hAnsi="Times New Roman" w:cs="Times New Roman"/>
          <w:sz w:val="12"/>
          <w:szCs w:val="12"/>
        </w:rPr>
        <w:t xml:space="preserve">Утвердить по сельскому поселению Красносельское муниципального района Сергиевский среднюю стоимость одного квадратного метра общей площади жилья на </w:t>
      </w:r>
      <w:r w:rsidRPr="00994F64">
        <w:rPr>
          <w:rFonts w:ascii="Times New Roman" w:eastAsia="Calibri" w:hAnsi="Times New Roman" w:cs="Times New Roman"/>
          <w:sz w:val="12"/>
          <w:szCs w:val="12"/>
          <w:lang w:val="en-US"/>
        </w:rPr>
        <w:t>I</w:t>
      </w:r>
      <w:r w:rsidRPr="00994F64">
        <w:rPr>
          <w:rFonts w:ascii="Times New Roman" w:eastAsia="Calibri" w:hAnsi="Times New Roman" w:cs="Times New Roman"/>
          <w:sz w:val="12"/>
          <w:szCs w:val="12"/>
        </w:rPr>
        <w:t xml:space="preserve"> квартал 2017 г.</w:t>
      </w:r>
      <w:r w:rsidRPr="00994F64">
        <w:rPr>
          <w:rFonts w:ascii="Times New Roman" w:eastAsia="Calibri" w:hAnsi="Times New Roman" w:cs="Times New Roman"/>
          <w:b/>
          <w:sz w:val="12"/>
          <w:szCs w:val="12"/>
        </w:rPr>
        <w:t xml:space="preserve"> </w:t>
      </w:r>
      <w:r w:rsidRPr="00994F64">
        <w:rPr>
          <w:rFonts w:ascii="Times New Roman" w:eastAsia="Calibri" w:hAnsi="Times New Roman" w:cs="Times New Roman"/>
          <w:sz w:val="12"/>
          <w:szCs w:val="12"/>
        </w:rPr>
        <w:t xml:space="preserve">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994F64">
        <w:rPr>
          <w:rFonts w:ascii="Times New Roman" w:eastAsia="Calibri" w:hAnsi="Times New Roman" w:cs="Times New Roman"/>
          <w:sz w:val="12"/>
          <w:szCs w:val="12"/>
        </w:rPr>
        <w:t>нуждающимися</w:t>
      </w:r>
      <w:proofErr w:type="gramEnd"/>
      <w:r w:rsidRPr="00994F6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4F64">
        <w:rPr>
          <w:rFonts w:ascii="Times New Roman" w:eastAsia="Calibri" w:hAnsi="Times New Roman" w:cs="Times New Roman"/>
          <w:sz w:val="12"/>
          <w:szCs w:val="12"/>
        </w:rPr>
        <w:t>Опубликовать настоящее Решение в газете «Сергиевский вестник».</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4F64">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Председатель собрания представителей</w:t>
      </w:r>
      <w:r w:rsidR="00743454">
        <w:rPr>
          <w:rFonts w:ascii="Times New Roman" w:eastAsia="Calibri" w:hAnsi="Times New Roman" w:cs="Times New Roman"/>
          <w:sz w:val="12"/>
          <w:szCs w:val="12"/>
        </w:rPr>
        <w:t xml:space="preserve"> </w:t>
      </w:r>
      <w:r w:rsidRPr="00994F64">
        <w:rPr>
          <w:rFonts w:ascii="Times New Roman" w:eastAsia="Calibri" w:hAnsi="Times New Roman" w:cs="Times New Roman"/>
          <w:sz w:val="12"/>
          <w:szCs w:val="12"/>
        </w:rPr>
        <w:t>сельского поселения Красносельское</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bCs/>
          <w:sz w:val="12"/>
          <w:szCs w:val="12"/>
        </w:rPr>
        <w:t>муниципального района Сергиевский</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994F64">
        <w:rPr>
          <w:rFonts w:ascii="Times New Roman" w:eastAsia="Calibri" w:hAnsi="Times New Roman" w:cs="Times New Roman"/>
          <w:sz w:val="12"/>
          <w:szCs w:val="12"/>
        </w:rPr>
        <w:t>Каемова</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Глава сельского поселения Красносельское</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bCs/>
          <w:sz w:val="12"/>
          <w:szCs w:val="12"/>
        </w:rPr>
        <w:t>муниципального района Сергиевский</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994F64">
        <w:rPr>
          <w:rFonts w:ascii="Times New Roman" w:eastAsia="Calibri" w:hAnsi="Times New Roman" w:cs="Times New Roman"/>
          <w:sz w:val="12"/>
          <w:szCs w:val="12"/>
        </w:rPr>
        <w:t>Облыгин</w:t>
      </w:r>
      <w:proofErr w:type="spellEnd"/>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4222AE" w:rsidRPr="00021610"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4222AE" w:rsidRDefault="004222AE" w:rsidP="004222AE">
      <w:pPr>
        <w:tabs>
          <w:tab w:val="left" w:pos="284"/>
        </w:tabs>
        <w:spacing w:after="0" w:line="240" w:lineRule="auto"/>
        <w:jc w:val="center"/>
        <w:rPr>
          <w:rFonts w:ascii="Times New Roman" w:eastAsia="Calibri" w:hAnsi="Times New Roman" w:cs="Times New Roman"/>
          <w:b/>
          <w:sz w:val="12"/>
          <w:szCs w:val="12"/>
        </w:rPr>
      </w:pPr>
      <w:r w:rsidRPr="00994F64">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4222AE" w:rsidRPr="00994F64" w:rsidRDefault="004222AE" w:rsidP="004222AE">
      <w:pPr>
        <w:tabs>
          <w:tab w:val="left" w:pos="284"/>
        </w:tabs>
        <w:spacing w:after="0" w:line="240" w:lineRule="auto"/>
        <w:jc w:val="both"/>
        <w:rPr>
          <w:rFonts w:ascii="Times New Roman" w:eastAsia="Calibri" w:hAnsi="Times New Roman" w:cs="Times New Roman"/>
          <w:sz w:val="12"/>
          <w:szCs w:val="12"/>
        </w:rPr>
      </w:pPr>
      <w:r w:rsidRPr="00994F64">
        <w:rPr>
          <w:rFonts w:ascii="Times New Roman" w:eastAsia="Calibri" w:hAnsi="Times New Roman" w:cs="Times New Roman"/>
          <w:b/>
          <w:sz w:val="12"/>
          <w:szCs w:val="12"/>
        </w:rPr>
        <w:t>по сельскому поселению Кутузовский муниципального района Сергиевский</w:t>
      </w:r>
      <w:r w:rsidRPr="00994F64">
        <w:rPr>
          <w:rFonts w:ascii="Times New Roman" w:eastAsia="Calibri" w:hAnsi="Times New Roman" w:cs="Times New Roman"/>
          <w:sz w:val="12"/>
          <w:szCs w:val="12"/>
        </w:rPr>
        <w:t xml:space="preserve"> </w:t>
      </w:r>
      <w:r w:rsidRPr="00994F64">
        <w:rPr>
          <w:rFonts w:ascii="Times New Roman" w:eastAsia="Calibri" w:hAnsi="Times New Roman" w:cs="Times New Roman"/>
          <w:b/>
          <w:sz w:val="12"/>
          <w:szCs w:val="12"/>
        </w:rPr>
        <w:t xml:space="preserve">на </w:t>
      </w:r>
      <w:r w:rsidRPr="00994F64">
        <w:rPr>
          <w:rFonts w:ascii="Times New Roman" w:eastAsia="Calibri" w:hAnsi="Times New Roman" w:cs="Times New Roman"/>
          <w:b/>
          <w:sz w:val="12"/>
          <w:szCs w:val="12"/>
          <w:lang w:val="en-US"/>
        </w:rPr>
        <w:t>I</w:t>
      </w:r>
      <w:r w:rsidRPr="00994F64">
        <w:rPr>
          <w:rFonts w:ascii="Times New Roman" w:eastAsia="Calibri" w:hAnsi="Times New Roman" w:cs="Times New Roman"/>
          <w:b/>
          <w:sz w:val="12"/>
          <w:szCs w:val="12"/>
        </w:rPr>
        <w:t xml:space="preserve"> квартал 2017 г.</w:t>
      </w:r>
    </w:p>
    <w:p w:rsidR="004222AE" w:rsidRPr="00994F64" w:rsidRDefault="004222AE" w:rsidP="004222AE">
      <w:pPr>
        <w:tabs>
          <w:tab w:val="left" w:pos="284"/>
        </w:tabs>
        <w:spacing w:after="0" w:line="240" w:lineRule="auto"/>
        <w:jc w:val="both"/>
        <w:rPr>
          <w:rFonts w:ascii="Times New Roman" w:eastAsia="Calibri" w:hAnsi="Times New Roman" w:cs="Times New Roman"/>
          <w:sz w:val="12"/>
          <w:szCs w:val="12"/>
        </w:rPr>
      </w:pP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b/>
          <w:bCs/>
          <w:sz w:val="12"/>
          <w:szCs w:val="12"/>
        </w:rPr>
      </w:pPr>
      <w:r w:rsidRPr="00994F6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94F64">
        <w:rPr>
          <w:rFonts w:ascii="Times New Roman" w:eastAsia="Calibri" w:hAnsi="Times New Roman" w:cs="Times New Roman"/>
          <w:bCs/>
          <w:sz w:val="12"/>
          <w:szCs w:val="12"/>
        </w:rPr>
        <w:t>сельского поселения Кутузовский</w:t>
      </w:r>
      <w:r>
        <w:rPr>
          <w:rFonts w:ascii="Times New Roman" w:eastAsia="Calibri" w:hAnsi="Times New Roman" w:cs="Times New Roman"/>
          <w:bCs/>
          <w:sz w:val="12"/>
          <w:szCs w:val="12"/>
        </w:rPr>
        <w:t xml:space="preserve"> </w:t>
      </w:r>
      <w:r w:rsidRPr="00994F64">
        <w:rPr>
          <w:rFonts w:ascii="Times New Roman" w:eastAsia="Calibri" w:hAnsi="Times New Roman" w:cs="Times New Roman"/>
          <w:bCs/>
          <w:sz w:val="12"/>
          <w:szCs w:val="12"/>
        </w:rPr>
        <w:t xml:space="preserve">муниципального района Сергиевский </w:t>
      </w:r>
      <w:r w:rsidRPr="00994F64">
        <w:rPr>
          <w:rFonts w:ascii="Times New Roman" w:eastAsia="Calibri" w:hAnsi="Times New Roman" w:cs="Times New Roman"/>
          <w:sz w:val="12"/>
          <w:szCs w:val="12"/>
        </w:rPr>
        <w:t>Самарской области</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sidRPr="00994F6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b/>
          <w:sz w:val="12"/>
          <w:szCs w:val="12"/>
        </w:rPr>
      </w:pPr>
      <w:r w:rsidRPr="00994F64">
        <w:rPr>
          <w:rFonts w:ascii="Times New Roman" w:eastAsia="Calibri" w:hAnsi="Times New Roman" w:cs="Times New Roman"/>
          <w:b/>
          <w:sz w:val="12"/>
          <w:szCs w:val="12"/>
        </w:rPr>
        <w:t>РЕШИЛО:</w:t>
      </w:r>
    </w:p>
    <w:p w:rsidR="007E6F6B"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94F64">
        <w:rPr>
          <w:rFonts w:ascii="Times New Roman" w:eastAsia="Calibri" w:hAnsi="Times New Roman" w:cs="Times New Roman"/>
          <w:sz w:val="12"/>
          <w:szCs w:val="12"/>
        </w:rPr>
        <w:t xml:space="preserve">Утвердить по сельскому поселению Кутузовский муниципального района Сергиевский среднюю стоимость одного квадратного метра общей площади жилья на </w:t>
      </w:r>
      <w:r w:rsidRPr="00994F64">
        <w:rPr>
          <w:rFonts w:ascii="Times New Roman" w:eastAsia="Calibri" w:hAnsi="Times New Roman" w:cs="Times New Roman"/>
          <w:sz w:val="12"/>
          <w:szCs w:val="12"/>
          <w:lang w:val="en-US"/>
        </w:rPr>
        <w:t>I</w:t>
      </w:r>
      <w:r w:rsidRPr="00994F64">
        <w:rPr>
          <w:rFonts w:ascii="Times New Roman" w:eastAsia="Calibri" w:hAnsi="Times New Roman" w:cs="Times New Roman"/>
          <w:sz w:val="12"/>
          <w:szCs w:val="12"/>
        </w:rPr>
        <w:t xml:space="preserve"> квартал 2017 г.</w:t>
      </w:r>
      <w:r w:rsidRPr="00994F64">
        <w:rPr>
          <w:rFonts w:ascii="Times New Roman" w:eastAsia="Calibri" w:hAnsi="Times New Roman" w:cs="Times New Roman"/>
          <w:b/>
          <w:sz w:val="12"/>
          <w:szCs w:val="12"/>
        </w:rPr>
        <w:t xml:space="preserve"> </w:t>
      </w:r>
      <w:r w:rsidRPr="00994F64">
        <w:rPr>
          <w:rFonts w:ascii="Times New Roman" w:eastAsia="Calibri" w:hAnsi="Times New Roman" w:cs="Times New Roman"/>
          <w:sz w:val="12"/>
          <w:szCs w:val="12"/>
        </w:rPr>
        <w:t xml:space="preserve">в размере 12220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
    <w:p w:rsidR="004222AE" w:rsidRPr="00994F64" w:rsidRDefault="004222AE" w:rsidP="007E6F6B">
      <w:pPr>
        <w:tabs>
          <w:tab w:val="left" w:pos="284"/>
        </w:tabs>
        <w:spacing w:after="0" w:line="240" w:lineRule="auto"/>
        <w:jc w:val="both"/>
        <w:rPr>
          <w:rFonts w:ascii="Times New Roman" w:eastAsia="Calibri" w:hAnsi="Times New Roman" w:cs="Times New Roman"/>
          <w:sz w:val="12"/>
          <w:szCs w:val="12"/>
        </w:rPr>
      </w:pPr>
      <w:proofErr w:type="gramStart"/>
      <w:r w:rsidRPr="00994F64">
        <w:rPr>
          <w:rFonts w:ascii="Times New Roman" w:eastAsia="Calibri" w:hAnsi="Times New Roman" w:cs="Times New Roman"/>
          <w:sz w:val="12"/>
          <w:szCs w:val="12"/>
        </w:rPr>
        <w:lastRenderedPageBreak/>
        <w:t>нуждающимися</w:t>
      </w:r>
      <w:proofErr w:type="gramEnd"/>
      <w:r w:rsidRPr="00994F6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4F64">
        <w:rPr>
          <w:rFonts w:ascii="Times New Roman" w:eastAsia="Calibri" w:hAnsi="Times New Roman" w:cs="Times New Roman"/>
          <w:sz w:val="12"/>
          <w:szCs w:val="12"/>
        </w:rPr>
        <w:t>Опубликовать настоящее Решение в газете «Сергиевский вестник».</w:t>
      </w:r>
    </w:p>
    <w:p w:rsidR="004222AE" w:rsidRPr="00994F64" w:rsidRDefault="004222AE" w:rsidP="004222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4F64">
        <w:rPr>
          <w:rFonts w:ascii="Times New Roman" w:eastAsia="Calibri" w:hAnsi="Times New Roman" w:cs="Times New Roman"/>
          <w:sz w:val="12"/>
          <w:szCs w:val="12"/>
        </w:rPr>
        <w:t>Настоящее Решение вступает в силу со дня его официального опубликования.</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Председатель Собрания представителей</w:t>
      </w:r>
      <w:r w:rsidR="00743454">
        <w:rPr>
          <w:rFonts w:ascii="Times New Roman" w:eastAsia="Calibri" w:hAnsi="Times New Roman" w:cs="Times New Roman"/>
          <w:sz w:val="12"/>
          <w:szCs w:val="12"/>
        </w:rPr>
        <w:t xml:space="preserve"> </w:t>
      </w:r>
      <w:r w:rsidRPr="00994F64">
        <w:rPr>
          <w:rFonts w:ascii="Times New Roman" w:eastAsia="Calibri" w:hAnsi="Times New Roman" w:cs="Times New Roman"/>
          <w:sz w:val="12"/>
          <w:szCs w:val="12"/>
        </w:rPr>
        <w:t>сельского поселения Кутузовский</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bCs/>
          <w:sz w:val="12"/>
          <w:szCs w:val="12"/>
        </w:rPr>
        <w:t>муниципального района Сергиевский</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proofErr w:type="spellStart"/>
      <w:r w:rsidRPr="00994F64">
        <w:rPr>
          <w:rFonts w:ascii="Times New Roman" w:eastAsia="Calibri" w:hAnsi="Times New Roman" w:cs="Times New Roman"/>
          <w:sz w:val="12"/>
          <w:szCs w:val="12"/>
        </w:rPr>
        <w:t>Шмонин</w:t>
      </w:r>
      <w:proofErr w:type="spellEnd"/>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Глава сельского поселения Кутузовский</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bCs/>
          <w:sz w:val="12"/>
          <w:szCs w:val="12"/>
        </w:rPr>
        <w:t>муниципального района Сергиевский</w:t>
      </w:r>
    </w:p>
    <w:p w:rsidR="004222AE" w:rsidRPr="00994F64" w:rsidRDefault="004222AE" w:rsidP="004222AE">
      <w:pPr>
        <w:tabs>
          <w:tab w:val="left" w:pos="284"/>
        </w:tabs>
        <w:spacing w:after="0" w:line="240" w:lineRule="auto"/>
        <w:jc w:val="right"/>
        <w:rPr>
          <w:rFonts w:ascii="Times New Roman" w:eastAsia="Calibri" w:hAnsi="Times New Roman" w:cs="Times New Roman"/>
          <w:sz w:val="12"/>
          <w:szCs w:val="12"/>
        </w:rPr>
      </w:pPr>
      <w:r w:rsidRPr="00994F6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94F64">
        <w:rPr>
          <w:rFonts w:ascii="Times New Roman" w:eastAsia="Calibri" w:hAnsi="Times New Roman" w:cs="Times New Roman"/>
          <w:sz w:val="12"/>
          <w:szCs w:val="12"/>
        </w:rPr>
        <w:t>Сабельникова</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4222AE" w:rsidRPr="00021610" w:rsidRDefault="004222AE" w:rsidP="004222AE">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4222AE" w:rsidRPr="00021610" w:rsidRDefault="004222AE" w:rsidP="004222AE">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4222AE" w:rsidRPr="00021610" w:rsidRDefault="004222AE" w:rsidP="004222A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743454" w:rsidRDefault="00743454" w:rsidP="00743454">
      <w:pPr>
        <w:tabs>
          <w:tab w:val="left" w:pos="284"/>
        </w:tabs>
        <w:spacing w:after="0" w:line="240" w:lineRule="auto"/>
        <w:jc w:val="center"/>
        <w:rPr>
          <w:rFonts w:ascii="Times New Roman" w:eastAsia="Calibri" w:hAnsi="Times New Roman" w:cs="Times New Roman"/>
          <w:b/>
          <w:sz w:val="12"/>
          <w:szCs w:val="12"/>
        </w:rPr>
      </w:pPr>
      <w:r w:rsidRPr="00743454">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743454" w:rsidRPr="00743454" w:rsidRDefault="00743454" w:rsidP="00743454">
      <w:pPr>
        <w:tabs>
          <w:tab w:val="left" w:pos="284"/>
        </w:tabs>
        <w:spacing w:after="0" w:line="240" w:lineRule="auto"/>
        <w:jc w:val="center"/>
        <w:rPr>
          <w:rFonts w:ascii="Times New Roman" w:eastAsia="Calibri" w:hAnsi="Times New Roman" w:cs="Times New Roman"/>
          <w:sz w:val="12"/>
          <w:szCs w:val="12"/>
        </w:rPr>
      </w:pPr>
      <w:r w:rsidRPr="00743454">
        <w:rPr>
          <w:rFonts w:ascii="Times New Roman" w:eastAsia="Calibri" w:hAnsi="Times New Roman" w:cs="Times New Roman"/>
          <w:b/>
          <w:sz w:val="12"/>
          <w:szCs w:val="12"/>
        </w:rPr>
        <w:t>по сельскому поселению Липовка  муниципального района Сергиевский</w:t>
      </w:r>
      <w:r w:rsidRPr="00743454">
        <w:rPr>
          <w:rFonts w:ascii="Times New Roman" w:eastAsia="Calibri" w:hAnsi="Times New Roman" w:cs="Times New Roman"/>
          <w:sz w:val="12"/>
          <w:szCs w:val="12"/>
        </w:rPr>
        <w:t xml:space="preserve"> </w:t>
      </w:r>
      <w:r w:rsidRPr="00743454">
        <w:rPr>
          <w:rFonts w:ascii="Times New Roman" w:eastAsia="Calibri" w:hAnsi="Times New Roman" w:cs="Times New Roman"/>
          <w:b/>
          <w:sz w:val="12"/>
          <w:szCs w:val="12"/>
        </w:rPr>
        <w:t xml:space="preserve">на </w:t>
      </w:r>
      <w:r w:rsidRPr="00743454">
        <w:rPr>
          <w:rFonts w:ascii="Times New Roman" w:eastAsia="Calibri" w:hAnsi="Times New Roman" w:cs="Times New Roman"/>
          <w:b/>
          <w:sz w:val="12"/>
          <w:szCs w:val="12"/>
          <w:lang w:val="en-US"/>
        </w:rPr>
        <w:t>I</w:t>
      </w:r>
      <w:r w:rsidRPr="00743454">
        <w:rPr>
          <w:rFonts w:ascii="Times New Roman" w:eastAsia="Calibri" w:hAnsi="Times New Roman" w:cs="Times New Roman"/>
          <w:b/>
          <w:sz w:val="12"/>
          <w:szCs w:val="12"/>
        </w:rPr>
        <w:t xml:space="preserve"> квартал 2017 г.</w:t>
      </w:r>
    </w:p>
    <w:p w:rsidR="00743454" w:rsidRPr="00743454" w:rsidRDefault="00743454" w:rsidP="00743454">
      <w:pPr>
        <w:tabs>
          <w:tab w:val="left" w:pos="284"/>
        </w:tabs>
        <w:spacing w:after="0" w:line="240" w:lineRule="auto"/>
        <w:jc w:val="both"/>
        <w:rPr>
          <w:rFonts w:ascii="Times New Roman" w:eastAsia="Calibri" w:hAnsi="Times New Roman" w:cs="Times New Roman"/>
          <w:sz w:val="12"/>
          <w:szCs w:val="12"/>
        </w:rPr>
      </w:pP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b/>
          <w:bCs/>
          <w:sz w:val="12"/>
          <w:szCs w:val="12"/>
        </w:rPr>
      </w:pPr>
      <w:r w:rsidRPr="0074345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43454">
        <w:rPr>
          <w:rFonts w:ascii="Times New Roman" w:eastAsia="Calibri" w:hAnsi="Times New Roman" w:cs="Times New Roman"/>
          <w:bCs/>
          <w:sz w:val="12"/>
          <w:szCs w:val="12"/>
        </w:rPr>
        <w:t>сельского поселения Липовка</w:t>
      </w:r>
      <w:r>
        <w:rPr>
          <w:rFonts w:ascii="Times New Roman" w:eastAsia="Calibri" w:hAnsi="Times New Roman" w:cs="Times New Roman"/>
          <w:bCs/>
          <w:sz w:val="12"/>
          <w:szCs w:val="12"/>
        </w:rPr>
        <w:t xml:space="preserve"> </w:t>
      </w:r>
      <w:r w:rsidRPr="00743454">
        <w:rPr>
          <w:rFonts w:ascii="Times New Roman" w:eastAsia="Calibri" w:hAnsi="Times New Roman" w:cs="Times New Roman"/>
          <w:bCs/>
          <w:sz w:val="12"/>
          <w:szCs w:val="12"/>
        </w:rPr>
        <w:t xml:space="preserve">муниципального района Сергиевский </w:t>
      </w:r>
      <w:r w:rsidRPr="00743454">
        <w:rPr>
          <w:rFonts w:ascii="Times New Roman" w:eastAsia="Calibri" w:hAnsi="Times New Roman" w:cs="Times New Roman"/>
          <w:sz w:val="12"/>
          <w:szCs w:val="12"/>
        </w:rPr>
        <w:t>Самарской области</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sidRPr="0074345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b/>
          <w:sz w:val="12"/>
          <w:szCs w:val="12"/>
        </w:rPr>
      </w:pPr>
      <w:r w:rsidRPr="00743454">
        <w:rPr>
          <w:rFonts w:ascii="Times New Roman" w:eastAsia="Calibri" w:hAnsi="Times New Roman" w:cs="Times New Roman"/>
          <w:b/>
          <w:sz w:val="12"/>
          <w:szCs w:val="12"/>
        </w:rPr>
        <w:t>РЕШИЛО:</w:t>
      </w:r>
    </w:p>
    <w:p w:rsidR="00743454" w:rsidRPr="00743454" w:rsidRDefault="00743454" w:rsidP="00743454">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43454">
        <w:rPr>
          <w:rFonts w:ascii="Times New Roman" w:eastAsia="Calibri" w:hAnsi="Times New Roman" w:cs="Times New Roman"/>
          <w:sz w:val="12"/>
          <w:szCs w:val="12"/>
        </w:rPr>
        <w:t xml:space="preserve">Утвердить по сельскому поселению Липовка муниципального района Сергиевский среднюю стоимость одного квадратного метра общей площади жилья на </w:t>
      </w:r>
      <w:r w:rsidRPr="00743454">
        <w:rPr>
          <w:rFonts w:ascii="Times New Roman" w:eastAsia="Calibri" w:hAnsi="Times New Roman" w:cs="Times New Roman"/>
          <w:sz w:val="12"/>
          <w:szCs w:val="12"/>
          <w:lang w:val="en-US"/>
        </w:rPr>
        <w:t>I</w:t>
      </w:r>
      <w:r w:rsidRPr="00743454">
        <w:rPr>
          <w:rFonts w:ascii="Times New Roman" w:eastAsia="Calibri" w:hAnsi="Times New Roman" w:cs="Times New Roman"/>
          <w:sz w:val="12"/>
          <w:szCs w:val="12"/>
        </w:rPr>
        <w:t xml:space="preserve"> квартал 2017 г.</w:t>
      </w:r>
      <w:r w:rsidRPr="00743454">
        <w:rPr>
          <w:rFonts w:ascii="Times New Roman" w:eastAsia="Calibri" w:hAnsi="Times New Roman" w:cs="Times New Roman"/>
          <w:b/>
          <w:sz w:val="12"/>
          <w:szCs w:val="12"/>
        </w:rPr>
        <w:t xml:space="preserve"> </w:t>
      </w:r>
      <w:r w:rsidRPr="00743454">
        <w:rPr>
          <w:rFonts w:ascii="Times New Roman" w:eastAsia="Calibri" w:hAnsi="Times New Roman" w:cs="Times New Roman"/>
          <w:sz w:val="12"/>
          <w:szCs w:val="12"/>
        </w:rPr>
        <w:t xml:space="preserve">в размере 8721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743454">
        <w:rPr>
          <w:rFonts w:ascii="Times New Roman" w:eastAsia="Calibri" w:hAnsi="Times New Roman" w:cs="Times New Roman"/>
          <w:sz w:val="12"/>
          <w:szCs w:val="12"/>
        </w:rPr>
        <w:t>нуждающимися</w:t>
      </w:r>
      <w:proofErr w:type="gramEnd"/>
      <w:r w:rsidRPr="0074345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743454" w:rsidRPr="00743454" w:rsidRDefault="00743454" w:rsidP="00743454">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43454">
        <w:rPr>
          <w:rFonts w:ascii="Times New Roman" w:eastAsia="Calibri" w:hAnsi="Times New Roman" w:cs="Times New Roman"/>
          <w:sz w:val="12"/>
          <w:szCs w:val="12"/>
        </w:rPr>
        <w:t>Опубликовать настоящее Решение в газете «Сергиевский вестник».</w:t>
      </w:r>
    </w:p>
    <w:p w:rsidR="00743454" w:rsidRPr="00743454" w:rsidRDefault="00743454" w:rsidP="00743454">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43454">
        <w:rPr>
          <w:rFonts w:ascii="Times New Roman" w:eastAsia="Calibri" w:hAnsi="Times New Roman" w:cs="Times New Roman"/>
          <w:sz w:val="12"/>
          <w:szCs w:val="12"/>
        </w:rPr>
        <w:t>Настоящее Решение вступает в силу со дня его официального опубликования.</w:t>
      </w: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43454">
        <w:rPr>
          <w:rFonts w:ascii="Times New Roman" w:eastAsia="Calibri" w:hAnsi="Times New Roman" w:cs="Times New Roman"/>
          <w:sz w:val="12"/>
          <w:szCs w:val="12"/>
        </w:rPr>
        <w:t>сельского поселения Липовка</w:t>
      </w: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bCs/>
          <w:sz w:val="12"/>
          <w:szCs w:val="12"/>
        </w:rPr>
        <w:t>муниципального района Сергиевский</w:t>
      </w: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Н.Н. Тихонова</w:t>
      </w: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Глава сельского поселения Липовка</w:t>
      </w: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bCs/>
          <w:sz w:val="12"/>
          <w:szCs w:val="12"/>
        </w:rPr>
        <w:t>муниципального района Сергиевский</w:t>
      </w: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С.И. Вершинин</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43454" w:rsidRPr="00021610" w:rsidRDefault="00743454" w:rsidP="00743454">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743454" w:rsidRDefault="00743454" w:rsidP="00743454">
      <w:pPr>
        <w:tabs>
          <w:tab w:val="left" w:pos="284"/>
        </w:tabs>
        <w:spacing w:after="0" w:line="240" w:lineRule="auto"/>
        <w:jc w:val="center"/>
        <w:rPr>
          <w:rFonts w:ascii="Times New Roman" w:eastAsia="Calibri" w:hAnsi="Times New Roman" w:cs="Times New Roman"/>
          <w:b/>
          <w:sz w:val="12"/>
          <w:szCs w:val="12"/>
        </w:rPr>
      </w:pPr>
      <w:r w:rsidRPr="00743454">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743454" w:rsidRPr="00743454" w:rsidRDefault="00743454" w:rsidP="00743454">
      <w:pPr>
        <w:tabs>
          <w:tab w:val="left" w:pos="284"/>
        </w:tabs>
        <w:spacing w:after="0" w:line="240" w:lineRule="auto"/>
        <w:jc w:val="center"/>
        <w:rPr>
          <w:rFonts w:ascii="Times New Roman" w:eastAsia="Calibri" w:hAnsi="Times New Roman" w:cs="Times New Roman"/>
          <w:sz w:val="12"/>
          <w:szCs w:val="12"/>
        </w:rPr>
      </w:pPr>
      <w:r w:rsidRPr="00743454">
        <w:rPr>
          <w:rFonts w:ascii="Times New Roman" w:eastAsia="Calibri" w:hAnsi="Times New Roman" w:cs="Times New Roman"/>
          <w:b/>
          <w:sz w:val="12"/>
          <w:szCs w:val="12"/>
        </w:rPr>
        <w:t>по сельскому поселению Светлодольск муниципального района Сергиевский</w:t>
      </w:r>
      <w:r w:rsidRPr="00743454">
        <w:rPr>
          <w:rFonts w:ascii="Times New Roman" w:eastAsia="Calibri" w:hAnsi="Times New Roman" w:cs="Times New Roman"/>
          <w:sz w:val="12"/>
          <w:szCs w:val="12"/>
        </w:rPr>
        <w:t xml:space="preserve"> </w:t>
      </w:r>
      <w:r w:rsidRPr="00743454">
        <w:rPr>
          <w:rFonts w:ascii="Times New Roman" w:eastAsia="Calibri" w:hAnsi="Times New Roman" w:cs="Times New Roman"/>
          <w:b/>
          <w:sz w:val="12"/>
          <w:szCs w:val="12"/>
        </w:rPr>
        <w:t xml:space="preserve">на </w:t>
      </w:r>
      <w:r w:rsidRPr="00743454">
        <w:rPr>
          <w:rFonts w:ascii="Times New Roman" w:eastAsia="Calibri" w:hAnsi="Times New Roman" w:cs="Times New Roman"/>
          <w:b/>
          <w:sz w:val="12"/>
          <w:szCs w:val="12"/>
          <w:lang w:val="en-US"/>
        </w:rPr>
        <w:t>I</w:t>
      </w:r>
      <w:r w:rsidRPr="00743454">
        <w:rPr>
          <w:rFonts w:ascii="Times New Roman" w:eastAsia="Calibri" w:hAnsi="Times New Roman" w:cs="Times New Roman"/>
          <w:b/>
          <w:sz w:val="12"/>
          <w:szCs w:val="12"/>
        </w:rPr>
        <w:t xml:space="preserve"> квартал 2017 г.</w:t>
      </w:r>
    </w:p>
    <w:p w:rsidR="00743454" w:rsidRPr="00743454" w:rsidRDefault="00743454" w:rsidP="00743454">
      <w:pPr>
        <w:tabs>
          <w:tab w:val="left" w:pos="284"/>
        </w:tabs>
        <w:spacing w:after="0" w:line="240" w:lineRule="auto"/>
        <w:jc w:val="both"/>
        <w:rPr>
          <w:rFonts w:ascii="Times New Roman" w:eastAsia="Calibri" w:hAnsi="Times New Roman" w:cs="Times New Roman"/>
          <w:sz w:val="12"/>
          <w:szCs w:val="12"/>
        </w:rPr>
      </w:pP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b/>
          <w:bCs/>
          <w:sz w:val="12"/>
          <w:szCs w:val="12"/>
        </w:rPr>
      </w:pPr>
      <w:r w:rsidRPr="0074345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43454">
        <w:rPr>
          <w:rFonts w:ascii="Times New Roman" w:eastAsia="Calibri" w:hAnsi="Times New Roman" w:cs="Times New Roman"/>
          <w:bCs/>
          <w:sz w:val="12"/>
          <w:szCs w:val="12"/>
        </w:rPr>
        <w:t>сельского поселения  Светлодольск</w:t>
      </w:r>
      <w:r>
        <w:rPr>
          <w:rFonts w:ascii="Times New Roman" w:eastAsia="Calibri" w:hAnsi="Times New Roman" w:cs="Times New Roman"/>
          <w:bCs/>
          <w:sz w:val="12"/>
          <w:szCs w:val="12"/>
        </w:rPr>
        <w:t xml:space="preserve"> </w:t>
      </w:r>
      <w:r w:rsidRPr="00743454">
        <w:rPr>
          <w:rFonts w:ascii="Times New Roman" w:eastAsia="Calibri" w:hAnsi="Times New Roman" w:cs="Times New Roman"/>
          <w:bCs/>
          <w:sz w:val="12"/>
          <w:szCs w:val="12"/>
        </w:rPr>
        <w:t xml:space="preserve">муниципального района Сергиевский </w:t>
      </w:r>
      <w:r w:rsidRPr="00743454">
        <w:rPr>
          <w:rFonts w:ascii="Times New Roman" w:eastAsia="Calibri" w:hAnsi="Times New Roman" w:cs="Times New Roman"/>
          <w:sz w:val="12"/>
          <w:szCs w:val="12"/>
        </w:rPr>
        <w:t>Самарской области</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sidRPr="00743454">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w:t>
      </w:r>
      <w:r w:rsidRPr="00743454">
        <w:rPr>
          <w:rFonts w:ascii="Times New Roman" w:eastAsia="Calibri" w:hAnsi="Times New Roman" w:cs="Times New Roman"/>
          <w:bCs/>
          <w:sz w:val="12"/>
          <w:szCs w:val="12"/>
        </w:rPr>
        <w:t>Светлодольск</w:t>
      </w:r>
      <w:r w:rsidRPr="00743454">
        <w:rPr>
          <w:rFonts w:ascii="Times New Roman" w:eastAsia="Calibri" w:hAnsi="Times New Roman" w:cs="Times New Roman"/>
          <w:sz w:val="12"/>
          <w:szCs w:val="12"/>
        </w:rPr>
        <w:t xml:space="preserve"> муниципального района Сергиевский Самарской области, Собрание представителей сельского поселения </w:t>
      </w:r>
      <w:r w:rsidRPr="00743454">
        <w:rPr>
          <w:rFonts w:ascii="Times New Roman" w:eastAsia="Calibri" w:hAnsi="Times New Roman" w:cs="Times New Roman"/>
          <w:bCs/>
          <w:sz w:val="12"/>
          <w:szCs w:val="12"/>
        </w:rPr>
        <w:t>Светлодольск</w:t>
      </w:r>
      <w:r w:rsidRPr="00743454">
        <w:rPr>
          <w:rFonts w:ascii="Times New Roman" w:eastAsia="Calibri" w:hAnsi="Times New Roman" w:cs="Times New Roman"/>
          <w:sz w:val="12"/>
          <w:szCs w:val="12"/>
        </w:rPr>
        <w:t xml:space="preserve">  муниципального района Сергиевский Самарской области</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b/>
          <w:sz w:val="12"/>
          <w:szCs w:val="12"/>
        </w:rPr>
      </w:pPr>
      <w:r w:rsidRPr="00743454">
        <w:rPr>
          <w:rFonts w:ascii="Times New Roman" w:eastAsia="Calibri" w:hAnsi="Times New Roman" w:cs="Times New Roman"/>
          <w:b/>
          <w:sz w:val="12"/>
          <w:szCs w:val="12"/>
        </w:rPr>
        <w:t>РЕШИЛО:</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43454">
        <w:rPr>
          <w:rFonts w:ascii="Times New Roman" w:eastAsia="Calibri" w:hAnsi="Times New Roman" w:cs="Times New Roman"/>
          <w:sz w:val="12"/>
          <w:szCs w:val="12"/>
        </w:rPr>
        <w:t xml:space="preserve"> Утвердить по сельскому поселению </w:t>
      </w:r>
      <w:r w:rsidRPr="00743454">
        <w:rPr>
          <w:rFonts w:ascii="Times New Roman" w:eastAsia="Calibri" w:hAnsi="Times New Roman" w:cs="Times New Roman"/>
          <w:bCs/>
          <w:sz w:val="12"/>
          <w:szCs w:val="12"/>
        </w:rPr>
        <w:t>Светлодольск</w:t>
      </w:r>
      <w:r w:rsidRPr="00743454">
        <w:rPr>
          <w:rFonts w:ascii="Times New Roman" w:eastAsia="Calibri" w:hAnsi="Times New Roman" w:cs="Times New Roman"/>
          <w:sz w:val="12"/>
          <w:szCs w:val="12"/>
        </w:rPr>
        <w:t xml:space="preserve"> муниципального района Сергиевский среднюю стоимость одного квадратного метра общей площади жилья на </w:t>
      </w:r>
      <w:r w:rsidRPr="00743454">
        <w:rPr>
          <w:rFonts w:ascii="Times New Roman" w:eastAsia="Calibri" w:hAnsi="Times New Roman" w:cs="Times New Roman"/>
          <w:sz w:val="12"/>
          <w:szCs w:val="12"/>
          <w:lang w:val="en-US"/>
        </w:rPr>
        <w:t>I</w:t>
      </w:r>
      <w:r w:rsidRPr="00743454">
        <w:rPr>
          <w:rFonts w:ascii="Times New Roman" w:eastAsia="Calibri" w:hAnsi="Times New Roman" w:cs="Times New Roman"/>
          <w:sz w:val="12"/>
          <w:szCs w:val="12"/>
        </w:rPr>
        <w:t xml:space="preserve"> квартал 2017 г.</w:t>
      </w:r>
      <w:r w:rsidRPr="00743454">
        <w:rPr>
          <w:rFonts w:ascii="Times New Roman" w:eastAsia="Calibri" w:hAnsi="Times New Roman" w:cs="Times New Roman"/>
          <w:b/>
          <w:sz w:val="12"/>
          <w:szCs w:val="12"/>
        </w:rPr>
        <w:t xml:space="preserve"> </w:t>
      </w:r>
      <w:r w:rsidRPr="00743454">
        <w:rPr>
          <w:rFonts w:ascii="Times New Roman" w:eastAsia="Calibri" w:hAnsi="Times New Roman" w:cs="Times New Roman"/>
          <w:sz w:val="12"/>
          <w:szCs w:val="12"/>
        </w:rPr>
        <w:t xml:space="preserve">в размере 23429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743454">
        <w:rPr>
          <w:rFonts w:ascii="Times New Roman" w:eastAsia="Calibri" w:hAnsi="Times New Roman" w:cs="Times New Roman"/>
          <w:sz w:val="12"/>
          <w:szCs w:val="12"/>
        </w:rPr>
        <w:t>нуждающимися</w:t>
      </w:r>
      <w:proofErr w:type="gramEnd"/>
      <w:r w:rsidRPr="0074345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43454">
        <w:rPr>
          <w:rFonts w:ascii="Times New Roman" w:eastAsia="Calibri" w:hAnsi="Times New Roman" w:cs="Times New Roman"/>
          <w:sz w:val="12"/>
          <w:szCs w:val="12"/>
        </w:rPr>
        <w:t>Опубликовать настоящее Решение в газете «Сергиевский вестник».</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43454">
        <w:rPr>
          <w:rFonts w:ascii="Times New Roman" w:eastAsia="Calibri" w:hAnsi="Times New Roman" w:cs="Times New Roman"/>
          <w:sz w:val="12"/>
          <w:szCs w:val="12"/>
        </w:rPr>
        <w:t>Настоящее Решение вступает в силу со дня его официального опубликования.</w:t>
      </w: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43454">
        <w:rPr>
          <w:rFonts w:ascii="Times New Roman" w:eastAsia="Calibri" w:hAnsi="Times New Roman" w:cs="Times New Roman"/>
          <w:sz w:val="12"/>
          <w:szCs w:val="12"/>
        </w:rPr>
        <w:t xml:space="preserve">сельского поселения </w:t>
      </w:r>
      <w:r w:rsidRPr="00743454">
        <w:rPr>
          <w:rFonts w:ascii="Times New Roman" w:eastAsia="Calibri" w:hAnsi="Times New Roman" w:cs="Times New Roman"/>
          <w:bCs/>
          <w:sz w:val="12"/>
          <w:szCs w:val="12"/>
        </w:rPr>
        <w:t>Светлодольск</w:t>
      </w: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bCs/>
          <w:sz w:val="12"/>
          <w:szCs w:val="12"/>
        </w:rPr>
        <w:t>муниципального района Сергиевский</w:t>
      </w: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proofErr w:type="spellStart"/>
      <w:r w:rsidRPr="00743454">
        <w:rPr>
          <w:rFonts w:ascii="Times New Roman" w:eastAsia="Calibri" w:hAnsi="Times New Roman" w:cs="Times New Roman"/>
          <w:sz w:val="12"/>
          <w:szCs w:val="12"/>
        </w:rPr>
        <w:t>Анцинова</w:t>
      </w:r>
      <w:proofErr w:type="spellEnd"/>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Глава сельского поселения</w:t>
      </w:r>
      <w:r w:rsidRPr="00743454">
        <w:rPr>
          <w:rFonts w:ascii="Times New Roman" w:eastAsia="Calibri" w:hAnsi="Times New Roman" w:cs="Times New Roman"/>
          <w:bCs/>
          <w:sz w:val="12"/>
          <w:szCs w:val="12"/>
        </w:rPr>
        <w:t xml:space="preserve"> Светлодольск</w:t>
      </w: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bCs/>
          <w:sz w:val="12"/>
          <w:szCs w:val="12"/>
        </w:rPr>
        <w:t>муниципального района Сергиевский</w:t>
      </w:r>
    </w:p>
    <w:p w:rsidR="00743454" w:rsidRPr="00743454" w:rsidRDefault="00743454" w:rsidP="00743454">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743454">
        <w:rPr>
          <w:rFonts w:ascii="Times New Roman" w:eastAsia="Calibri" w:hAnsi="Times New Roman" w:cs="Times New Roman"/>
          <w:sz w:val="12"/>
          <w:szCs w:val="12"/>
        </w:rPr>
        <w:t>Андрюхин</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43454" w:rsidRPr="00021610" w:rsidRDefault="00743454" w:rsidP="00743454">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sidR="005042D1">
        <w:rPr>
          <w:rFonts w:ascii="Times New Roman" w:eastAsia="Calibri" w:hAnsi="Times New Roman" w:cs="Times New Roman"/>
          <w:sz w:val="12"/>
          <w:szCs w:val="12"/>
        </w:rPr>
        <w:t xml:space="preserve">                             №02</w:t>
      </w:r>
    </w:p>
    <w:p w:rsidR="00743454" w:rsidRDefault="00743454" w:rsidP="00743454">
      <w:pPr>
        <w:tabs>
          <w:tab w:val="left" w:pos="284"/>
        </w:tabs>
        <w:spacing w:after="0" w:line="240" w:lineRule="auto"/>
        <w:jc w:val="center"/>
        <w:rPr>
          <w:rFonts w:ascii="Times New Roman" w:eastAsia="Calibri" w:hAnsi="Times New Roman" w:cs="Times New Roman"/>
          <w:b/>
          <w:sz w:val="12"/>
          <w:szCs w:val="12"/>
        </w:rPr>
      </w:pPr>
      <w:r w:rsidRPr="00743454">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743454" w:rsidRPr="00743454" w:rsidRDefault="00743454" w:rsidP="00743454">
      <w:pPr>
        <w:tabs>
          <w:tab w:val="left" w:pos="284"/>
        </w:tabs>
        <w:spacing w:after="0" w:line="240" w:lineRule="auto"/>
        <w:jc w:val="center"/>
        <w:rPr>
          <w:rFonts w:ascii="Times New Roman" w:eastAsia="Calibri" w:hAnsi="Times New Roman" w:cs="Times New Roman"/>
          <w:b/>
          <w:sz w:val="12"/>
          <w:szCs w:val="12"/>
        </w:rPr>
      </w:pPr>
      <w:r w:rsidRPr="00743454">
        <w:rPr>
          <w:rFonts w:ascii="Times New Roman" w:eastAsia="Calibri" w:hAnsi="Times New Roman" w:cs="Times New Roman"/>
          <w:b/>
          <w:sz w:val="12"/>
          <w:szCs w:val="12"/>
        </w:rPr>
        <w:t>по сельскому поселению Сергиевск муниципального района Сергиевский</w:t>
      </w:r>
      <w:r w:rsidRPr="00743454">
        <w:rPr>
          <w:rFonts w:ascii="Times New Roman" w:eastAsia="Calibri" w:hAnsi="Times New Roman" w:cs="Times New Roman"/>
          <w:sz w:val="12"/>
          <w:szCs w:val="12"/>
        </w:rPr>
        <w:t xml:space="preserve"> </w:t>
      </w:r>
      <w:r w:rsidRPr="00743454">
        <w:rPr>
          <w:rFonts w:ascii="Times New Roman" w:eastAsia="Calibri" w:hAnsi="Times New Roman" w:cs="Times New Roman"/>
          <w:b/>
          <w:sz w:val="12"/>
          <w:szCs w:val="12"/>
        </w:rPr>
        <w:t xml:space="preserve">на </w:t>
      </w:r>
      <w:r w:rsidRPr="00743454">
        <w:rPr>
          <w:rFonts w:ascii="Times New Roman" w:eastAsia="Calibri" w:hAnsi="Times New Roman" w:cs="Times New Roman"/>
          <w:b/>
          <w:sz w:val="12"/>
          <w:szCs w:val="12"/>
          <w:lang w:val="en-US"/>
        </w:rPr>
        <w:t>I</w:t>
      </w:r>
      <w:r w:rsidRPr="00743454">
        <w:rPr>
          <w:rFonts w:ascii="Times New Roman" w:eastAsia="Calibri" w:hAnsi="Times New Roman" w:cs="Times New Roman"/>
          <w:b/>
          <w:sz w:val="12"/>
          <w:szCs w:val="12"/>
        </w:rPr>
        <w:t xml:space="preserve"> квартал 2017 г.</w:t>
      </w:r>
    </w:p>
    <w:p w:rsidR="00743454" w:rsidRPr="00743454" w:rsidRDefault="00743454" w:rsidP="00743454">
      <w:pPr>
        <w:tabs>
          <w:tab w:val="left" w:pos="284"/>
        </w:tabs>
        <w:spacing w:after="0" w:line="240" w:lineRule="auto"/>
        <w:jc w:val="both"/>
        <w:rPr>
          <w:rFonts w:ascii="Times New Roman" w:eastAsia="Calibri" w:hAnsi="Times New Roman" w:cs="Times New Roman"/>
          <w:sz w:val="12"/>
          <w:szCs w:val="12"/>
        </w:rPr>
      </w:pP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b/>
          <w:bCs/>
          <w:sz w:val="12"/>
          <w:szCs w:val="12"/>
        </w:rPr>
      </w:pPr>
      <w:r w:rsidRPr="0074345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43454">
        <w:rPr>
          <w:rFonts w:ascii="Times New Roman" w:eastAsia="Calibri" w:hAnsi="Times New Roman" w:cs="Times New Roman"/>
          <w:bCs/>
          <w:sz w:val="12"/>
          <w:szCs w:val="12"/>
        </w:rPr>
        <w:t>сельского поселения Сергиевский</w:t>
      </w:r>
      <w:r>
        <w:rPr>
          <w:rFonts w:ascii="Times New Roman" w:eastAsia="Calibri" w:hAnsi="Times New Roman" w:cs="Times New Roman"/>
          <w:bCs/>
          <w:sz w:val="12"/>
          <w:szCs w:val="12"/>
        </w:rPr>
        <w:t xml:space="preserve"> </w:t>
      </w:r>
      <w:r w:rsidRPr="00743454">
        <w:rPr>
          <w:rFonts w:ascii="Times New Roman" w:eastAsia="Calibri" w:hAnsi="Times New Roman" w:cs="Times New Roman"/>
          <w:bCs/>
          <w:sz w:val="12"/>
          <w:szCs w:val="12"/>
        </w:rPr>
        <w:t xml:space="preserve">муниципального района Сергиевский </w:t>
      </w:r>
      <w:r w:rsidRPr="00743454">
        <w:rPr>
          <w:rFonts w:ascii="Times New Roman" w:eastAsia="Calibri" w:hAnsi="Times New Roman" w:cs="Times New Roman"/>
          <w:sz w:val="12"/>
          <w:szCs w:val="12"/>
        </w:rPr>
        <w:t>Самарской области</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sidRPr="0074345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b/>
          <w:sz w:val="12"/>
          <w:szCs w:val="12"/>
        </w:rPr>
      </w:pPr>
      <w:r w:rsidRPr="00743454">
        <w:rPr>
          <w:rFonts w:ascii="Times New Roman" w:eastAsia="Calibri" w:hAnsi="Times New Roman" w:cs="Times New Roman"/>
          <w:b/>
          <w:sz w:val="12"/>
          <w:szCs w:val="12"/>
        </w:rPr>
        <w:t>РЕШИЛО:</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43454">
        <w:rPr>
          <w:rFonts w:ascii="Times New Roman" w:eastAsia="Calibri" w:hAnsi="Times New Roman" w:cs="Times New Roman"/>
          <w:sz w:val="12"/>
          <w:szCs w:val="12"/>
        </w:rPr>
        <w:t xml:space="preserve"> Утвердить по сельскому поселению Сергиевск муниципального района Сергиевский среднюю стоимость одного квадратного метра общей площади жилья на </w:t>
      </w:r>
      <w:r w:rsidRPr="00743454">
        <w:rPr>
          <w:rFonts w:ascii="Times New Roman" w:eastAsia="Calibri" w:hAnsi="Times New Roman" w:cs="Times New Roman"/>
          <w:sz w:val="12"/>
          <w:szCs w:val="12"/>
          <w:lang w:val="en-US"/>
        </w:rPr>
        <w:t>I</w:t>
      </w:r>
      <w:r w:rsidRPr="00743454">
        <w:rPr>
          <w:rFonts w:ascii="Times New Roman" w:eastAsia="Calibri" w:hAnsi="Times New Roman" w:cs="Times New Roman"/>
          <w:sz w:val="12"/>
          <w:szCs w:val="12"/>
        </w:rPr>
        <w:t xml:space="preserve"> квартал 2017 г.</w:t>
      </w:r>
      <w:r w:rsidRPr="00743454">
        <w:rPr>
          <w:rFonts w:ascii="Times New Roman" w:eastAsia="Calibri" w:hAnsi="Times New Roman" w:cs="Times New Roman"/>
          <w:b/>
          <w:sz w:val="12"/>
          <w:szCs w:val="12"/>
        </w:rPr>
        <w:t xml:space="preserve"> </w:t>
      </w:r>
      <w:r w:rsidRPr="00743454">
        <w:rPr>
          <w:rFonts w:ascii="Times New Roman" w:eastAsia="Calibri" w:hAnsi="Times New Roman" w:cs="Times New Roman"/>
          <w:sz w:val="12"/>
          <w:szCs w:val="12"/>
        </w:rPr>
        <w:t xml:space="preserve">в размере 31110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743454">
        <w:rPr>
          <w:rFonts w:ascii="Times New Roman" w:eastAsia="Calibri" w:hAnsi="Times New Roman" w:cs="Times New Roman"/>
          <w:sz w:val="12"/>
          <w:szCs w:val="12"/>
        </w:rPr>
        <w:t>нуждающимися</w:t>
      </w:r>
      <w:proofErr w:type="gramEnd"/>
      <w:r w:rsidRPr="0074345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43454">
        <w:rPr>
          <w:rFonts w:ascii="Times New Roman" w:eastAsia="Calibri" w:hAnsi="Times New Roman" w:cs="Times New Roman"/>
          <w:sz w:val="12"/>
          <w:szCs w:val="12"/>
        </w:rPr>
        <w:t>Опубликовать настоящее Решение в газете «Сергиевский вестник».</w:t>
      </w:r>
    </w:p>
    <w:p w:rsidR="00743454" w:rsidRPr="00743454" w:rsidRDefault="00743454" w:rsidP="00743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43454">
        <w:rPr>
          <w:rFonts w:ascii="Times New Roman" w:eastAsia="Calibri" w:hAnsi="Times New Roman" w:cs="Times New Roman"/>
          <w:sz w:val="12"/>
          <w:szCs w:val="12"/>
        </w:rPr>
        <w:t>Настоящее Решение вступает в силу со дня его официального опубликования.</w:t>
      </w:r>
    </w:p>
    <w:p w:rsidR="00743454" w:rsidRPr="00743454" w:rsidRDefault="00743454" w:rsidP="005042D1">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43454">
        <w:rPr>
          <w:rFonts w:ascii="Times New Roman" w:eastAsia="Calibri" w:hAnsi="Times New Roman" w:cs="Times New Roman"/>
          <w:sz w:val="12"/>
          <w:szCs w:val="12"/>
        </w:rPr>
        <w:t>сельского поселения Сергиевск</w:t>
      </w:r>
    </w:p>
    <w:p w:rsidR="00743454" w:rsidRPr="00743454" w:rsidRDefault="00743454" w:rsidP="005042D1">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bCs/>
          <w:sz w:val="12"/>
          <w:szCs w:val="12"/>
        </w:rPr>
        <w:t>муниципального района Сергиевский</w:t>
      </w:r>
    </w:p>
    <w:p w:rsidR="00743454" w:rsidRPr="00743454" w:rsidRDefault="00743454" w:rsidP="005042D1">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А.Н. Нестеров</w:t>
      </w:r>
    </w:p>
    <w:p w:rsidR="00743454" w:rsidRPr="00743454" w:rsidRDefault="00743454" w:rsidP="005042D1">
      <w:pPr>
        <w:tabs>
          <w:tab w:val="left" w:pos="284"/>
        </w:tabs>
        <w:spacing w:after="0" w:line="240" w:lineRule="auto"/>
        <w:jc w:val="right"/>
        <w:rPr>
          <w:rFonts w:ascii="Times New Roman" w:eastAsia="Calibri" w:hAnsi="Times New Roman" w:cs="Times New Roman"/>
          <w:sz w:val="12"/>
          <w:szCs w:val="12"/>
        </w:rPr>
      </w:pPr>
    </w:p>
    <w:p w:rsidR="00743454" w:rsidRPr="00743454" w:rsidRDefault="00743454" w:rsidP="005042D1">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Глава сельского поселения Сергиевск</w:t>
      </w:r>
    </w:p>
    <w:p w:rsidR="00743454" w:rsidRPr="00743454" w:rsidRDefault="00743454" w:rsidP="005042D1">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bCs/>
          <w:sz w:val="12"/>
          <w:szCs w:val="12"/>
        </w:rPr>
        <w:t>муниципального района Сергиевский</w:t>
      </w:r>
    </w:p>
    <w:p w:rsidR="00743454" w:rsidRPr="00743454" w:rsidRDefault="00743454" w:rsidP="005042D1">
      <w:pPr>
        <w:tabs>
          <w:tab w:val="left" w:pos="284"/>
        </w:tabs>
        <w:spacing w:after="0" w:line="240" w:lineRule="auto"/>
        <w:jc w:val="right"/>
        <w:rPr>
          <w:rFonts w:ascii="Times New Roman" w:eastAsia="Calibri" w:hAnsi="Times New Roman" w:cs="Times New Roman"/>
          <w:sz w:val="12"/>
          <w:szCs w:val="12"/>
        </w:rPr>
      </w:pPr>
      <w:r w:rsidRPr="00743454">
        <w:rPr>
          <w:rFonts w:ascii="Times New Roman" w:eastAsia="Calibri" w:hAnsi="Times New Roman" w:cs="Times New Roman"/>
          <w:sz w:val="12"/>
          <w:szCs w:val="12"/>
        </w:rPr>
        <w:t>М.М. Арчибасов</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43454" w:rsidRPr="00021610" w:rsidRDefault="00743454" w:rsidP="00743454">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5042D1" w:rsidRDefault="005042D1" w:rsidP="005042D1">
      <w:pPr>
        <w:tabs>
          <w:tab w:val="left" w:pos="284"/>
        </w:tabs>
        <w:spacing w:after="0" w:line="240" w:lineRule="auto"/>
        <w:jc w:val="center"/>
        <w:rPr>
          <w:rFonts w:ascii="Times New Roman" w:eastAsia="Calibri" w:hAnsi="Times New Roman" w:cs="Times New Roman"/>
          <w:b/>
          <w:sz w:val="12"/>
          <w:szCs w:val="12"/>
        </w:rPr>
      </w:pPr>
      <w:r w:rsidRPr="005042D1">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5042D1" w:rsidRPr="005042D1" w:rsidRDefault="005042D1" w:rsidP="005042D1">
      <w:pPr>
        <w:tabs>
          <w:tab w:val="left" w:pos="284"/>
        </w:tabs>
        <w:spacing w:after="0" w:line="240" w:lineRule="auto"/>
        <w:jc w:val="center"/>
        <w:rPr>
          <w:rFonts w:ascii="Times New Roman" w:eastAsia="Calibri" w:hAnsi="Times New Roman" w:cs="Times New Roman"/>
          <w:sz w:val="12"/>
          <w:szCs w:val="12"/>
        </w:rPr>
      </w:pPr>
      <w:r w:rsidRPr="005042D1">
        <w:rPr>
          <w:rFonts w:ascii="Times New Roman" w:eastAsia="Calibri" w:hAnsi="Times New Roman" w:cs="Times New Roman"/>
          <w:b/>
          <w:sz w:val="12"/>
          <w:szCs w:val="12"/>
        </w:rPr>
        <w:t>по сельскому поселению Серноводск муниципального района Сергиевский</w:t>
      </w:r>
      <w:r w:rsidRPr="005042D1">
        <w:rPr>
          <w:rFonts w:ascii="Times New Roman" w:eastAsia="Calibri" w:hAnsi="Times New Roman" w:cs="Times New Roman"/>
          <w:sz w:val="12"/>
          <w:szCs w:val="12"/>
        </w:rPr>
        <w:t xml:space="preserve"> </w:t>
      </w:r>
      <w:r w:rsidRPr="005042D1">
        <w:rPr>
          <w:rFonts w:ascii="Times New Roman" w:eastAsia="Calibri" w:hAnsi="Times New Roman" w:cs="Times New Roman"/>
          <w:b/>
          <w:sz w:val="12"/>
          <w:szCs w:val="12"/>
        </w:rPr>
        <w:t xml:space="preserve">на </w:t>
      </w:r>
      <w:r w:rsidRPr="005042D1">
        <w:rPr>
          <w:rFonts w:ascii="Times New Roman" w:eastAsia="Calibri" w:hAnsi="Times New Roman" w:cs="Times New Roman"/>
          <w:b/>
          <w:sz w:val="12"/>
          <w:szCs w:val="12"/>
          <w:lang w:val="en-US"/>
        </w:rPr>
        <w:t>I</w:t>
      </w:r>
      <w:r w:rsidRPr="005042D1">
        <w:rPr>
          <w:rFonts w:ascii="Times New Roman" w:eastAsia="Calibri" w:hAnsi="Times New Roman" w:cs="Times New Roman"/>
          <w:b/>
          <w:sz w:val="12"/>
          <w:szCs w:val="12"/>
        </w:rPr>
        <w:t xml:space="preserve"> квартал 2017 г.</w:t>
      </w:r>
    </w:p>
    <w:p w:rsidR="005042D1" w:rsidRPr="005042D1" w:rsidRDefault="005042D1" w:rsidP="005042D1">
      <w:pPr>
        <w:tabs>
          <w:tab w:val="left" w:pos="284"/>
        </w:tabs>
        <w:spacing w:after="0" w:line="240" w:lineRule="auto"/>
        <w:jc w:val="both"/>
        <w:rPr>
          <w:rFonts w:ascii="Times New Roman" w:eastAsia="Calibri" w:hAnsi="Times New Roman" w:cs="Times New Roman"/>
          <w:sz w:val="12"/>
          <w:szCs w:val="12"/>
        </w:rPr>
      </w:pP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b/>
          <w:bCs/>
          <w:sz w:val="12"/>
          <w:szCs w:val="12"/>
        </w:rPr>
      </w:pPr>
      <w:r w:rsidRPr="005042D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042D1">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bCs/>
          <w:sz w:val="12"/>
          <w:szCs w:val="12"/>
        </w:rPr>
        <w:t xml:space="preserve"> </w:t>
      </w:r>
      <w:r w:rsidRPr="005042D1">
        <w:rPr>
          <w:rFonts w:ascii="Times New Roman" w:eastAsia="Calibri" w:hAnsi="Times New Roman" w:cs="Times New Roman"/>
          <w:bCs/>
          <w:sz w:val="12"/>
          <w:szCs w:val="12"/>
        </w:rPr>
        <w:t xml:space="preserve">муниципального района Сергиевский </w:t>
      </w:r>
      <w:r w:rsidRPr="005042D1">
        <w:rPr>
          <w:rFonts w:ascii="Times New Roman" w:eastAsia="Calibri" w:hAnsi="Times New Roman" w:cs="Times New Roman"/>
          <w:sz w:val="12"/>
          <w:szCs w:val="12"/>
        </w:rPr>
        <w:t>Самарской области</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sidRPr="005042D1">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b/>
          <w:sz w:val="12"/>
          <w:szCs w:val="12"/>
        </w:rPr>
      </w:pPr>
      <w:r w:rsidRPr="005042D1">
        <w:rPr>
          <w:rFonts w:ascii="Times New Roman" w:eastAsia="Calibri" w:hAnsi="Times New Roman" w:cs="Times New Roman"/>
          <w:b/>
          <w:sz w:val="12"/>
          <w:szCs w:val="12"/>
        </w:rPr>
        <w:t>РЕШИЛО:</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042D1">
        <w:rPr>
          <w:rFonts w:ascii="Times New Roman" w:eastAsia="Calibri" w:hAnsi="Times New Roman" w:cs="Times New Roman"/>
          <w:sz w:val="12"/>
          <w:szCs w:val="12"/>
        </w:rPr>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w:t>
      </w:r>
      <w:r w:rsidRPr="005042D1">
        <w:rPr>
          <w:rFonts w:ascii="Times New Roman" w:eastAsia="Calibri" w:hAnsi="Times New Roman" w:cs="Times New Roman"/>
          <w:sz w:val="12"/>
          <w:szCs w:val="12"/>
          <w:lang w:val="en-US"/>
        </w:rPr>
        <w:t>I</w:t>
      </w:r>
      <w:r w:rsidRPr="005042D1">
        <w:rPr>
          <w:rFonts w:ascii="Times New Roman" w:eastAsia="Calibri" w:hAnsi="Times New Roman" w:cs="Times New Roman"/>
          <w:sz w:val="12"/>
          <w:szCs w:val="12"/>
        </w:rPr>
        <w:t xml:space="preserve"> квартал 2017 г.</w:t>
      </w:r>
      <w:r w:rsidRPr="005042D1">
        <w:rPr>
          <w:rFonts w:ascii="Times New Roman" w:eastAsia="Calibri" w:hAnsi="Times New Roman" w:cs="Times New Roman"/>
          <w:b/>
          <w:sz w:val="12"/>
          <w:szCs w:val="12"/>
        </w:rPr>
        <w:t xml:space="preserve"> </w:t>
      </w:r>
      <w:r w:rsidRPr="005042D1">
        <w:rPr>
          <w:rFonts w:ascii="Times New Roman" w:eastAsia="Calibri" w:hAnsi="Times New Roman" w:cs="Times New Roman"/>
          <w:sz w:val="12"/>
          <w:szCs w:val="12"/>
        </w:rPr>
        <w:t xml:space="preserve">в размере 24990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042D1">
        <w:rPr>
          <w:rFonts w:ascii="Times New Roman" w:eastAsia="Calibri" w:hAnsi="Times New Roman" w:cs="Times New Roman"/>
          <w:sz w:val="12"/>
          <w:szCs w:val="12"/>
        </w:rPr>
        <w:t>нуждающимися</w:t>
      </w:r>
      <w:proofErr w:type="gramEnd"/>
      <w:r w:rsidRPr="005042D1">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042D1">
        <w:rPr>
          <w:rFonts w:ascii="Times New Roman" w:eastAsia="Calibri" w:hAnsi="Times New Roman" w:cs="Times New Roman"/>
          <w:sz w:val="12"/>
          <w:szCs w:val="12"/>
        </w:rPr>
        <w:t>Опубликовать настоящее Решение в газете «Сергиевский вестник».</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042D1">
        <w:rPr>
          <w:rFonts w:ascii="Times New Roman" w:eastAsia="Calibri" w:hAnsi="Times New Roman" w:cs="Times New Roman"/>
          <w:sz w:val="12"/>
          <w:szCs w:val="12"/>
        </w:rPr>
        <w:t>Настоящее Решение вступает в силу со дня его официального опубликования.</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042D1">
        <w:rPr>
          <w:rFonts w:ascii="Times New Roman" w:eastAsia="Calibri" w:hAnsi="Times New Roman" w:cs="Times New Roman"/>
          <w:sz w:val="12"/>
          <w:szCs w:val="12"/>
        </w:rPr>
        <w:t>сельского поселения  Серноводск</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bCs/>
          <w:sz w:val="12"/>
          <w:szCs w:val="12"/>
        </w:rPr>
        <w:t>муниципального района Сергиевский</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С.А. Воякин</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Глава сельского поселения  Серноводск</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bCs/>
          <w:sz w:val="12"/>
          <w:szCs w:val="12"/>
        </w:rPr>
        <w:t>муниципального района Сергиевский</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Г.Н. Чебоксарова</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43454" w:rsidRPr="00021610" w:rsidRDefault="00743454" w:rsidP="00743454">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sidR="005042D1">
        <w:rPr>
          <w:rFonts w:ascii="Times New Roman" w:eastAsia="Calibri" w:hAnsi="Times New Roman" w:cs="Times New Roman"/>
          <w:sz w:val="12"/>
          <w:szCs w:val="12"/>
        </w:rPr>
        <w:t xml:space="preserve">                             №02</w:t>
      </w:r>
    </w:p>
    <w:p w:rsidR="005042D1" w:rsidRDefault="005042D1" w:rsidP="005042D1">
      <w:pPr>
        <w:tabs>
          <w:tab w:val="left" w:pos="284"/>
        </w:tabs>
        <w:spacing w:after="0" w:line="240" w:lineRule="auto"/>
        <w:jc w:val="center"/>
        <w:rPr>
          <w:rFonts w:ascii="Times New Roman" w:eastAsia="Calibri" w:hAnsi="Times New Roman" w:cs="Times New Roman"/>
          <w:b/>
          <w:sz w:val="12"/>
          <w:szCs w:val="12"/>
        </w:rPr>
      </w:pPr>
      <w:r w:rsidRPr="005042D1">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5042D1" w:rsidRPr="005042D1" w:rsidRDefault="005042D1" w:rsidP="005042D1">
      <w:pPr>
        <w:tabs>
          <w:tab w:val="left" w:pos="284"/>
        </w:tabs>
        <w:spacing w:after="0" w:line="240" w:lineRule="auto"/>
        <w:jc w:val="center"/>
        <w:rPr>
          <w:rFonts w:ascii="Times New Roman" w:eastAsia="Calibri" w:hAnsi="Times New Roman" w:cs="Times New Roman"/>
          <w:sz w:val="12"/>
          <w:szCs w:val="12"/>
        </w:rPr>
      </w:pPr>
      <w:r w:rsidRPr="005042D1">
        <w:rPr>
          <w:rFonts w:ascii="Times New Roman" w:eastAsia="Calibri" w:hAnsi="Times New Roman" w:cs="Times New Roman"/>
          <w:b/>
          <w:sz w:val="12"/>
          <w:szCs w:val="12"/>
        </w:rPr>
        <w:t>по сельскому поселению Сургут муниципального района Сергиевский</w:t>
      </w:r>
      <w:r w:rsidRPr="005042D1">
        <w:rPr>
          <w:rFonts w:ascii="Times New Roman" w:eastAsia="Calibri" w:hAnsi="Times New Roman" w:cs="Times New Roman"/>
          <w:sz w:val="12"/>
          <w:szCs w:val="12"/>
        </w:rPr>
        <w:t xml:space="preserve"> </w:t>
      </w:r>
      <w:r w:rsidRPr="005042D1">
        <w:rPr>
          <w:rFonts w:ascii="Times New Roman" w:eastAsia="Calibri" w:hAnsi="Times New Roman" w:cs="Times New Roman"/>
          <w:b/>
          <w:sz w:val="12"/>
          <w:szCs w:val="12"/>
        </w:rPr>
        <w:t xml:space="preserve">на </w:t>
      </w:r>
      <w:r w:rsidRPr="005042D1">
        <w:rPr>
          <w:rFonts w:ascii="Times New Roman" w:eastAsia="Calibri" w:hAnsi="Times New Roman" w:cs="Times New Roman"/>
          <w:b/>
          <w:sz w:val="12"/>
          <w:szCs w:val="12"/>
          <w:lang w:val="en-US"/>
        </w:rPr>
        <w:t>I</w:t>
      </w:r>
      <w:r w:rsidRPr="005042D1">
        <w:rPr>
          <w:rFonts w:ascii="Times New Roman" w:eastAsia="Calibri" w:hAnsi="Times New Roman" w:cs="Times New Roman"/>
          <w:b/>
          <w:sz w:val="12"/>
          <w:szCs w:val="12"/>
        </w:rPr>
        <w:t xml:space="preserve"> квартал 2017 г.</w:t>
      </w:r>
    </w:p>
    <w:p w:rsidR="005042D1" w:rsidRPr="005042D1" w:rsidRDefault="005042D1" w:rsidP="005042D1">
      <w:pPr>
        <w:tabs>
          <w:tab w:val="left" w:pos="284"/>
        </w:tabs>
        <w:spacing w:after="0" w:line="240" w:lineRule="auto"/>
        <w:jc w:val="both"/>
        <w:rPr>
          <w:rFonts w:ascii="Times New Roman" w:eastAsia="Calibri" w:hAnsi="Times New Roman" w:cs="Times New Roman"/>
          <w:sz w:val="12"/>
          <w:szCs w:val="12"/>
        </w:rPr>
      </w:pP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b/>
          <w:bCs/>
          <w:sz w:val="12"/>
          <w:szCs w:val="12"/>
        </w:rPr>
      </w:pPr>
      <w:r w:rsidRPr="005042D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042D1">
        <w:rPr>
          <w:rFonts w:ascii="Times New Roman" w:eastAsia="Calibri" w:hAnsi="Times New Roman" w:cs="Times New Roman"/>
          <w:bCs/>
          <w:sz w:val="12"/>
          <w:szCs w:val="12"/>
        </w:rPr>
        <w:t>сельского поселения Сургут</w:t>
      </w:r>
      <w:r>
        <w:rPr>
          <w:rFonts w:ascii="Times New Roman" w:eastAsia="Calibri" w:hAnsi="Times New Roman" w:cs="Times New Roman"/>
          <w:bCs/>
          <w:sz w:val="12"/>
          <w:szCs w:val="12"/>
        </w:rPr>
        <w:t xml:space="preserve"> </w:t>
      </w:r>
      <w:r w:rsidRPr="005042D1">
        <w:rPr>
          <w:rFonts w:ascii="Times New Roman" w:eastAsia="Calibri" w:hAnsi="Times New Roman" w:cs="Times New Roman"/>
          <w:bCs/>
          <w:sz w:val="12"/>
          <w:szCs w:val="12"/>
        </w:rPr>
        <w:t xml:space="preserve">муниципального района Сергиевский </w:t>
      </w:r>
      <w:r w:rsidRPr="005042D1">
        <w:rPr>
          <w:rFonts w:ascii="Times New Roman" w:eastAsia="Calibri" w:hAnsi="Times New Roman" w:cs="Times New Roman"/>
          <w:sz w:val="12"/>
          <w:szCs w:val="12"/>
        </w:rPr>
        <w:t>Самарской области</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sidRPr="005042D1">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b/>
          <w:sz w:val="12"/>
          <w:szCs w:val="12"/>
        </w:rPr>
      </w:pPr>
      <w:r w:rsidRPr="005042D1">
        <w:rPr>
          <w:rFonts w:ascii="Times New Roman" w:eastAsia="Calibri" w:hAnsi="Times New Roman" w:cs="Times New Roman"/>
          <w:b/>
          <w:sz w:val="12"/>
          <w:szCs w:val="12"/>
        </w:rPr>
        <w:t>РЕШИЛО:</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042D1">
        <w:rPr>
          <w:rFonts w:ascii="Times New Roman" w:eastAsia="Calibri" w:hAnsi="Times New Roman" w:cs="Times New Roman"/>
          <w:sz w:val="12"/>
          <w:szCs w:val="12"/>
        </w:rPr>
        <w:t xml:space="preserve"> Утвердить по сельскому поселению Сургут муниципального района Сергиевский среднюю стоимость одного квадратного метра общей площади жилья на </w:t>
      </w:r>
      <w:r w:rsidRPr="005042D1">
        <w:rPr>
          <w:rFonts w:ascii="Times New Roman" w:eastAsia="Calibri" w:hAnsi="Times New Roman" w:cs="Times New Roman"/>
          <w:sz w:val="12"/>
          <w:szCs w:val="12"/>
          <w:lang w:val="en-US"/>
        </w:rPr>
        <w:t>I</w:t>
      </w:r>
      <w:r w:rsidRPr="005042D1">
        <w:rPr>
          <w:rFonts w:ascii="Times New Roman" w:eastAsia="Calibri" w:hAnsi="Times New Roman" w:cs="Times New Roman"/>
          <w:sz w:val="12"/>
          <w:szCs w:val="12"/>
        </w:rPr>
        <w:t xml:space="preserve"> квартал 2017 г.</w:t>
      </w:r>
      <w:r w:rsidRPr="005042D1">
        <w:rPr>
          <w:rFonts w:ascii="Times New Roman" w:eastAsia="Calibri" w:hAnsi="Times New Roman" w:cs="Times New Roman"/>
          <w:b/>
          <w:sz w:val="12"/>
          <w:szCs w:val="12"/>
        </w:rPr>
        <w:t xml:space="preserve"> </w:t>
      </w:r>
      <w:r w:rsidRPr="005042D1">
        <w:rPr>
          <w:rFonts w:ascii="Times New Roman" w:eastAsia="Calibri" w:hAnsi="Times New Roman" w:cs="Times New Roman"/>
          <w:sz w:val="12"/>
          <w:szCs w:val="12"/>
        </w:rPr>
        <w:t xml:space="preserve">в размере 22236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042D1">
        <w:rPr>
          <w:rFonts w:ascii="Times New Roman" w:eastAsia="Calibri" w:hAnsi="Times New Roman" w:cs="Times New Roman"/>
          <w:sz w:val="12"/>
          <w:szCs w:val="12"/>
        </w:rPr>
        <w:t>нуждающимися</w:t>
      </w:r>
      <w:proofErr w:type="gramEnd"/>
      <w:r w:rsidRPr="005042D1">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042D1">
        <w:rPr>
          <w:rFonts w:ascii="Times New Roman" w:eastAsia="Calibri" w:hAnsi="Times New Roman" w:cs="Times New Roman"/>
          <w:sz w:val="12"/>
          <w:szCs w:val="12"/>
        </w:rPr>
        <w:t>Опубликовать настоящее Решение в газете «Сергиевский вестник».</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042D1">
        <w:rPr>
          <w:rFonts w:ascii="Times New Roman" w:eastAsia="Calibri" w:hAnsi="Times New Roman" w:cs="Times New Roman"/>
          <w:sz w:val="12"/>
          <w:szCs w:val="12"/>
        </w:rPr>
        <w:t>Настоящее Решение вступает в силу со дня его официального опубликования.</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042D1">
        <w:rPr>
          <w:rFonts w:ascii="Times New Roman" w:eastAsia="Calibri" w:hAnsi="Times New Roman" w:cs="Times New Roman"/>
          <w:sz w:val="12"/>
          <w:szCs w:val="12"/>
        </w:rPr>
        <w:t>сельского поселения Сургут</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bCs/>
          <w:sz w:val="12"/>
          <w:szCs w:val="12"/>
        </w:rPr>
        <w:t>муниципального района Сергиевский</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А.Б. Александров</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Глава сельского поселения Сургут</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bCs/>
          <w:sz w:val="12"/>
          <w:szCs w:val="12"/>
        </w:rPr>
        <w:t>муниципального района Сергиевский</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С.А. Содомов</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lastRenderedPageBreak/>
        <w:t>СОБРАНИЕ ПРЕДСТАВИТЕЛЕЙ</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43454" w:rsidRPr="00021610" w:rsidRDefault="00743454" w:rsidP="00743454">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5042D1" w:rsidRDefault="005042D1" w:rsidP="005042D1">
      <w:pPr>
        <w:tabs>
          <w:tab w:val="left" w:pos="284"/>
        </w:tabs>
        <w:spacing w:after="0" w:line="240" w:lineRule="auto"/>
        <w:jc w:val="center"/>
        <w:rPr>
          <w:rFonts w:ascii="Times New Roman" w:eastAsia="Calibri" w:hAnsi="Times New Roman" w:cs="Times New Roman"/>
          <w:b/>
          <w:sz w:val="12"/>
          <w:szCs w:val="12"/>
        </w:rPr>
      </w:pPr>
      <w:r w:rsidRPr="005042D1">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5042D1" w:rsidRPr="005042D1" w:rsidRDefault="005042D1" w:rsidP="005042D1">
      <w:pPr>
        <w:tabs>
          <w:tab w:val="left" w:pos="284"/>
        </w:tabs>
        <w:spacing w:after="0" w:line="240" w:lineRule="auto"/>
        <w:jc w:val="center"/>
        <w:rPr>
          <w:rFonts w:ascii="Times New Roman" w:eastAsia="Calibri" w:hAnsi="Times New Roman" w:cs="Times New Roman"/>
          <w:sz w:val="12"/>
          <w:szCs w:val="12"/>
        </w:rPr>
      </w:pPr>
      <w:r w:rsidRPr="005042D1">
        <w:rPr>
          <w:rFonts w:ascii="Times New Roman" w:eastAsia="Calibri" w:hAnsi="Times New Roman" w:cs="Times New Roman"/>
          <w:b/>
          <w:sz w:val="12"/>
          <w:szCs w:val="12"/>
        </w:rPr>
        <w:t>по городскому поселению Суходол муниципального района Сергиевский</w:t>
      </w:r>
      <w:r w:rsidRPr="005042D1">
        <w:rPr>
          <w:rFonts w:ascii="Times New Roman" w:eastAsia="Calibri" w:hAnsi="Times New Roman" w:cs="Times New Roman"/>
          <w:sz w:val="12"/>
          <w:szCs w:val="12"/>
        </w:rPr>
        <w:t xml:space="preserve"> </w:t>
      </w:r>
      <w:r w:rsidRPr="005042D1">
        <w:rPr>
          <w:rFonts w:ascii="Times New Roman" w:eastAsia="Calibri" w:hAnsi="Times New Roman" w:cs="Times New Roman"/>
          <w:b/>
          <w:sz w:val="12"/>
          <w:szCs w:val="12"/>
        </w:rPr>
        <w:t xml:space="preserve">на </w:t>
      </w:r>
      <w:r w:rsidRPr="005042D1">
        <w:rPr>
          <w:rFonts w:ascii="Times New Roman" w:eastAsia="Calibri" w:hAnsi="Times New Roman" w:cs="Times New Roman"/>
          <w:b/>
          <w:sz w:val="12"/>
          <w:szCs w:val="12"/>
          <w:lang w:val="en-US"/>
        </w:rPr>
        <w:t>I</w:t>
      </w:r>
      <w:r w:rsidRPr="005042D1">
        <w:rPr>
          <w:rFonts w:ascii="Times New Roman" w:eastAsia="Calibri" w:hAnsi="Times New Roman" w:cs="Times New Roman"/>
          <w:b/>
          <w:sz w:val="12"/>
          <w:szCs w:val="12"/>
        </w:rPr>
        <w:t xml:space="preserve"> квартал 2017 г.</w:t>
      </w:r>
    </w:p>
    <w:p w:rsidR="005042D1" w:rsidRPr="005042D1" w:rsidRDefault="005042D1" w:rsidP="005042D1">
      <w:pPr>
        <w:tabs>
          <w:tab w:val="left" w:pos="284"/>
        </w:tabs>
        <w:spacing w:after="0" w:line="240" w:lineRule="auto"/>
        <w:jc w:val="both"/>
        <w:rPr>
          <w:rFonts w:ascii="Times New Roman" w:eastAsia="Calibri" w:hAnsi="Times New Roman" w:cs="Times New Roman"/>
          <w:sz w:val="12"/>
          <w:szCs w:val="12"/>
        </w:rPr>
      </w:pP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b/>
          <w:bCs/>
          <w:sz w:val="12"/>
          <w:szCs w:val="12"/>
        </w:rPr>
      </w:pPr>
      <w:r w:rsidRPr="005042D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042D1">
        <w:rPr>
          <w:rFonts w:ascii="Times New Roman" w:eastAsia="Calibri" w:hAnsi="Times New Roman" w:cs="Times New Roman"/>
          <w:bCs/>
          <w:sz w:val="12"/>
          <w:szCs w:val="12"/>
        </w:rPr>
        <w:t>городского поселения Суходол</w:t>
      </w:r>
      <w:r>
        <w:rPr>
          <w:rFonts w:ascii="Times New Roman" w:eastAsia="Calibri" w:hAnsi="Times New Roman" w:cs="Times New Roman"/>
          <w:bCs/>
          <w:sz w:val="12"/>
          <w:szCs w:val="12"/>
        </w:rPr>
        <w:t xml:space="preserve"> </w:t>
      </w:r>
      <w:r w:rsidRPr="005042D1">
        <w:rPr>
          <w:rFonts w:ascii="Times New Roman" w:eastAsia="Calibri" w:hAnsi="Times New Roman" w:cs="Times New Roman"/>
          <w:bCs/>
          <w:sz w:val="12"/>
          <w:szCs w:val="12"/>
        </w:rPr>
        <w:t xml:space="preserve">муниципального района Сергиевский </w:t>
      </w:r>
      <w:r w:rsidRPr="005042D1">
        <w:rPr>
          <w:rFonts w:ascii="Times New Roman" w:eastAsia="Calibri" w:hAnsi="Times New Roman" w:cs="Times New Roman"/>
          <w:sz w:val="12"/>
          <w:szCs w:val="12"/>
        </w:rPr>
        <w:t>Самарской области</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sidRPr="005042D1">
        <w:rPr>
          <w:rFonts w:ascii="Times New Roman" w:eastAsia="Calibri" w:hAnsi="Times New Roman" w:cs="Times New Roman"/>
          <w:sz w:val="12"/>
          <w:szCs w:val="12"/>
        </w:rPr>
        <w:t>В соответствии с Законом Самарской области от 05.07.2005 № 139-ГД  «О жилище»,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sidRPr="005042D1">
        <w:rPr>
          <w:rFonts w:ascii="Times New Roman" w:eastAsia="Calibri" w:hAnsi="Times New Roman" w:cs="Times New Roman"/>
          <w:sz w:val="12"/>
          <w:szCs w:val="12"/>
        </w:rPr>
        <w:t>РЕШИЛО:</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042D1">
        <w:rPr>
          <w:rFonts w:ascii="Times New Roman" w:eastAsia="Calibri" w:hAnsi="Times New Roman" w:cs="Times New Roman"/>
          <w:sz w:val="12"/>
          <w:szCs w:val="12"/>
        </w:rPr>
        <w:t xml:space="preserve"> Утвердить по городскому поселению Суходол муниципального района Сергиевский среднюю стоимость одного квадратного метра общей площади жилья на </w:t>
      </w:r>
      <w:r w:rsidRPr="005042D1">
        <w:rPr>
          <w:rFonts w:ascii="Times New Roman" w:eastAsia="Calibri" w:hAnsi="Times New Roman" w:cs="Times New Roman"/>
          <w:sz w:val="12"/>
          <w:szCs w:val="12"/>
          <w:lang w:val="en-US"/>
        </w:rPr>
        <w:t>I</w:t>
      </w:r>
      <w:r w:rsidRPr="005042D1">
        <w:rPr>
          <w:rFonts w:ascii="Times New Roman" w:eastAsia="Calibri" w:hAnsi="Times New Roman" w:cs="Times New Roman"/>
          <w:sz w:val="12"/>
          <w:szCs w:val="12"/>
        </w:rPr>
        <w:t xml:space="preserve"> квартал 2017 г.</w:t>
      </w:r>
      <w:r w:rsidRPr="005042D1">
        <w:rPr>
          <w:rFonts w:ascii="Times New Roman" w:eastAsia="Calibri" w:hAnsi="Times New Roman" w:cs="Times New Roman"/>
          <w:b/>
          <w:sz w:val="12"/>
          <w:szCs w:val="12"/>
        </w:rPr>
        <w:t xml:space="preserve"> </w:t>
      </w:r>
      <w:r w:rsidRPr="005042D1">
        <w:rPr>
          <w:rFonts w:ascii="Times New Roman" w:eastAsia="Calibri" w:hAnsi="Times New Roman" w:cs="Times New Roman"/>
          <w:sz w:val="12"/>
          <w:szCs w:val="12"/>
        </w:rPr>
        <w:t xml:space="preserve">в размере 26265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042D1">
        <w:rPr>
          <w:rFonts w:ascii="Times New Roman" w:eastAsia="Calibri" w:hAnsi="Times New Roman" w:cs="Times New Roman"/>
          <w:sz w:val="12"/>
          <w:szCs w:val="12"/>
        </w:rPr>
        <w:t>нуждающимися</w:t>
      </w:r>
      <w:proofErr w:type="gramEnd"/>
      <w:r w:rsidRPr="005042D1">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042D1">
        <w:rPr>
          <w:rFonts w:ascii="Times New Roman" w:eastAsia="Calibri" w:hAnsi="Times New Roman" w:cs="Times New Roman"/>
          <w:sz w:val="12"/>
          <w:szCs w:val="12"/>
        </w:rPr>
        <w:t>Опубликовать настоящее Решение в газете «Сергиевский вестник».</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042D1">
        <w:rPr>
          <w:rFonts w:ascii="Times New Roman" w:eastAsia="Calibri" w:hAnsi="Times New Roman" w:cs="Times New Roman"/>
          <w:sz w:val="12"/>
          <w:szCs w:val="12"/>
        </w:rPr>
        <w:t>Настоящее Решение вступает в силу со дня его официального опубликования.</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042D1">
        <w:rPr>
          <w:rFonts w:ascii="Times New Roman" w:eastAsia="Calibri" w:hAnsi="Times New Roman" w:cs="Times New Roman"/>
          <w:sz w:val="12"/>
          <w:szCs w:val="12"/>
        </w:rPr>
        <w:t>городского поселения Суходол</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bCs/>
          <w:sz w:val="12"/>
          <w:szCs w:val="12"/>
        </w:rPr>
        <w:t>муниципального района Сергиевский</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С.И. Баранов</w:t>
      </w:r>
    </w:p>
    <w:p w:rsidR="009321D4" w:rsidRPr="005042D1" w:rsidRDefault="009321D4" w:rsidP="005042D1">
      <w:pPr>
        <w:tabs>
          <w:tab w:val="left" w:pos="284"/>
        </w:tabs>
        <w:spacing w:after="0" w:line="240" w:lineRule="auto"/>
        <w:jc w:val="right"/>
        <w:rPr>
          <w:rFonts w:ascii="Times New Roman" w:eastAsia="Calibri" w:hAnsi="Times New Roman" w:cs="Times New Roman"/>
          <w:sz w:val="12"/>
          <w:szCs w:val="12"/>
        </w:rPr>
      </w:pP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Глава городского поселения Суходол</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bCs/>
          <w:sz w:val="12"/>
          <w:szCs w:val="12"/>
        </w:rPr>
        <w:t>муниципального района Сергиевский</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А.Н. Малышев</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743454" w:rsidRPr="00021610" w:rsidRDefault="00743454" w:rsidP="00743454">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43454" w:rsidRPr="00021610" w:rsidRDefault="00743454" w:rsidP="00743454">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43454" w:rsidRPr="00021610" w:rsidRDefault="00743454" w:rsidP="0074345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sidR="005042D1">
        <w:rPr>
          <w:rFonts w:ascii="Times New Roman" w:eastAsia="Calibri" w:hAnsi="Times New Roman" w:cs="Times New Roman"/>
          <w:sz w:val="12"/>
          <w:szCs w:val="12"/>
        </w:rPr>
        <w:t xml:space="preserve">                             №02</w:t>
      </w:r>
    </w:p>
    <w:p w:rsidR="005042D1" w:rsidRDefault="005042D1" w:rsidP="005042D1">
      <w:pPr>
        <w:tabs>
          <w:tab w:val="left" w:pos="284"/>
        </w:tabs>
        <w:spacing w:after="0" w:line="240" w:lineRule="auto"/>
        <w:jc w:val="center"/>
        <w:rPr>
          <w:rFonts w:ascii="Times New Roman" w:eastAsia="Calibri" w:hAnsi="Times New Roman" w:cs="Times New Roman"/>
          <w:b/>
          <w:sz w:val="12"/>
          <w:szCs w:val="12"/>
        </w:rPr>
      </w:pPr>
      <w:r w:rsidRPr="005042D1">
        <w:rPr>
          <w:rFonts w:ascii="Times New Roman" w:eastAsia="Calibri" w:hAnsi="Times New Roman" w:cs="Times New Roman"/>
          <w:b/>
          <w:sz w:val="12"/>
          <w:szCs w:val="12"/>
        </w:rPr>
        <w:t>Об утверждении средней стоимости одного квадратного метра общей площади жилья</w:t>
      </w:r>
    </w:p>
    <w:p w:rsidR="005042D1" w:rsidRPr="005042D1" w:rsidRDefault="005042D1" w:rsidP="005042D1">
      <w:pPr>
        <w:tabs>
          <w:tab w:val="left" w:pos="284"/>
        </w:tabs>
        <w:spacing w:after="0" w:line="240" w:lineRule="auto"/>
        <w:jc w:val="center"/>
        <w:rPr>
          <w:rFonts w:ascii="Times New Roman" w:eastAsia="Calibri" w:hAnsi="Times New Roman" w:cs="Times New Roman"/>
          <w:sz w:val="12"/>
          <w:szCs w:val="12"/>
        </w:rPr>
      </w:pPr>
      <w:r w:rsidRPr="005042D1">
        <w:rPr>
          <w:rFonts w:ascii="Times New Roman" w:eastAsia="Calibri" w:hAnsi="Times New Roman" w:cs="Times New Roman"/>
          <w:b/>
          <w:sz w:val="12"/>
          <w:szCs w:val="12"/>
        </w:rPr>
        <w:t>по сельскому поселению Черновка  муниципального района Сергиевский</w:t>
      </w:r>
      <w:r w:rsidRPr="005042D1">
        <w:rPr>
          <w:rFonts w:ascii="Times New Roman" w:eastAsia="Calibri" w:hAnsi="Times New Roman" w:cs="Times New Roman"/>
          <w:sz w:val="12"/>
          <w:szCs w:val="12"/>
        </w:rPr>
        <w:t xml:space="preserve"> </w:t>
      </w:r>
      <w:r w:rsidRPr="005042D1">
        <w:rPr>
          <w:rFonts w:ascii="Times New Roman" w:eastAsia="Calibri" w:hAnsi="Times New Roman" w:cs="Times New Roman"/>
          <w:b/>
          <w:sz w:val="12"/>
          <w:szCs w:val="12"/>
        </w:rPr>
        <w:t xml:space="preserve">на </w:t>
      </w:r>
      <w:r w:rsidRPr="005042D1">
        <w:rPr>
          <w:rFonts w:ascii="Times New Roman" w:eastAsia="Calibri" w:hAnsi="Times New Roman" w:cs="Times New Roman"/>
          <w:b/>
          <w:sz w:val="12"/>
          <w:szCs w:val="12"/>
          <w:lang w:val="en-US"/>
        </w:rPr>
        <w:t>I</w:t>
      </w:r>
      <w:r w:rsidRPr="005042D1">
        <w:rPr>
          <w:rFonts w:ascii="Times New Roman" w:eastAsia="Calibri" w:hAnsi="Times New Roman" w:cs="Times New Roman"/>
          <w:b/>
          <w:sz w:val="12"/>
          <w:szCs w:val="12"/>
        </w:rPr>
        <w:t xml:space="preserve"> квартал 2017 г.</w:t>
      </w:r>
    </w:p>
    <w:p w:rsidR="005042D1" w:rsidRPr="005042D1" w:rsidRDefault="005042D1" w:rsidP="005042D1">
      <w:pPr>
        <w:tabs>
          <w:tab w:val="left" w:pos="284"/>
        </w:tabs>
        <w:spacing w:after="0" w:line="240" w:lineRule="auto"/>
        <w:jc w:val="both"/>
        <w:rPr>
          <w:rFonts w:ascii="Times New Roman" w:eastAsia="Calibri" w:hAnsi="Times New Roman" w:cs="Times New Roman"/>
          <w:sz w:val="12"/>
          <w:szCs w:val="12"/>
        </w:rPr>
      </w:pP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b/>
          <w:bCs/>
          <w:sz w:val="12"/>
          <w:szCs w:val="12"/>
        </w:rPr>
      </w:pPr>
      <w:r w:rsidRPr="005042D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042D1">
        <w:rPr>
          <w:rFonts w:ascii="Times New Roman" w:eastAsia="Calibri" w:hAnsi="Times New Roman" w:cs="Times New Roman"/>
          <w:bCs/>
          <w:sz w:val="12"/>
          <w:szCs w:val="12"/>
        </w:rPr>
        <w:t>сельского поселения  Черновка</w:t>
      </w:r>
      <w:r>
        <w:rPr>
          <w:rFonts w:ascii="Times New Roman" w:eastAsia="Calibri" w:hAnsi="Times New Roman" w:cs="Times New Roman"/>
          <w:bCs/>
          <w:sz w:val="12"/>
          <w:szCs w:val="12"/>
        </w:rPr>
        <w:t xml:space="preserve"> </w:t>
      </w:r>
      <w:r w:rsidRPr="005042D1">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5042D1">
        <w:rPr>
          <w:rFonts w:ascii="Times New Roman" w:eastAsia="Calibri" w:hAnsi="Times New Roman" w:cs="Times New Roman"/>
          <w:sz w:val="12"/>
          <w:szCs w:val="12"/>
        </w:rPr>
        <w:t>Самарской области</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sidRPr="005042D1">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b/>
          <w:sz w:val="12"/>
          <w:szCs w:val="12"/>
        </w:rPr>
      </w:pPr>
      <w:r w:rsidRPr="005042D1">
        <w:rPr>
          <w:rFonts w:ascii="Times New Roman" w:eastAsia="Calibri" w:hAnsi="Times New Roman" w:cs="Times New Roman"/>
          <w:b/>
          <w:sz w:val="12"/>
          <w:szCs w:val="12"/>
        </w:rPr>
        <w:t>РЕШИЛО:</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5042D1">
        <w:rPr>
          <w:rFonts w:ascii="Times New Roman" w:eastAsia="Calibri" w:hAnsi="Times New Roman" w:cs="Times New Roman"/>
          <w:sz w:val="12"/>
          <w:szCs w:val="12"/>
        </w:rPr>
        <w:t xml:space="preserve"> Утвердить по сельскому поселению Черновка муниципального района Сергиевский среднюю стоимость одного квадратного метра общей площади жилья на </w:t>
      </w:r>
      <w:r w:rsidRPr="005042D1">
        <w:rPr>
          <w:rFonts w:ascii="Times New Roman" w:eastAsia="Calibri" w:hAnsi="Times New Roman" w:cs="Times New Roman"/>
          <w:sz w:val="12"/>
          <w:szCs w:val="12"/>
          <w:lang w:val="en-US"/>
        </w:rPr>
        <w:t>I</w:t>
      </w:r>
      <w:r w:rsidRPr="005042D1">
        <w:rPr>
          <w:rFonts w:ascii="Times New Roman" w:eastAsia="Calibri" w:hAnsi="Times New Roman" w:cs="Times New Roman"/>
          <w:sz w:val="12"/>
          <w:szCs w:val="12"/>
        </w:rPr>
        <w:t xml:space="preserve"> квартал 2017 г.</w:t>
      </w:r>
      <w:r w:rsidRPr="005042D1">
        <w:rPr>
          <w:rFonts w:ascii="Times New Roman" w:eastAsia="Calibri" w:hAnsi="Times New Roman" w:cs="Times New Roman"/>
          <w:b/>
          <w:sz w:val="12"/>
          <w:szCs w:val="12"/>
        </w:rPr>
        <w:t xml:space="preserve"> </w:t>
      </w:r>
      <w:r w:rsidRPr="005042D1">
        <w:rPr>
          <w:rFonts w:ascii="Times New Roman" w:eastAsia="Calibri" w:hAnsi="Times New Roman" w:cs="Times New Roman"/>
          <w:sz w:val="12"/>
          <w:szCs w:val="12"/>
        </w:rPr>
        <w:t xml:space="preserve">в размере 14260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042D1">
        <w:rPr>
          <w:rFonts w:ascii="Times New Roman" w:eastAsia="Calibri" w:hAnsi="Times New Roman" w:cs="Times New Roman"/>
          <w:sz w:val="12"/>
          <w:szCs w:val="12"/>
        </w:rPr>
        <w:t>нуждающимися</w:t>
      </w:r>
      <w:proofErr w:type="gramEnd"/>
      <w:r w:rsidRPr="005042D1">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042D1">
        <w:rPr>
          <w:rFonts w:ascii="Times New Roman" w:eastAsia="Calibri" w:hAnsi="Times New Roman" w:cs="Times New Roman"/>
          <w:sz w:val="12"/>
          <w:szCs w:val="12"/>
        </w:rPr>
        <w:t>Опубликовать настоящее Решение в газете «Сергиевский вестник».</w:t>
      </w:r>
    </w:p>
    <w:p w:rsidR="005042D1" w:rsidRPr="005042D1" w:rsidRDefault="005042D1" w:rsidP="005042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042D1">
        <w:rPr>
          <w:rFonts w:ascii="Times New Roman" w:eastAsia="Calibri" w:hAnsi="Times New Roman" w:cs="Times New Roman"/>
          <w:sz w:val="12"/>
          <w:szCs w:val="12"/>
        </w:rPr>
        <w:t>Настоящее Решение вступает в силу со дня его официального опубликования.</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042D1">
        <w:rPr>
          <w:rFonts w:ascii="Times New Roman" w:eastAsia="Calibri" w:hAnsi="Times New Roman" w:cs="Times New Roman"/>
          <w:sz w:val="12"/>
          <w:szCs w:val="12"/>
        </w:rPr>
        <w:t>сельского поселения  Черновка</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bCs/>
          <w:sz w:val="12"/>
          <w:szCs w:val="12"/>
        </w:rPr>
        <w:t>муниципального района Сергиевский</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5042D1">
        <w:rPr>
          <w:rFonts w:ascii="Times New Roman" w:eastAsia="Calibri" w:hAnsi="Times New Roman" w:cs="Times New Roman"/>
          <w:sz w:val="12"/>
          <w:szCs w:val="12"/>
        </w:rPr>
        <w:t>Милюкова</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Глава сельского поселения Черновка</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bCs/>
          <w:sz w:val="12"/>
          <w:szCs w:val="12"/>
        </w:rPr>
        <w:t>муниципального района Сергиевский</w:t>
      </w:r>
    </w:p>
    <w:p w:rsidR="005042D1" w:rsidRPr="005042D1" w:rsidRDefault="005042D1" w:rsidP="005042D1">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042D1">
        <w:rPr>
          <w:rFonts w:ascii="Times New Roman" w:eastAsia="Calibri" w:hAnsi="Times New Roman" w:cs="Times New Roman"/>
          <w:sz w:val="12"/>
          <w:szCs w:val="12"/>
        </w:rPr>
        <w:t>Беляев</w:t>
      </w:r>
    </w:p>
    <w:p w:rsidR="005042D1" w:rsidRPr="00021610" w:rsidRDefault="005042D1" w:rsidP="005042D1">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5042D1" w:rsidRPr="00021610" w:rsidRDefault="005042D1" w:rsidP="005042D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5042D1" w:rsidRPr="00021610" w:rsidRDefault="005042D1" w:rsidP="005042D1">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5042D1" w:rsidRPr="00021610" w:rsidRDefault="005042D1" w:rsidP="005042D1">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5042D1" w:rsidRPr="00021610" w:rsidRDefault="005042D1" w:rsidP="005042D1">
      <w:pPr>
        <w:tabs>
          <w:tab w:val="left" w:pos="284"/>
        </w:tabs>
        <w:spacing w:after="0" w:line="240" w:lineRule="auto"/>
        <w:jc w:val="center"/>
        <w:rPr>
          <w:rFonts w:ascii="Times New Roman" w:eastAsia="Calibri" w:hAnsi="Times New Roman" w:cs="Times New Roman"/>
          <w:sz w:val="12"/>
          <w:szCs w:val="12"/>
        </w:rPr>
      </w:pPr>
    </w:p>
    <w:p w:rsidR="005042D1" w:rsidRPr="00021610" w:rsidRDefault="005042D1" w:rsidP="005042D1">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5042D1" w:rsidRPr="00021610" w:rsidRDefault="005042D1" w:rsidP="005042D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991960" w:rsidRDefault="005042D1" w:rsidP="00991960">
      <w:pPr>
        <w:tabs>
          <w:tab w:val="left" w:pos="284"/>
        </w:tabs>
        <w:spacing w:after="0" w:line="240" w:lineRule="auto"/>
        <w:jc w:val="center"/>
        <w:rPr>
          <w:rFonts w:ascii="Times New Roman" w:eastAsia="Calibri" w:hAnsi="Times New Roman" w:cs="Times New Roman"/>
          <w:b/>
          <w:sz w:val="12"/>
          <w:szCs w:val="12"/>
        </w:rPr>
      </w:pPr>
      <w:r w:rsidRPr="005042D1">
        <w:rPr>
          <w:rFonts w:ascii="Times New Roman" w:eastAsia="Calibri" w:hAnsi="Times New Roman" w:cs="Times New Roman"/>
          <w:b/>
          <w:sz w:val="12"/>
          <w:szCs w:val="12"/>
        </w:rPr>
        <w:t>«Об установлении размера дохода, необходимого для признания граждан</w:t>
      </w:r>
    </w:p>
    <w:p w:rsidR="005042D1" w:rsidRPr="005042D1" w:rsidRDefault="005042D1" w:rsidP="00991960">
      <w:pPr>
        <w:tabs>
          <w:tab w:val="left" w:pos="284"/>
        </w:tabs>
        <w:spacing w:after="0" w:line="240" w:lineRule="auto"/>
        <w:jc w:val="center"/>
        <w:rPr>
          <w:rFonts w:ascii="Times New Roman" w:eastAsia="Calibri" w:hAnsi="Times New Roman" w:cs="Times New Roman"/>
          <w:b/>
          <w:bCs/>
          <w:sz w:val="12"/>
          <w:szCs w:val="12"/>
        </w:rPr>
      </w:pPr>
      <w:r w:rsidRPr="005042D1">
        <w:rPr>
          <w:rFonts w:ascii="Times New Roman" w:eastAsia="Calibri" w:hAnsi="Times New Roman" w:cs="Times New Roman"/>
          <w:b/>
          <w:sz w:val="12"/>
          <w:szCs w:val="12"/>
        </w:rPr>
        <w:t xml:space="preserve"> </w:t>
      </w:r>
      <w:proofErr w:type="gramStart"/>
      <w:r w:rsidRPr="005042D1">
        <w:rPr>
          <w:rFonts w:ascii="Times New Roman" w:eastAsia="Calibri" w:hAnsi="Times New Roman" w:cs="Times New Roman"/>
          <w:b/>
          <w:sz w:val="12"/>
          <w:szCs w:val="12"/>
        </w:rPr>
        <w:t>малоимущими</w:t>
      </w:r>
      <w:proofErr w:type="gramEnd"/>
      <w:r w:rsidRPr="005042D1">
        <w:rPr>
          <w:rFonts w:ascii="Times New Roman" w:eastAsia="Calibri" w:hAnsi="Times New Roman" w:cs="Times New Roman"/>
          <w:b/>
          <w:sz w:val="12"/>
          <w:szCs w:val="12"/>
        </w:rPr>
        <w:t>,</w:t>
      </w:r>
      <w:r w:rsidR="00991960">
        <w:rPr>
          <w:rFonts w:ascii="Times New Roman" w:eastAsia="Calibri" w:hAnsi="Times New Roman" w:cs="Times New Roman"/>
          <w:b/>
          <w:sz w:val="12"/>
          <w:szCs w:val="12"/>
        </w:rPr>
        <w:t xml:space="preserve"> </w:t>
      </w:r>
      <w:r w:rsidRPr="005042D1">
        <w:rPr>
          <w:rFonts w:ascii="Times New Roman" w:eastAsia="Calibri" w:hAnsi="Times New Roman" w:cs="Times New Roman"/>
          <w:b/>
          <w:sz w:val="12"/>
          <w:szCs w:val="12"/>
        </w:rPr>
        <w:t>на 2017 год по сельскому поселению</w:t>
      </w:r>
      <w:r w:rsidRPr="005042D1">
        <w:rPr>
          <w:rFonts w:ascii="Times New Roman" w:eastAsia="Calibri" w:hAnsi="Times New Roman" w:cs="Times New Roman"/>
          <w:sz w:val="12"/>
          <w:szCs w:val="12"/>
        </w:rPr>
        <w:t xml:space="preserve"> </w:t>
      </w:r>
      <w:r w:rsidRPr="005042D1">
        <w:rPr>
          <w:rFonts w:ascii="Times New Roman" w:eastAsia="Calibri" w:hAnsi="Times New Roman" w:cs="Times New Roman"/>
          <w:b/>
          <w:sz w:val="12"/>
          <w:szCs w:val="12"/>
        </w:rPr>
        <w:t>Антоновка муниципального района Сергиевский</w:t>
      </w:r>
      <w:r w:rsidRPr="005042D1">
        <w:rPr>
          <w:rFonts w:ascii="Times New Roman" w:eastAsia="Calibri" w:hAnsi="Times New Roman" w:cs="Times New Roman"/>
          <w:b/>
          <w:bCs/>
          <w:sz w:val="12"/>
          <w:szCs w:val="12"/>
        </w:rPr>
        <w:t>»</w:t>
      </w:r>
    </w:p>
    <w:p w:rsidR="005042D1" w:rsidRPr="005042D1" w:rsidRDefault="005042D1" w:rsidP="005042D1">
      <w:pPr>
        <w:tabs>
          <w:tab w:val="left" w:pos="284"/>
        </w:tabs>
        <w:spacing w:after="0" w:line="240" w:lineRule="auto"/>
        <w:jc w:val="both"/>
        <w:rPr>
          <w:rFonts w:ascii="Times New Roman" w:eastAsia="Calibri" w:hAnsi="Times New Roman" w:cs="Times New Roman"/>
          <w:sz w:val="12"/>
          <w:szCs w:val="12"/>
        </w:rPr>
      </w:pPr>
    </w:p>
    <w:p w:rsidR="005042D1" w:rsidRPr="005042D1" w:rsidRDefault="005042D1" w:rsidP="00991960">
      <w:pPr>
        <w:tabs>
          <w:tab w:val="left" w:pos="284"/>
        </w:tabs>
        <w:spacing w:after="0" w:line="240" w:lineRule="auto"/>
        <w:ind w:firstLine="284"/>
        <w:jc w:val="both"/>
        <w:rPr>
          <w:rFonts w:ascii="Times New Roman" w:eastAsia="Calibri" w:hAnsi="Times New Roman" w:cs="Times New Roman"/>
          <w:sz w:val="12"/>
          <w:szCs w:val="12"/>
        </w:rPr>
      </w:pPr>
      <w:r w:rsidRPr="005042D1">
        <w:rPr>
          <w:rFonts w:ascii="Times New Roman" w:eastAsia="Calibri" w:hAnsi="Times New Roman" w:cs="Times New Roman"/>
          <w:sz w:val="12"/>
          <w:szCs w:val="12"/>
        </w:rPr>
        <w:t>Принято Собранием  Представителей</w:t>
      </w:r>
      <w:r w:rsidR="00991960">
        <w:rPr>
          <w:rFonts w:ascii="Times New Roman" w:eastAsia="Calibri" w:hAnsi="Times New Roman" w:cs="Times New Roman"/>
          <w:sz w:val="12"/>
          <w:szCs w:val="12"/>
        </w:rPr>
        <w:t xml:space="preserve"> </w:t>
      </w:r>
      <w:r w:rsidRPr="005042D1">
        <w:rPr>
          <w:rFonts w:ascii="Times New Roman" w:eastAsia="Calibri" w:hAnsi="Times New Roman" w:cs="Times New Roman"/>
          <w:bCs/>
          <w:sz w:val="12"/>
          <w:szCs w:val="12"/>
        </w:rPr>
        <w:t>сельского поселения Антоновка</w:t>
      </w:r>
      <w:r w:rsidR="00991960">
        <w:rPr>
          <w:rFonts w:ascii="Times New Roman" w:eastAsia="Calibri" w:hAnsi="Times New Roman" w:cs="Times New Roman"/>
          <w:bCs/>
          <w:sz w:val="12"/>
          <w:szCs w:val="12"/>
        </w:rPr>
        <w:t xml:space="preserve"> </w:t>
      </w:r>
      <w:r w:rsidRPr="005042D1">
        <w:rPr>
          <w:rFonts w:ascii="Times New Roman" w:eastAsia="Calibri" w:hAnsi="Times New Roman" w:cs="Times New Roman"/>
          <w:sz w:val="12"/>
          <w:szCs w:val="12"/>
        </w:rPr>
        <w:t>муниципального района Сергиевский</w:t>
      </w:r>
    </w:p>
    <w:p w:rsidR="005042D1" w:rsidRPr="005042D1" w:rsidRDefault="005042D1" w:rsidP="00991960">
      <w:pPr>
        <w:tabs>
          <w:tab w:val="left" w:pos="284"/>
        </w:tabs>
        <w:spacing w:after="0" w:line="240" w:lineRule="auto"/>
        <w:ind w:firstLine="284"/>
        <w:jc w:val="both"/>
        <w:rPr>
          <w:rFonts w:ascii="Times New Roman" w:eastAsia="Calibri" w:hAnsi="Times New Roman" w:cs="Times New Roman"/>
          <w:sz w:val="12"/>
          <w:szCs w:val="12"/>
        </w:rPr>
      </w:pPr>
      <w:proofErr w:type="gramStart"/>
      <w:r w:rsidRPr="005042D1">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Антоновка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10" w:history="1">
        <w:r w:rsidRPr="005042D1">
          <w:rPr>
            <w:rStyle w:val="ae"/>
            <w:rFonts w:ascii="Times New Roman" w:eastAsia="Calibri" w:hAnsi="Times New Roman" w:cs="Times New Roman"/>
            <w:sz w:val="12"/>
            <w:szCs w:val="12"/>
          </w:rPr>
          <w:t>Законом</w:t>
        </w:r>
      </w:hyperlink>
      <w:r w:rsidRPr="005042D1">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5042D1">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Антоновка муниципального района Сергиевский</w:t>
      </w:r>
    </w:p>
    <w:p w:rsidR="005042D1" w:rsidRPr="005042D1" w:rsidRDefault="005042D1" w:rsidP="00991960">
      <w:pPr>
        <w:tabs>
          <w:tab w:val="left" w:pos="284"/>
        </w:tabs>
        <w:spacing w:after="0" w:line="240" w:lineRule="auto"/>
        <w:ind w:firstLine="284"/>
        <w:jc w:val="both"/>
        <w:rPr>
          <w:rFonts w:ascii="Times New Roman" w:eastAsia="Calibri" w:hAnsi="Times New Roman" w:cs="Times New Roman"/>
          <w:b/>
          <w:sz w:val="12"/>
          <w:szCs w:val="12"/>
        </w:rPr>
      </w:pPr>
      <w:r w:rsidRPr="005042D1">
        <w:rPr>
          <w:rFonts w:ascii="Times New Roman" w:eastAsia="Calibri" w:hAnsi="Times New Roman" w:cs="Times New Roman"/>
          <w:b/>
          <w:sz w:val="12"/>
          <w:szCs w:val="12"/>
        </w:rPr>
        <w:t>РЕШИЛО:</w:t>
      </w:r>
    </w:p>
    <w:p w:rsidR="005042D1" w:rsidRPr="005042D1"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proofErr w:type="gramStart"/>
      <w:r w:rsidR="005042D1" w:rsidRPr="005042D1">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11" w:history="1">
        <w:r w:rsidR="005042D1" w:rsidRPr="005042D1">
          <w:rPr>
            <w:rStyle w:val="ae"/>
            <w:rFonts w:ascii="Times New Roman" w:eastAsia="Calibri" w:hAnsi="Times New Roman" w:cs="Times New Roman"/>
            <w:bCs/>
            <w:sz w:val="12"/>
            <w:szCs w:val="12"/>
          </w:rPr>
          <w:t xml:space="preserve"> прожиточного минимума</w:t>
        </w:r>
      </w:hyperlink>
      <w:r w:rsidR="005042D1" w:rsidRPr="005042D1">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005042D1" w:rsidRPr="005042D1">
        <w:rPr>
          <w:rFonts w:ascii="Times New Roman" w:eastAsia="Calibri" w:hAnsi="Times New Roman" w:cs="Times New Roman"/>
          <w:bCs/>
          <w:sz w:val="12"/>
          <w:szCs w:val="12"/>
        </w:rPr>
        <w:t xml:space="preserve"> </w:t>
      </w:r>
      <w:r w:rsidR="005042D1" w:rsidRPr="005042D1">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5042D1" w:rsidRPr="005042D1"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5042D1" w:rsidRPr="005042D1">
        <w:rPr>
          <w:rFonts w:ascii="Times New Roman" w:eastAsia="Calibri" w:hAnsi="Times New Roman" w:cs="Times New Roman"/>
          <w:sz w:val="12"/>
          <w:szCs w:val="12"/>
        </w:rPr>
        <w:t>Опубликовать настоящее Решение в газете «Сергиевский</w:t>
      </w:r>
      <w:r>
        <w:rPr>
          <w:rFonts w:ascii="Times New Roman" w:eastAsia="Calibri" w:hAnsi="Times New Roman" w:cs="Times New Roman"/>
          <w:sz w:val="12"/>
          <w:szCs w:val="12"/>
        </w:rPr>
        <w:t xml:space="preserve"> </w:t>
      </w:r>
      <w:r w:rsidR="005042D1" w:rsidRPr="005042D1">
        <w:rPr>
          <w:rFonts w:ascii="Times New Roman" w:eastAsia="Calibri" w:hAnsi="Times New Roman" w:cs="Times New Roman"/>
          <w:sz w:val="12"/>
          <w:szCs w:val="12"/>
        </w:rPr>
        <w:t>вестник».</w:t>
      </w:r>
    </w:p>
    <w:p w:rsidR="005042D1" w:rsidRPr="005042D1"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5042D1" w:rsidRPr="005042D1">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5042D1" w:rsidRPr="005042D1" w:rsidRDefault="005042D1" w:rsidP="00991960">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Председатель собрания представителей</w:t>
      </w:r>
      <w:r w:rsidR="00991960">
        <w:rPr>
          <w:rFonts w:ascii="Times New Roman" w:eastAsia="Calibri" w:hAnsi="Times New Roman" w:cs="Times New Roman"/>
          <w:sz w:val="12"/>
          <w:szCs w:val="12"/>
        </w:rPr>
        <w:t xml:space="preserve"> </w:t>
      </w:r>
      <w:r w:rsidRPr="005042D1">
        <w:rPr>
          <w:rFonts w:ascii="Times New Roman" w:eastAsia="Calibri" w:hAnsi="Times New Roman" w:cs="Times New Roman"/>
          <w:sz w:val="12"/>
          <w:szCs w:val="12"/>
        </w:rPr>
        <w:t>сельского поселения Антоновка</w:t>
      </w:r>
    </w:p>
    <w:p w:rsidR="00991960" w:rsidRDefault="005042D1" w:rsidP="00991960">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муниципального района Сергиевский</w:t>
      </w:r>
    </w:p>
    <w:p w:rsidR="005042D1" w:rsidRPr="005042D1" w:rsidRDefault="005042D1" w:rsidP="00991960">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 xml:space="preserve">Н.Д. </w:t>
      </w:r>
      <w:proofErr w:type="spellStart"/>
      <w:r w:rsidRPr="005042D1">
        <w:rPr>
          <w:rFonts w:ascii="Times New Roman" w:eastAsia="Calibri" w:hAnsi="Times New Roman" w:cs="Times New Roman"/>
          <w:sz w:val="12"/>
          <w:szCs w:val="12"/>
        </w:rPr>
        <w:t>Лужнов</w:t>
      </w:r>
      <w:proofErr w:type="spellEnd"/>
    </w:p>
    <w:p w:rsidR="009321D4" w:rsidRDefault="009321D4" w:rsidP="00991960">
      <w:pPr>
        <w:tabs>
          <w:tab w:val="left" w:pos="284"/>
        </w:tabs>
        <w:spacing w:after="0" w:line="240" w:lineRule="auto"/>
        <w:jc w:val="right"/>
        <w:rPr>
          <w:rFonts w:ascii="Times New Roman" w:eastAsia="Calibri" w:hAnsi="Times New Roman" w:cs="Times New Roman"/>
          <w:sz w:val="12"/>
          <w:szCs w:val="12"/>
        </w:rPr>
      </w:pPr>
    </w:p>
    <w:p w:rsidR="005042D1" w:rsidRPr="005042D1" w:rsidRDefault="005042D1" w:rsidP="00991960">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Глава сельского поселения Антоновка</w:t>
      </w:r>
    </w:p>
    <w:p w:rsidR="00991960" w:rsidRDefault="005042D1" w:rsidP="00991960">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муниципального района Сергиевский</w:t>
      </w:r>
    </w:p>
    <w:p w:rsidR="005042D1" w:rsidRPr="005042D1" w:rsidRDefault="005042D1" w:rsidP="00991960">
      <w:pPr>
        <w:tabs>
          <w:tab w:val="left" w:pos="284"/>
        </w:tabs>
        <w:spacing w:after="0" w:line="240" w:lineRule="auto"/>
        <w:jc w:val="right"/>
        <w:rPr>
          <w:rFonts w:ascii="Times New Roman" w:eastAsia="Calibri" w:hAnsi="Times New Roman" w:cs="Times New Roman"/>
          <w:sz w:val="12"/>
          <w:szCs w:val="12"/>
        </w:rPr>
      </w:pPr>
      <w:r w:rsidRPr="005042D1">
        <w:rPr>
          <w:rFonts w:ascii="Times New Roman" w:eastAsia="Calibri" w:hAnsi="Times New Roman" w:cs="Times New Roman"/>
          <w:sz w:val="12"/>
          <w:szCs w:val="12"/>
        </w:rPr>
        <w:t>К.Е. Долгаев</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991960" w:rsidRPr="00021610" w:rsidRDefault="00991960" w:rsidP="00991960">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5042D1" w:rsidRPr="005042D1" w:rsidRDefault="00991960" w:rsidP="00991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991960" w:rsidRDefault="00991960" w:rsidP="00991960">
      <w:pPr>
        <w:tabs>
          <w:tab w:val="left" w:pos="284"/>
        </w:tabs>
        <w:spacing w:after="0" w:line="240" w:lineRule="auto"/>
        <w:jc w:val="center"/>
        <w:rPr>
          <w:rFonts w:ascii="Times New Roman" w:eastAsia="Calibri" w:hAnsi="Times New Roman" w:cs="Times New Roman"/>
          <w:b/>
          <w:sz w:val="12"/>
          <w:szCs w:val="12"/>
        </w:rPr>
      </w:pPr>
      <w:r w:rsidRPr="00991960">
        <w:rPr>
          <w:rFonts w:ascii="Times New Roman" w:eastAsia="Calibri" w:hAnsi="Times New Roman" w:cs="Times New Roman"/>
          <w:b/>
          <w:sz w:val="12"/>
          <w:szCs w:val="12"/>
        </w:rPr>
        <w:t>«Об установлении размера дохода, необходимого для признания граждан</w:t>
      </w:r>
    </w:p>
    <w:p w:rsidR="00991960" w:rsidRPr="00991960" w:rsidRDefault="00991960" w:rsidP="00991960">
      <w:pPr>
        <w:tabs>
          <w:tab w:val="left" w:pos="284"/>
        </w:tabs>
        <w:spacing w:after="0" w:line="240" w:lineRule="auto"/>
        <w:jc w:val="center"/>
        <w:rPr>
          <w:rFonts w:ascii="Times New Roman" w:eastAsia="Calibri" w:hAnsi="Times New Roman" w:cs="Times New Roman"/>
          <w:b/>
          <w:bCs/>
          <w:sz w:val="12"/>
          <w:szCs w:val="12"/>
        </w:rPr>
      </w:pPr>
      <w:proofErr w:type="gramStart"/>
      <w:r w:rsidRPr="00991960">
        <w:rPr>
          <w:rFonts w:ascii="Times New Roman" w:eastAsia="Calibri" w:hAnsi="Times New Roman" w:cs="Times New Roman"/>
          <w:b/>
          <w:sz w:val="12"/>
          <w:szCs w:val="12"/>
        </w:rPr>
        <w:t>малоимущими</w:t>
      </w:r>
      <w:proofErr w:type="gramEnd"/>
      <w:r w:rsidRPr="00991960">
        <w:rPr>
          <w:rFonts w:ascii="Times New Roman" w:eastAsia="Calibri" w:hAnsi="Times New Roman" w:cs="Times New Roman"/>
          <w:b/>
          <w:sz w:val="12"/>
          <w:szCs w:val="12"/>
        </w:rPr>
        <w:t>, на 2017 год по сельскому поселению Верхняя Орлянка муниципального района Сергиевский</w:t>
      </w:r>
      <w:r w:rsidRPr="00991960">
        <w:rPr>
          <w:rFonts w:ascii="Times New Roman" w:eastAsia="Calibri" w:hAnsi="Times New Roman" w:cs="Times New Roman"/>
          <w:b/>
          <w:bCs/>
          <w:sz w:val="12"/>
          <w:szCs w:val="12"/>
        </w:rPr>
        <w:t>»</w:t>
      </w:r>
    </w:p>
    <w:p w:rsidR="00991960" w:rsidRPr="00991960" w:rsidRDefault="00991960" w:rsidP="00991960">
      <w:pPr>
        <w:tabs>
          <w:tab w:val="left" w:pos="284"/>
        </w:tabs>
        <w:spacing w:after="0" w:line="240" w:lineRule="auto"/>
        <w:jc w:val="both"/>
        <w:rPr>
          <w:rFonts w:ascii="Times New Roman" w:eastAsia="Calibri" w:hAnsi="Times New Roman" w:cs="Times New Roman"/>
          <w:sz w:val="12"/>
          <w:szCs w:val="12"/>
        </w:rPr>
      </w:pP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sidRPr="0099196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91960">
        <w:rPr>
          <w:rFonts w:ascii="Times New Roman" w:eastAsia="Calibri" w:hAnsi="Times New Roman" w:cs="Times New Roman"/>
          <w:bCs/>
          <w:sz w:val="12"/>
          <w:szCs w:val="12"/>
        </w:rPr>
        <w:t>сельского поселения Верхняя Орлянка</w:t>
      </w:r>
      <w:r>
        <w:rPr>
          <w:rFonts w:ascii="Times New Roman" w:eastAsia="Calibri" w:hAnsi="Times New Roman" w:cs="Times New Roman"/>
          <w:bCs/>
          <w:sz w:val="12"/>
          <w:szCs w:val="12"/>
        </w:rPr>
        <w:t xml:space="preserve"> </w:t>
      </w: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1960">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Верхняя Орлянка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12" w:history="1">
        <w:r w:rsidRPr="00991960">
          <w:rPr>
            <w:rStyle w:val="ae"/>
            <w:rFonts w:ascii="Times New Roman" w:eastAsia="Calibri" w:hAnsi="Times New Roman" w:cs="Times New Roman"/>
            <w:sz w:val="12"/>
            <w:szCs w:val="12"/>
          </w:rPr>
          <w:t>Законом</w:t>
        </w:r>
      </w:hyperlink>
      <w:r w:rsidRPr="00991960">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w:t>
      </w:r>
      <w:proofErr w:type="gramEnd"/>
      <w:r w:rsidRPr="00991960">
        <w:rPr>
          <w:rFonts w:ascii="Times New Roman" w:eastAsia="Calibri" w:hAnsi="Times New Roman" w:cs="Times New Roman"/>
          <w:sz w:val="12"/>
          <w:szCs w:val="12"/>
        </w:rPr>
        <w:t xml:space="preserve">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Верхняя Орлянка муниципального района Сергиевский</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b/>
          <w:sz w:val="12"/>
          <w:szCs w:val="12"/>
        </w:rPr>
      </w:pPr>
      <w:r w:rsidRPr="00991960">
        <w:rPr>
          <w:rFonts w:ascii="Times New Roman" w:eastAsia="Calibri" w:hAnsi="Times New Roman" w:cs="Times New Roman"/>
          <w:b/>
          <w:sz w:val="12"/>
          <w:szCs w:val="12"/>
        </w:rPr>
        <w:t>РЕШИЛО:</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91960">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13" w:history="1">
        <w:r w:rsidRPr="00991960">
          <w:rPr>
            <w:rStyle w:val="ae"/>
            <w:rFonts w:ascii="Times New Roman" w:eastAsia="Calibri" w:hAnsi="Times New Roman" w:cs="Times New Roman"/>
            <w:bCs/>
            <w:sz w:val="12"/>
            <w:szCs w:val="12"/>
          </w:rPr>
          <w:t xml:space="preserve"> прожиточного минимума</w:t>
        </w:r>
      </w:hyperlink>
      <w:r w:rsidRPr="00991960">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991960">
        <w:rPr>
          <w:rFonts w:ascii="Times New Roman" w:eastAsia="Calibri" w:hAnsi="Times New Roman" w:cs="Times New Roman"/>
          <w:bCs/>
          <w:sz w:val="12"/>
          <w:szCs w:val="12"/>
        </w:rPr>
        <w:t xml:space="preserve"> </w:t>
      </w:r>
      <w:r w:rsidRPr="00991960">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1960">
        <w:rPr>
          <w:rFonts w:ascii="Times New Roman" w:eastAsia="Calibri" w:hAnsi="Times New Roman" w:cs="Times New Roman"/>
          <w:sz w:val="12"/>
          <w:szCs w:val="12"/>
        </w:rPr>
        <w:t>Опубликовать настоящее Решение в газете «Сергиевский вестник».</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1960">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91960">
        <w:rPr>
          <w:rFonts w:ascii="Times New Roman" w:eastAsia="Calibri" w:hAnsi="Times New Roman" w:cs="Times New Roman"/>
          <w:sz w:val="12"/>
          <w:szCs w:val="12"/>
        </w:rPr>
        <w:t>сельского поселения Верхняя Орлянка</w:t>
      </w:r>
    </w:p>
    <w:p w:rsid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Т.В. Исмагилова</w:t>
      </w:r>
    </w:p>
    <w:p w:rsidR="009321D4" w:rsidRPr="00991960" w:rsidRDefault="009321D4" w:rsidP="00991960">
      <w:pPr>
        <w:tabs>
          <w:tab w:val="left" w:pos="284"/>
        </w:tabs>
        <w:spacing w:after="0" w:line="240" w:lineRule="auto"/>
        <w:jc w:val="right"/>
        <w:rPr>
          <w:rFonts w:ascii="Times New Roman" w:eastAsia="Calibri" w:hAnsi="Times New Roman" w:cs="Times New Roman"/>
          <w:sz w:val="12"/>
          <w:szCs w:val="12"/>
        </w:rPr>
      </w:pP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Глава сельского поселения Верхняя Орлянка</w:t>
      </w:r>
    </w:p>
    <w:p w:rsid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Р.Р. Исмагилов</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991960" w:rsidRPr="00021610" w:rsidRDefault="00991960" w:rsidP="00991960">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B74316" w:rsidRDefault="00991960" w:rsidP="00991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991960" w:rsidRDefault="00991960" w:rsidP="00991960">
      <w:pPr>
        <w:tabs>
          <w:tab w:val="left" w:pos="284"/>
        </w:tabs>
        <w:spacing w:after="0" w:line="240" w:lineRule="auto"/>
        <w:jc w:val="center"/>
        <w:rPr>
          <w:rFonts w:ascii="Times New Roman" w:eastAsia="Calibri" w:hAnsi="Times New Roman" w:cs="Times New Roman"/>
          <w:b/>
          <w:sz w:val="12"/>
          <w:szCs w:val="12"/>
        </w:rPr>
      </w:pPr>
      <w:r w:rsidRPr="00991960">
        <w:rPr>
          <w:rFonts w:ascii="Times New Roman" w:eastAsia="Calibri" w:hAnsi="Times New Roman" w:cs="Times New Roman"/>
          <w:b/>
          <w:sz w:val="12"/>
          <w:szCs w:val="12"/>
        </w:rPr>
        <w:t>«Об установлении размера дохода, необходимого для признания граждан</w:t>
      </w:r>
    </w:p>
    <w:p w:rsidR="00991960" w:rsidRPr="00991960" w:rsidRDefault="00991960" w:rsidP="00991960">
      <w:pPr>
        <w:tabs>
          <w:tab w:val="left" w:pos="284"/>
        </w:tabs>
        <w:spacing w:after="0" w:line="240" w:lineRule="auto"/>
        <w:jc w:val="center"/>
        <w:rPr>
          <w:rFonts w:ascii="Times New Roman" w:eastAsia="Calibri" w:hAnsi="Times New Roman" w:cs="Times New Roman"/>
          <w:b/>
          <w:bCs/>
          <w:sz w:val="12"/>
          <w:szCs w:val="12"/>
        </w:rPr>
      </w:pPr>
      <w:proofErr w:type="gramStart"/>
      <w:r w:rsidRPr="00991960">
        <w:rPr>
          <w:rFonts w:ascii="Times New Roman" w:eastAsia="Calibri" w:hAnsi="Times New Roman" w:cs="Times New Roman"/>
          <w:b/>
          <w:sz w:val="12"/>
          <w:szCs w:val="12"/>
        </w:rPr>
        <w:t>малоимущими</w:t>
      </w:r>
      <w:proofErr w:type="gramEnd"/>
      <w:r w:rsidRPr="00991960">
        <w:rPr>
          <w:rFonts w:ascii="Times New Roman" w:eastAsia="Calibri" w:hAnsi="Times New Roman" w:cs="Times New Roman"/>
          <w:b/>
          <w:sz w:val="12"/>
          <w:szCs w:val="12"/>
        </w:rPr>
        <w:t>, на 2017 год по сельскому поселению Воротнее муниципального района Сергиевский</w:t>
      </w:r>
      <w:r w:rsidRPr="00991960">
        <w:rPr>
          <w:rFonts w:ascii="Times New Roman" w:eastAsia="Calibri" w:hAnsi="Times New Roman" w:cs="Times New Roman"/>
          <w:b/>
          <w:bCs/>
          <w:sz w:val="12"/>
          <w:szCs w:val="12"/>
        </w:rPr>
        <w:t>»</w:t>
      </w:r>
    </w:p>
    <w:p w:rsidR="00991960" w:rsidRPr="00991960" w:rsidRDefault="00991960" w:rsidP="00991960">
      <w:pPr>
        <w:tabs>
          <w:tab w:val="left" w:pos="284"/>
        </w:tabs>
        <w:spacing w:after="0" w:line="240" w:lineRule="auto"/>
        <w:jc w:val="both"/>
        <w:rPr>
          <w:rFonts w:ascii="Times New Roman" w:eastAsia="Calibri" w:hAnsi="Times New Roman" w:cs="Times New Roman"/>
          <w:sz w:val="12"/>
          <w:szCs w:val="12"/>
        </w:rPr>
      </w:pP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sidRPr="0099196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91960">
        <w:rPr>
          <w:rFonts w:ascii="Times New Roman" w:eastAsia="Calibri" w:hAnsi="Times New Roman" w:cs="Times New Roman"/>
          <w:bCs/>
          <w:sz w:val="12"/>
          <w:szCs w:val="12"/>
        </w:rPr>
        <w:t>сельского поселения Воротнее</w:t>
      </w:r>
      <w:r>
        <w:rPr>
          <w:rFonts w:ascii="Times New Roman" w:eastAsia="Calibri" w:hAnsi="Times New Roman" w:cs="Times New Roman"/>
          <w:bCs/>
          <w:sz w:val="12"/>
          <w:szCs w:val="12"/>
        </w:rPr>
        <w:t xml:space="preserve"> </w:t>
      </w: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1960">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Воротнее муниципального района Сергиевский, </w:t>
      </w:r>
      <w:r w:rsidRPr="00991960">
        <w:rPr>
          <w:rFonts w:ascii="Times New Roman" w:eastAsia="Calibri" w:hAnsi="Times New Roman" w:cs="Times New Roman"/>
          <w:b/>
          <w:bCs/>
          <w:sz w:val="12"/>
          <w:szCs w:val="12"/>
        </w:rPr>
        <w:t xml:space="preserve"> </w:t>
      </w:r>
      <w:r w:rsidRPr="00991960">
        <w:rPr>
          <w:rFonts w:ascii="Times New Roman" w:eastAsia="Calibri" w:hAnsi="Times New Roman" w:cs="Times New Roman"/>
          <w:sz w:val="12"/>
          <w:szCs w:val="12"/>
        </w:rPr>
        <w:t xml:space="preserve">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14" w:history="1">
        <w:r w:rsidRPr="00991960">
          <w:rPr>
            <w:rStyle w:val="ae"/>
            <w:rFonts w:ascii="Times New Roman" w:eastAsia="Calibri" w:hAnsi="Times New Roman" w:cs="Times New Roman"/>
            <w:sz w:val="12"/>
            <w:szCs w:val="12"/>
          </w:rPr>
          <w:t>Законом</w:t>
        </w:r>
      </w:hyperlink>
      <w:r w:rsidRPr="00991960">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991960">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Воротнее муниципального района Сергиевский</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b/>
          <w:sz w:val="12"/>
          <w:szCs w:val="12"/>
        </w:rPr>
      </w:pPr>
      <w:r w:rsidRPr="00991960">
        <w:rPr>
          <w:rFonts w:ascii="Times New Roman" w:eastAsia="Calibri" w:hAnsi="Times New Roman" w:cs="Times New Roman"/>
          <w:b/>
          <w:sz w:val="12"/>
          <w:szCs w:val="12"/>
        </w:rPr>
        <w:t>РЕШИЛО:</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91960">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15" w:history="1">
        <w:r w:rsidRPr="00991960">
          <w:rPr>
            <w:rStyle w:val="ae"/>
            <w:rFonts w:ascii="Times New Roman" w:eastAsia="Calibri" w:hAnsi="Times New Roman" w:cs="Times New Roman"/>
            <w:bCs/>
            <w:sz w:val="12"/>
            <w:szCs w:val="12"/>
          </w:rPr>
          <w:t xml:space="preserve"> прожиточного минимума</w:t>
        </w:r>
      </w:hyperlink>
      <w:r w:rsidRPr="00991960">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991960">
        <w:rPr>
          <w:rFonts w:ascii="Times New Roman" w:eastAsia="Calibri" w:hAnsi="Times New Roman" w:cs="Times New Roman"/>
          <w:bCs/>
          <w:sz w:val="12"/>
          <w:szCs w:val="12"/>
        </w:rPr>
        <w:t xml:space="preserve"> </w:t>
      </w:r>
      <w:r w:rsidRPr="00991960">
        <w:rPr>
          <w:rFonts w:ascii="Times New Roman" w:eastAsia="Calibri" w:hAnsi="Times New Roman" w:cs="Times New Roman"/>
          <w:sz w:val="12"/>
          <w:szCs w:val="12"/>
        </w:rPr>
        <w:t xml:space="preserve">за расчетный период, равный одному </w:t>
      </w:r>
      <w:r w:rsidRPr="00991960">
        <w:rPr>
          <w:rFonts w:ascii="Times New Roman" w:eastAsia="Calibri" w:hAnsi="Times New Roman" w:cs="Times New Roman"/>
          <w:sz w:val="12"/>
          <w:szCs w:val="12"/>
        </w:rPr>
        <w:lastRenderedPageBreak/>
        <w:t>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1960">
        <w:rPr>
          <w:rFonts w:ascii="Times New Roman" w:eastAsia="Calibri" w:hAnsi="Times New Roman" w:cs="Times New Roman"/>
          <w:sz w:val="12"/>
          <w:szCs w:val="12"/>
        </w:rPr>
        <w:t>Опубликовать настоящее Решение в газете «Сергиевский вестник».</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1960">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91960">
        <w:rPr>
          <w:rFonts w:ascii="Times New Roman" w:eastAsia="Calibri" w:hAnsi="Times New Roman" w:cs="Times New Roman"/>
          <w:sz w:val="12"/>
          <w:szCs w:val="12"/>
        </w:rPr>
        <w:t>сельского поселения Воротнее</w:t>
      </w:r>
    </w:p>
    <w:p w:rsid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991960">
        <w:rPr>
          <w:rFonts w:ascii="Times New Roman" w:eastAsia="Calibri" w:hAnsi="Times New Roman" w:cs="Times New Roman"/>
          <w:sz w:val="12"/>
          <w:szCs w:val="12"/>
        </w:rPr>
        <w:t>Мамыкина</w:t>
      </w:r>
      <w:proofErr w:type="spellEnd"/>
    </w:p>
    <w:p w:rsidR="009321D4" w:rsidRDefault="009321D4" w:rsidP="00991960">
      <w:pPr>
        <w:tabs>
          <w:tab w:val="left" w:pos="284"/>
        </w:tabs>
        <w:spacing w:after="0" w:line="240" w:lineRule="auto"/>
        <w:jc w:val="right"/>
        <w:rPr>
          <w:rFonts w:ascii="Times New Roman" w:eastAsia="Calibri" w:hAnsi="Times New Roman" w:cs="Times New Roman"/>
          <w:sz w:val="12"/>
          <w:szCs w:val="12"/>
        </w:rPr>
      </w:pP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Глава сельского поселения Воротнее</w:t>
      </w:r>
    </w:p>
    <w:p w:rsid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991960">
        <w:rPr>
          <w:rFonts w:ascii="Times New Roman" w:eastAsia="Calibri" w:hAnsi="Times New Roman" w:cs="Times New Roman"/>
          <w:sz w:val="12"/>
          <w:szCs w:val="12"/>
        </w:rPr>
        <w:t>Сидельников</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991960" w:rsidRPr="00021610" w:rsidRDefault="00991960" w:rsidP="00991960">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845357" w:rsidRDefault="00991960" w:rsidP="00991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991960" w:rsidRDefault="00991960" w:rsidP="00991960">
      <w:pPr>
        <w:tabs>
          <w:tab w:val="left" w:pos="284"/>
        </w:tabs>
        <w:spacing w:after="0" w:line="240" w:lineRule="auto"/>
        <w:jc w:val="center"/>
        <w:rPr>
          <w:rFonts w:ascii="Times New Roman" w:eastAsia="Calibri" w:hAnsi="Times New Roman" w:cs="Times New Roman"/>
          <w:b/>
          <w:sz w:val="12"/>
          <w:szCs w:val="12"/>
        </w:rPr>
      </w:pPr>
      <w:r w:rsidRPr="00991960">
        <w:rPr>
          <w:rFonts w:ascii="Times New Roman" w:eastAsia="Calibri" w:hAnsi="Times New Roman" w:cs="Times New Roman"/>
          <w:b/>
          <w:sz w:val="12"/>
          <w:szCs w:val="12"/>
        </w:rPr>
        <w:t>«Об установлении размера дохода, необходимого для признания граждан</w:t>
      </w:r>
    </w:p>
    <w:p w:rsidR="00991960" w:rsidRPr="00991960" w:rsidRDefault="00991960" w:rsidP="00991960">
      <w:pPr>
        <w:tabs>
          <w:tab w:val="left" w:pos="284"/>
        </w:tabs>
        <w:spacing w:after="0" w:line="240" w:lineRule="auto"/>
        <w:jc w:val="center"/>
        <w:rPr>
          <w:rFonts w:ascii="Times New Roman" w:eastAsia="Calibri" w:hAnsi="Times New Roman" w:cs="Times New Roman"/>
          <w:b/>
          <w:bCs/>
          <w:sz w:val="12"/>
          <w:szCs w:val="12"/>
        </w:rPr>
      </w:pPr>
      <w:proofErr w:type="gramStart"/>
      <w:r w:rsidRPr="00991960">
        <w:rPr>
          <w:rFonts w:ascii="Times New Roman" w:eastAsia="Calibri" w:hAnsi="Times New Roman" w:cs="Times New Roman"/>
          <w:b/>
          <w:sz w:val="12"/>
          <w:szCs w:val="12"/>
        </w:rPr>
        <w:t>малоимущими</w:t>
      </w:r>
      <w:proofErr w:type="gramEnd"/>
      <w:r w:rsidRPr="00991960">
        <w:rPr>
          <w:rFonts w:ascii="Times New Roman" w:eastAsia="Calibri" w:hAnsi="Times New Roman" w:cs="Times New Roman"/>
          <w:b/>
          <w:sz w:val="12"/>
          <w:szCs w:val="12"/>
        </w:rPr>
        <w:t>, на 2017 год по сельскому поселению Елшанка муниципального района Сергиевский</w:t>
      </w:r>
      <w:r w:rsidRPr="00991960">
        <w:rPr>
          <w:rFonts w:ascii="Times New Roman" w:eastAsia="Calibri" w:hAnsi="Times New Roman" w:cs="Times New Roman"/>
          <w:b/>
          <w:bCs/>
          <w:sz w:val="12"/>
          <w:szCs w:val="12"/>
        </w:rPr>
        <w:t>»</w:t>
      </w:r>
    </w:p>
    <w:p w:rsidR="00991960" w:rsidRPr="00991960" w:rsidRDefault="00991960" w:rsidP="00991960">
      <w:pPr>
        <w:tabs>
          <w:tab w:val="left" w:pos="284"/>
        </w:tabs>
        <w:spacing w:after="0" w:line="240" w:lineRule="auto"/>
        <w:jc w:val="both"/>
        <w:rPr>
          <w:rFonts w:ascii="Times New Roman" w:eastAsia="Calibri" w:hAnsi="Times New Roman" w:cs="Times New Roman"/>
          <w:sz w:val="12"/>
          <w:szCs w:val="12"/>
        </w:rPr>
      </w:pP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sidRPr="0099196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91960">
        <w:rPr>
          <w:rFonts w:ascii="Times New Roman" w:eastAsia="Calibri" w:hAnsi="Times New Roman" w:cs="Times New Roman"/>
          <w:bCs/>
          <w:sz w:val="12"/>
          <w:szCs w:val="12"/>
        </w:rPr>
        <w:t>сельского поселения Елшанка</w:t>
      </w:r>
      <w:r>
        <w:rPr>
          <w:rFonts w:ascii="Times New Roman" w:eastAsia="Calibri" w:hAnsi="Times New Roman" w:cs="Times New Roman"/>
          <w:bCs/>
          <w:sz w:val="12"/>
          <w:szCs w:val="12"/>
        </w:rPr>
        <w:t xml:space="preserve"> </w:t>
      </w: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1960">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Елшанка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16" w:history="1">
        <w:r w:rsidRPr="00991960">
          <w:rPr>
            <w:rStyle w:val="ae"/>
            <w:rFonts w:ascii="Times New Roman" w:eastAsia="Calibri" w:hAnsi="Times New Roman" w:cs="Times New Roman"/>
            <w:sz w:val="12"/>
            <w:szCs w:val="12"/>
          </w:rPr>
          <w:t>Законом</w:t>
        </w:r>
      </w:hyperlink>
      <w:r w:rsidRPr="00991960">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991960">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Елшанка муниципального района Сергиевский</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b/>
          <w:sz w:val="12"/>
          <w:szCs w:val="12"/>
        </w:rPr>
      </w:pPr>
      <w:r w:rsidRPr="00991960">
        <w:rPr>
          <w:rFonts w:ascii="Times New Roman" w:eastAsia="Calibri" w:hAnsi="Times New Roman" w:cs="Times New Roman"/>
          <w:b/>
          <w:sz w:val="12"/>
          <w:szCs w:val="12"/>
        </w:rPr>
        <w:t>РЕШИЛО:</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91960">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17" w:history="1">
        <w:r w:rsidRPr="00991960">
          <w:rPr>
            <w:rStyle w:val="ae"/>
            <w:rFonts w:ascii="Times New Roman" w:eastAsia="Calibri" w:hAnsi="Times New Roman" w:cs="Times New Roman"/>
            <w:bCs/>
            <w:sz w:val="12"/>
            <w:szCs w:val="12"/>
          </w:rPr>
          <w:t xml:space="preserve"> прожиточного минимума</w:t>
        </w:r>
      </w:hyperlink>
      <w:r w:rsidRPr="00991960">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991960">
        <w:rPr>
          <w:rFonts w:ascii="Times New Roman" w:eastAsia="Calibri" w:hAnsi="Times New Roman" w:cs="Times New Roman"/>
          <w:bCs/>
          <w:sz w:val="12"/>
          <w:szCs w:val="12"/>
        </w:rPr>
        <w:t xml:space="preserve"> </w:t>
      </w:r>
      <w:r w:rsidRPr="00991960">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1960">
        <w:rPr>
          <w:rFonts w:ascii="Times New Roman" w:eastAsia="Calibri" w:hAnsi="Times New Roman" w:cs="Times New Roman"/>
          <w:sz w:val="12"/>
          <w:szCs w:val="12"/>
        </w:rPr>
        <w:t>Опубликовать настоящее Решение в газете «Сергиевский вестник».</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1960">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91960">
        <w:rPr>
          <w:rFonts w:ascii="Times New Roman" w:eastAsia="Calibri" w:hAnsi="Times New Roman" w:cs="Times New Roman"/>
          <w:sz w:val="12"/>
          <w:szCs w:val="12"/>
        </w:rPr>
        <w:t>сельского поселения Елшанка</w:t>
      </w:r>
    </w:p>
    <w:p w:rsid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91960">
        <w:rPr>
          <w:rFonts w:ascii="Times New Roman" w:eastAsia="Calibri" w:hAnsi="Times New Roman" w:cs="Times New Roman"/>
          <w:sz w:val="12"/>
          <w:szCs w:val="12"/>
        </w:rPr>
        <w:t>Зиновьев</w:t>
      </w:r>
    </w:p>
    <w:p w:rsidR="00991960" w:rsidRDefault="00991960" w:rsidP="00991960">
      <w:pPr>
        <w:tabs>
          <w:tab w:val="left" w:pos="284"/>
        </w:tabs>
        <w:spacing w:after="0" w:line="240" w:lineRule="auto"/>
        <w:jc w:val="right"/>
        <w:rPr>
          <w:rFonts w:ascii="Times New Roman" w:eastAsia="Calibri" w:hAnsi="Times New Roman" w:cs="Times New Roman"/>
          <w:sz w:val="12"/>
          <w:szCs w:val="12"/>
        </w:rPr>
      </w:pPr>
    </w:p>
    <w:p w:rsidR="009321D4" w:rsidRPr="00991960" w:rsidRDefault="009321D4" w:rsidP="00991960">
      <w:pPr>
        <w:tabs>
          <w:tab w:val="left" w:pos="284"/>
        </w:tabs>
        <w:spacing w:after="0" w:line="240" w:lineRule="auto"/>
        <w:jc w:val="right"/>
        <w:rPr>
          <w:rFonts w:ascii="Times New Roman" w:eastAsia="Calibri" w:hAnsi="Times New Roman" w:cs="Times New Roman"/>
          <w:sz w:val="12"/>
          <w:szCs w:val="12"/>
        </w:rPr>
      </w:pP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Глава сельского поселения Елшанка</w:t>
      </w:r>
    </w:p>
    <w:p w:rsid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991960">
        <w:rPr>
          <w:rFonts w:ascii="Times New Roman" w:eastAsia="Calibri" w:hAnsi="Times New Roman" w:cs="Times New Roman"/>
          <w:sz w:val="12"/>
          <w:szCs w:val="12"/>
        </w:rPr>
        <w:t>Прокаев</w:t>
      </w:r>
    </w:p>
    <w:p w:rsidR="009321D4" w:rsidRDefault="009321D4" w:rsidP="00991960">
      <w:pPr>
        <w:tabs>
          <w:tab w:val="left" w:pos="284"/>
          <w:tab w:val="left" w:pos="3828"/>
        </w:tabs>
        <w:spacing w:after="0" w:line="240" w:lineRule="auto"/>
        <w:jc w:val="center"/>
        <w:rPr>
          <w:rFonts w:ascii="Times New Roman" w:eastAsia="Calibri" w:hAnsi="Times New Roman" w:cs="Times New Roman"/>
          <w:b/>
          <w:sz w:val="12"/>
          <w:szCs w:val="12"/>
        </w:rPr>
      </w:pP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991960" w:rsidRPr="00021610" w:rsidRDefault="00991960" w:rsidP="00991960">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845357" w:rsidRDefault="00991960" w:rsidP="00991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991960" w:rsidRDefault="00991960" w:rsidP="00991960">
      <w:pPr>
        <w:tabs>
          <w:tab w:val="left" w:pos="284"/>
        </w:tabs>
        <w:spacing w:after="0" w:line="240" w:lineRule="auto"/>
        <w:jc w:val="center"/>
        <w:rPr>
          <w:rFonts w:ascii="Times New Roman" w:eastAsia="Calibri" w:hAnsi="Times New Roman" w:cs="Times New Roman"/>
          <w:b/>
          <w:sz w:val="12"/>
          <w:szCs w:val="12"/>
        </w:rPr>
      </w:pPr>
      <w:r w:rsidRPr="00991960">
        <w:rPr>
          <w:rFonts w:ascii="Times New Roman" w:eastAsia="Calibri" w:hAnsi="Times New Roman" w:cs="Times New Roman"/>
          <w:b/>
          <w:sz w:val="12"/>
          <w:szCs w:val="12"/>
        </w:rPr>
        <w:t>«Об установлении размера дохода, необходимого для признания граждан</w:t>
      </w:r>
    </w:p>
    <w:p w:rsidR="00991960" w:rsidRPr="00991960" w:rsidRDefault="00991960" w:rsidP="00991960">
      <w:pPr>
        <w:tabs>
          <w:tab w:val="left" w:pos="284"/>
        </w:tabs>
        <w:spacing w:after="0" w:line="240" w:lineRule="auto"/>
        <w:jc w:val="center"/>
        <w:rPr>
          <w:rFonts w:ascii="Times New Roman" w:eastAsia="Calibri" w:hAnsi="Times New Roman" w:cs="Times New Roman"/>
          <w:b/>
          <w:bCs/>
          <w:sz w:val="12"/>
          <w:szCs w:val="12"/>
        </w:rPr>
      </w:pPr>
      <w:proofErr w:type="gramStart"/>
      <w:r w:rsidRPr="00991960">
        <w:rPr>
          <w:rFonts w:ascii="Times New Roman" w:eastAsia="Calibri" w:hAnsi="Times New Roman" w:cs="Times New Roman"/>
          <w:b/>
          <w:sz w:val="12"/>
          <w:szCs w:val="12"/>
        </w:rPr>
        <w:t>малоимущими</w:t>
      </w:r>
      <w:proofErr w:type="gramEnd"/>
      <w:r w:rsidRPr="00991960">
        <w:rPr>
          <w:rFonts w:ascii="Times New Roman" w:eastAsia="Calibri" w:hAnsi="Times New Roman" w:cs="Times New Roman"/>
          <w:b/>
          <w:sz w:val="12"/>
          <w:szCs w:val="12"/>
        </w:rPr>
        <w:t>, на 2017 год по сельскому поселению Захаркино муниципального района Сергиевский</w:t>
      </w:r>
      <w:r w:rsidRPr="00991960">
        <w:rPr>
          <w:rFonts w:ascii="Times New Roman" w:eastAsia="Calibri" w:hAnsi="Times New Roman" w:cs="Times New Roman"/>
          <w:b/>
          <w:bCs/>
          <w:sz w:val="12"/>
          <w:szCs w:val="12"/>
        </w:rPr>
        <w:t>»</w:t>
      </w:r>
    </w:p>
    <w:p w:rsidR="00991960" w:rsidRPr="00991960" w:rsidRDefault="00991960" w:rsidP="00991960">
      <w:pPr>
        <w:tabs>
          <w:tab w:val="left" w:pos="284"/>
        </w:tabs>
        <w:spacing w:after="0" w:line="240" w:lineRule="auto"/>
        <w:jc w:val="both"/>
        <w:rPr>
          <w:rFonts w:ascii="Times New Roman" w:eastAsia="Calibri" w:hAnsi="Times New Roman" w:cs="Times New Roman"/>
          <w:sz w:val="12"/>
          <w:szCs w:val="12"/>
        </w:rPr>
      </w:pP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sidRPr="0099196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91960">
        <w:rPr>
          <w:rFonts w:ascii="Times New Roman" w:eastAsia="Calibri" w:hAnsi="Times New Roman" w:cs="Times New Roman"/>
          <w:bCs/>
          <w:sz w:val="12"/>
          <w:szCs w:val="12"/>
        </w:rPr>
        <w:t>сельского поселения Захаркино</w:t>
      </w:r>
      <w:r>
        <w:rPr>
          <w:rFonts w:ascii="Times New Roman" w:eastAsia="Calibri" w:hAnsi="Times New Roman" w:cs="Times New Roman"/>
          <w:bCs/>
          <w:sz w:val="12"/>
          <w:szCs w:val="12"/>
        </w:rPr>
        <w:t xml:space="preserve"> </w:t>
      </w: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proofErr w:type="gramStart"/>
      <w:r w:rsidRPr="00991960">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Захаркино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18" w:history="1">
        <w:r w:rsidRPr="00991960">
          <w:rPr>
            <w:rStyle w:val="ae"/>
            <w:rFonts w:ascii="Times New Roman" w:eastAsia="Calibri" w:hAnsi="Times New Roman" w:cs="Times New Roman"/>
            <w:sz w:val="12"/>
            <w:szCs w:val="12"/>
          </w:rPr>
          <w:t>Законом</w:t>
        </w:r>
      </w:hyperlink>
      <w:r w:rsidRPr="00991960">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991960">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Захаркино муниципального района Сергиевский</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b/>
          <w:sz w:val="12"/>
          <w:szCs w:val="12"/>
        </w:rPr>
      </w:pPr>
      <w:r w:rsidRPr="00991960">
        <w:rPr>
          <w:rFonts w:ascii="Times New Roman" w:eastAsia="Calibri" w:hAnsi="Times New Roman" w:cs="Times New Roman"/>
          <w:b/>
          <w:sz w:val="12"/>
          <w:szCs w:val="12"/>
        </w:rPr>
        <w:t>РЕШИЛО:</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91960">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19" w:history="1">
        <w:r w:rsidRPr="00991960">
          <w:rPr>
            <w:rStyle w:val="ae"/>
            <w:rFonts w:ascii="Times New Roman" w:eastAsia="Calibri" w:hAnsi="Times New Roman" w:cs="Times New Roman"/>
            <w:bCs/>
            <w:sz w:val="12"/>
            <w:szCs w:val="12"/>
          </w:rPr>
          <w:t xml:space="preserve"> прожиточного минимума</w:t>
        </w:r>
      </w:hyperlink>
      <w:r w:rsidRPr="00991960">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991960">
        <w:rPr>
          <w:rFonts w:ascii="Times New Roman" w:eastAsia="Calibri" w:hAnsi="Times New Roman" w:cs="Times New Roman"/>
          <w:bCs/>
          <w:sz w:val="12"/>
          <w:szCs w:val="12"/>
        </w:rPr>
        <w:t xml:space="preserve"> </w:t>
      </w:r>
      <w:r w:rsidRPr="00991960">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1960">
        <w:rPr>
          <w:rFonts w:ascii="Times New Roman" w:eastAsia="Calibri" w:hAnsi="Times New Roman" w:cs="Times New Roman"/>
          <w:sz w:val="12"/>
          <w:szCs w:val="12"/>
        </w:rPr>
        <w:t>Опубликовать настоящее Решение в газете «Сергиевский вестник».</w:t>
      </w:r>
    </w:p>
    <w:p w:rsidR="00991960" w:rsidRPr="00991960" w:rsidRDefault="00991960" w:rsidP="009919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991960">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91960">
        <w:rPr>
          <w:rFonts w:ascii="Times New Roman" w:eastAsia="Calibri" w:hAnsi="Times New Roman" w:cs="Times New Roman"/>
          <w:sz w:val="12"/>
          <w:szCs w:val="12"/>
        </w:rPr>
        <w:t>сельского поселения Захаркино</w:t>
      </w:r>
    </w:p>
    <w:p w:rsid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991960">
        <w:rPr>
          <w:rFonts w:ascii="Times New Roman" w:eastAsia="Calibri" w:hAnsi="Times New Roman" w:cs="Times New Roman"/>
          <w:sz w:val="12"/>
          <w:szCs w:val="12"/>
        </w:rPr>
        <w:t>Жаркова</w:t>
      </w:r>
      <w:proofErr w:type="spellEnd"/>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Глава сельского поселения Захаркино</w:t>
      </w:r>
    </w:p>
    <w:p w:rsid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муниципального района Сергиевский</w:t>
      </w:r>
    </w:p>
    <w:p w:rsidR="00991960" w:rsidRPr="00991960" w:rsidRDefault="00991960" w:rsidP="00991960">
      <w:pPr>
        <w:tabs>
          <w:tab w:val="left" w:pos="284"/>
        </w:tabs>
        <w:spacing w:after="0" w:line="240" w:lineRule="auto"/>
        <w:jc w:val="right"/>
        <w:rPr>
          <w:rFonts w:ascii="Times New Roman" w:eastAsia="Calibri" w:hAnsi="Times New Roman" w:cs="Times New Roman"/>
          <w:sz w:val="12"/>
          <w:szCs w:val="12"/>
        </w:rPr>
      </w:pPr>
      <w:r w:rsidRPr="00991960">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991960">
        <w:rPr>
          <w:rFonts w:ascii="Times New Roman" w:eastAsia="Calibri" w:hAnsi="Times New Roman" w:cs="Times New Roman"/>
          <w:sz w:val="12"/>
          <w:szCs w:val="12"/>
        </w:rPr>
        <w:t>Служаева</w:t>
      </w:r>
    </w:p>
    <w:p w:rsidR="007E6F6B" w:rsidRDefault="007E6F6B" w:rsidP="00991960">
      <w:pPr>
        <w:tabs>
          <w:tab w:val="left" w:pos="284"/>
          <w:tab w:val="left" w:pos="3828"/>
        </w:tabs>
        <w:spacing w:after="0" w:line="240" w:lineRule="auto"/>
        <w:jc w:val="center"/>
        <w:rPr>
          <w:rFonts w:ascii="Times New Roman" w:eastAsia="Calibri" w:hAnsi="Times New Roman" w:cs="Times New Roman"/>
          <w:b/>
          <w:sz w:val="12"/>
          <w:szCs w:val="12"/>
        </w:rPr>
      </w:pP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991960" w:rsidRPr="00021610" w:rsidRDefault="00991960" w:rsidP="00991960">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991960" w:rsidRDefault="00991960" w:rsidP="00991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w:t>
      </w:r>
      <w:r w:rsidR="00764D89">
        <w:rPr>
          <w:rFonts w:ascii="Times New Roman" w:eastAsia="Calibri" w:hAnsi="Times New Roman" w:cs="Times New Roman"/>
          <w:sz w:val="12"/>
          <w:szCs w:val="12"/>
        </w:rPr>
        <w:t>3</w:t>
      </w:r>
    </w:p>
    <w:p w:rsidR="00764D89" w:rsidRDefault="00764D89" w:rsidP="00764D89">
      <w:pPr>
        <w:tabs>
          <w:tab w:val="left" w:pos="284"/>
        </w:tabs>
        <w:spacing w:after="0" w:line="240" w:lineRule="auto"/>
        <w:jc w:val="center"/>
        <w:rPr>
          <w:rFonts w:ascii="Times New Roman" w:eastAsia="Calibri" w:hAnsi="Times New Roman" w:cs="Times New Roman"/>
          <w:b/>
          <w:sz w:val="12"/>
          <w:szCs w:val="12"/>
        </w:rPr>
      </w:pPr>
      <w:r w:rsidRPr="00764D89">
        <w:rPr>
          <w:rFonts w:ascii="Times New Roman" w:eastAsia="Calibri" w:hAnsi="Times New Roman" w:cs="Times New Roman"/>
          <w:b/>
          <w:sz w:val="12"/>
          <w:szCs w:val="12"/>
        </w:rPr>
        <w:t>«Об установлении размера дохода, необходимого для признания граждан</w:t>
      </w:r>
    </w:p>
    <w:p w:rsidR="00764D89" w:rsidRPr="00764D89" w:rsidRDefault="00764D89" w:rsidP="00764D89">
      <w:pPr>
        <w:tabs>
          <w:tab w:val="left" w:pos="284"/>
        </w:tabs>
        <w:spacing w:after="0" w:line="240" w:lineRule="auto"/>
        <w:jc w:val="center"/>
        <w:rPr>
          <w:rFonts w:ascii="Times New Roman" w:eastAsia="Calibri" w:hAnsi="Times New Roman" w:cs="Times New Roman"/>
          <w:b/>
          <w:bCs/>
          <w:sz w:val="12"/>
          <w:szCs w:val="12"/>
        </w:rPr>
      </w:pPr>
      <w:proofErr w:type="gramStart"/>
      <w:r w:rsidRPr="00764D89">
        <w:rPr>
          <w:rFonts w:ascii="Times New Roman" w:eastAsia="Calibri" w:hAnsi="Times New Roman" w:cs="Times New Roman"/>
          <w:b/>
          <w:sz w:val="12"/>
          <w:szCs w:val="12"/>
        </w:rPr>
        <w:t>малоимущими</w:t>
      </w:r>
      <w:proofErr w:type="gramEnd"/>
      <w:r w:rsidRPr="00764D89">
        <w:rPr>
          <w:rFonts w:ascii="Times New Roman" w:eastAsia="Calibri" w:hAnsi="Times New Roman" w:cs="Times New Roman"/>
          <w:b/>
          <w:sz w:val="12"/>
          <w:szCs w:val="12"/>
        </w:rPr>
        <w:t>, на 2017 год по сельскому поселению Кармало-Аделяково муниципального района Сергиевский</w:t>
      </w:r>
      <w:r w:rsidRPr="00764D89">
        <w:rPr>
          <w:rFonts w:ascii="Times New Roman" w:eastAsia="Calibri" w:hAnsi="Times New Roman" w:cs="Times New Roman"/>
          <w:b/>
          <w:bCs/>
          <w:sz w:val="12"/>
          <w:szCs w:val="12"/>
        </w:rPr>
        <w:t>»</w:t>
      </w:r>
    </w:p>
    <w:p w:rsidR="00764D89" w:rsidRPr="00764D89" w:rsidRDefault="00764D89" w:rsidP="00764D89">
      <w:pPr>
        <w:tabs>
          <w:tab w:val="left" w:pos="284"/>
        </w:tabs>
        <w:spacing w:after="0" w:line="240" w:lineRule="auto"/>
        <w:jc w:val="both"/>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sidRPr="00764D8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bCs/>
          <w:sz w:val="12"/>
          <w:szCs w:val="12"/>
        </w:rPr>
        <w:t>сельского поселения Кармало-Аделяково</w:t>
      </w:r>
      <w:r>
        <w:rPr>
          <w:rFonts w:ascii="Times New Roman" w:eastAsia="Calibri" w:hAnsi="Times New Roman" w:cs="Times New Roman"/>
          <w:bCs/>
          <w:sz w:val="12"/>
          <w:szCs w:val="12"/>
        </w:rPr>
        <w:t xml:space="preserve"> </w:t>
      </w: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proofErr w:type="gramStart"/>
      <w:r w:rsidRPr="00764D89">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Кармало-Аделяково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20" w:history="1">
        <w:r w:rsidRPr="00764D89">
          <w:rPr>
            <w:rStyle w:val="ae"/>
            <w:rFonts w:ascii="Times New Roman" w:eastAsia="Calibri" w:hAnsi="Times New Roman" w:cs="Times New Roman"/>
            <w:sz w:val="12"/>
            <w:szCs w:val="12"/>
          </w:rPr>
          <w:t>Законом</w:t>
        </w:r>
      </w:hyperlink>
      <w:r w:rsidRPr="00764D89">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764D89">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Кармало-Аделяково 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b/>
          <w:sz w:val="12"/>
          <w:szCs w:val="12"/>
        </w:rPr>
      </w:pPr>
      <w:r w:rsidRPr="00764D89">
        <w:rPr>
          <w:rFonts w:ascii="Times New Roman" w:eastAsia="Calibri" w:hAnsi="Times New Roman" w:cs="Times New Roman"/>
          <w:b/>
          <w:sz w:val="12"/>
          <w:szCs w:val="12"/>
        </w:rPr>
        <w:t>РЕШИЛО:</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764D89">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21" w:history="1">
        <w:r w:rsidRPr="00764D89">
          <w:rPr>
            <w:rStyle w:val="ae"/>
            <w:rFonts w:ascii="Times New Roman" w:eastAsia="Calibri" w:hAnsi="Times New Roman" w:cs="Times New Roman"/>
            <w:bCs/>
            <w:sz w:val="12"/>
            <w:szCs w:val="12"/>
          </w:rPr>
          <w:t xml:space="preserve"> прожиточного минимума</w:t>
        </w:r>
      </w:hyperlink>
      <w:r w:rsidRPr="00764D89">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764D89">
        <w:rPr>
          <w:rFonts w:ascii="Times New Roman" w:eastAsia="Calibri" w:hAnsi="Times New Roman" w:cs="Times New Roman"/>
          <w:bCs/>
          <w:sz w:val="12"/>
          <w:szCs w:val="12"/>
        </w:rPr>
        <w:t xml:space="preserve"> </w:t>
      </w:r>
      <w:r w:rsidRPr="00764D89">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64D89">
        <w:rPr>
          <w:rFonts w:ascii="Times New Roman" w:eastAsia="Calibri" w:hAnsi="Times New Roman" w:cs="Times New Roman"/>
          <w:sz w:val="12"/>
          <w:szCs w:val="12"/>
        </w:rPr>
        <w:t>Опубликовать настоящее Решение в газете «Сергиевский вестник».</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64D89">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7E6F6B" w:rsidRDefault="007E6F6B" w:rsidP="00764D89">
      <w:pPr>
        <w:tabs>
          <w:tab w:val="left" w:pos="284"/>
        </w:tabs>
        <w:spacing w:after="0" w:line="240" w:lineRule="auto"/>
        <w:jc w:val="right"/>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sz w:val="12"/>
          <w:szCs w:val="12"/>
        </w:rPr>
        <w:t>сельского поселения Кармало-Аделяково</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764D89">
        <w:rPr>
          <w:rFonts w:ascii="Times New Roman" w:eastAsia="Calibri" w:hAnsi="Times New Roman" w:cs="Times New Roman"/>
          <w:sz w:val="12"/>
          <w:szCs w:val="12"/>
        </w:rPr>
        <w:t>Малиновский</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p>
    <w:p w:rsidR="007E6F6B" w:rsidRDefault="007E6F6B" w:rsidP="00764D89">
      <w:pPr>
        <w:tabs>
          <w:tab w:val="left" w:pos="284"/>
        </w:tabs>
        <w:spacing w:after="0" w:line="240" w:lineRule="auto"/>
        <w:jc w:val="right"/>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Глава сельского поселения Кармало-Аделяково</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764D89">
        <w:rPr>
          <w:rFonts w:ascii="Times New Roman" w:eastAsia="Calibri" w:hAnsi="Times New Roman" w:cs="Times New Roman"/>
          <w:sz w:val="12"/>
          <w:szCs w:val="12"/>
        </w:rPr>
        <w:t>Карягин</w:t>
      </w:r>
    </w:p>
    <w:p w:rsidR="007E6F6B" w:rsidRDefault="007E6F6B" w:rsidP="00991960">
      <w:pPr>
        <w:tabs>
          <w:tab w:val="left" w:pos="284"/>
          <w:tab w:val="left" w:pos="3828"/>
        </w:tabs>
        <w:spacing w:after="0" w:line="240" w:lineRule="auto"/>
        <w:jc w:val="center"/>
        <w:rPr>
          <w:rFonts w:ascii="Times New Roman" w:eastAsia="Calibri" w:hAnsi="Times New Roman" w:cs="Times New Roman"/>
          <w:b/>
          <w:sz w:val="12"/>
          <w:szCs w:val="12"/>
        </w:rPr>
      </w:pP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764D89">
        <w:rPr>
          <w:rFonts w:ascii="Times New Roman" w:eastAsia="Calibri" w:hAnsi="Times New Roman" w:cs="Times New Roman"/>
          <w:b/>
          <w:sz w:val="12"/>
          <w:szCs w:val="12"/>
        </w:rPr>
        <w:t>КАЛИНОВКА</w:t>
      </w:r>
    </w:p>
    <w:p w:rsidR="00991960" w:rsidRPr="00021610" w:rsidRDefault="00991960" w:rsidP="00991960">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991960" w:rsidRPr="00021610" w:rsidRDefault="00991960" w:rsidP="00991960">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p>
    <w:p w:rsidR="00991960" w:rsidRPr="00021610" w:rsidRDefault="00991960" w:rsidP="00991960">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991960" w:rsidRDefault="00991960" w:rsidP="00991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w:t>
      </w:r>
      <w:r w:rsidR="00764D89">
        <w:rPr>
          <w:rFonts w:ascii="Times New Roman" w:eastAsia="Calibri" w:hAnsi="Times New Roman" w:cs="Times New Roman"/>
          <w:sz w:val="12"/>
          <w:szCs w:val="12"/>
        </w:rPr>
        <w:t>3</w:t>
      </w:r>
    </w:p>
    <w:p w:rsidR="00764D89" w:rsidRDefault="00764D89" w:rsidP="00764D89">
      <w:pPr>
        <w:tabs>
          <w:tab w:val="left" w:pos="284"/>
        </w:tabs>
        <w:spacing w:after="0" w:line="240" w:lineRule="auto"/>
        <w:jc w:val="center"/>
        <w:rPr>
          <w:rFonts w:ascii="Times New Roman" w:eastAsia="Calibri" w:hAnsi="Times New Roman" w:cs="Times New Roman"/>
          <w:b/>
          <w:sz w:val="12"/>
          <w:szCs w:val="12"/>
        </w:rPr>
      </w:pPr>
      <w:r w:rsidRPr="00764D89">
        <w:rPr>
          <w:rFonts w:ascii="Times New Roman" w:eastAsia="Calibri" w:hAnsi="Times New Roman" w:cs="Times New Roman"/>
          <w:b/>
          <w:sz w:val="12"/>
          <w:szCs w:val="12"/>
        </w:rPr>
        <w:t>«Об установлении размера дохода, необходимого для признания граждан</w:t>
      </w:r>
    </w:p>
    <w:p w:rsidR="00764D89" w:rsidRPr="00764D89" w:rsidRDefault="00764D89" w:rsidP="00764D89">
      <w:pPr>
        <w:tabs>
          <w:tab w:val="left" w:pos="284"/>
        </w:tabs>
        <w:spacing w:after="0" w:line="240" w:lineRule="auto"/>
        <w:jc w:val="center"/>
        <w:rPr>
          <w:rFonts w:ascii="Times New Roman" w:eastAsia="Calibri" w:hAnsi="Times New Roman" w:cs="Times New Roman"/>
          <w:b/>
          <w:bCs/>
          <w:sz w:val="12"/>
          <w:szCs w:val="12"/>
        </w:rPr>
      </w:pPr>
      <w:proofErr w:type="gramStart"/>
      <w:r w:rsidRPr="00764D89">
        <w:rPr>
          <w:rFonts w:ascii="Times New Roman" w:eastAsia="Calibri" w:hAnsi="Times New Roman" w:cs="Times New Roman"/>
          <w:b/>
          <w:sz w:val="12"/>
          <w:szCs w:val="12"/>
        </w:rPr>
        <w:t>малоимущими</w:t>
      </w:r>
      <w:proofErr w:type="gramEnd"/>
      <w:r w:rsidRPr="00764D89">
        <w:rPr>
          <w:rFonts w:ascii="Times New Roman" w:eastAsia="Calibri" w:hAnsi="Times New Roman" w:cs="Times New Roman"/>
          <w:b/>
          <w:sz w:val="12"/>
          <w:szCs w:val="12"/>
        </w:rPr>
        <w:t>, на 2017 год по сельскому поселению Калиновка муниципального района Сергиевский</w:t>
      </w:r>
      <w:r w:rsidRPr="00764D89">
        <w:rPr>
          <w:rFonts w:ascii="Times New Roman" w:eastAsia="Calibri" w:hAnsi="Times New Roman" w:cs="Times New Roman"/>
          <w:b/>
          <w:bCs/>
          <w:sz w:val="12"/>
          <w:szCs w:val="12"/>
        </w:rPr>
        <w:t>»</w:t>
      </w:r>
    </w:p>
    <w:p w:rsidR="00764D89" w:rsidRPr="00764D89" w:rsidRDefault="00764D89" w:rsidP="00764D89">
      <w:pPr>
        <w:tabs>
          <w:tab w:val="left" w:pos="284"/>
        </w:tabs>
        <w:spacing w:after="0" w:line="240" w:lineRule="auto"/>
        <w:jc w:val="both"/>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sidRPr="00764D8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bCs/>
          <w:sz w:val="12"/>
          <w:szCs w:val="12"/>
        </w:rPr>
        <w:t>сельского поселения Калиновка</w:t>
      </w:r>
      <w:r>
        <w:rPr>
          <w:rFonts w:ascii="Times New Roman" w:eastAsia="Calibri" w:hAnsi="Times New Roman" w:cs="Times New Roman"/>
          <w:bCs/>
          <w:sz w:val="12"/>
          <w:szCs w:val="12"/>
        </w:rPr>
        <w:t xml:space="preserve"> </w:t>
      </w: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proofErr w:type="gramStart"/>
      <w:r w:rsidRPr="00764D89">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Калиновка муниципального района Сергиевский, </w:t>
      </w:r>
      <w:r w:rsidRPr="00764D89">
        <w:rPr>
          <w:rFonts w:ascii="Times New Roman" w:eastAsia="Calibri" w:hAnsi="Times New Roman" w:cs="Times New Roman"/>
          <w:b/>
          <w:bCs/>
          <w:sz w:val="12"/>
          <w:szCs w:val="12"/>
        </w:rPr>
        <w:t xml:space="preserve"> </w:t>
      </w:r>
      <w:r w:rsidRPr="00764D89">
        <w:rPr>
          <w:rFonts w:ascii="Times New Roman" w:eastAsia="Calibri" w:hAnsi="Times New Roman" w:cs="Times New Roman"/>
          <w:sz w:val="12"/>
          <w:szCs w:val="12"/>
        </w:rPr>
        <w:t xml:space="preserve">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22" w:history="1">
        <w:r w:rsidRPr="00764D89">
          <w:rPr>
            <w:rStyle w:val="ae"/>
            <w:rFonts w:ascii="Times New Roman" w:eastAsia="Calibri" w:hAnsi="Times New Roman" w:cs="Times New Roman"/>
            <w:sz w:val="12"/>
            <w:szCs w:val="12"/>
          </w:rPr>
          <w:t>Законом</w:t>
        </w:r>
      </w:hyperlink>
      <w:r w:rsidRPr="00764D89">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764D89">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Калиновка 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b/>
          <w:sz w:val="12"/>
          <w:szCs w:val="12"/>
        </w:rPr>
      </w:pPr>
      <w:r w:rsidRPr="00764D89">
        <w:rPr>
          <w:rFonts w:ascii="Times New Roman" w:eastAsia="Calibri" w:hAnsi="Times New Roman" w:cs="Times New Roman"/>
          <w:b/>
          <w:sz w:val="12"/>
          <w:szCs w:val="12"/>
        </w:rPr>
        <w:t>РЕШИЛО:</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764D89">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23" w:history="1">
        <w:r w:rsidRPr="00764D89">
          <w:rPr>
            <w:rStyle w:val="ae"/>
            <w:rFonts w:ascii="Times New Roman" w:eastAsia="Calibri" w:hAnsi="Times New Roman" w:cs="Times New Roman"/>
            <w:bCs/>
            <w:sz w:val="12"/>
            <w:szCs w:val="12"/>
          </w:rPr>
          <w:t xml:space="preserve"> прожиточного минимума</w:t>
        </w:r>
      </w:hyperlink>
      <w:r w:rsidRPr="00764D89">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764D89">
        <w:rPr>
          <w:rFonts w:ascii="Times New Roman" w:eastAsia="Calibri" w:hAnsi="Times New Roman" w:cs="Times New Roman"/>
          <w:bCs/>
          <w:sz w:val="12"/>
          <w:szCs w:val="12"/>
        </w:rPr>
        <w:t xml:space="preserve"> </w:t>
      </w:r>
      <w:r w:rsidRPr="00764D89">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64D89">
        <w:rPr>
          <w:rFonts w:ascii="Times New Roman" w:eastAsia="Calibri" w:hAnsi="Times New Roman" w:cs="Times New Roman"/>
          <w:sz w:val="12"/>
          <w:szCs w:val="12"/>
        </w:rPr>
        <w:t>Опубликовать настоящее Решение в газете «Сергиевский вестник».</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764D89">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sz w:val="12"/>
          <w:szCs w:val="12"/>
        </w:rPr>
        <w:t>сельского поселения Калиновка</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764D89">
        <w:rPr>
          <w:rFonts w:ascii="Times New Roman" w:eastAsia="Calibri" w:hAnsi="Times New Roman" w:cs="Times New Roman"/>
          <w:sz w:val="12"/>
          <w:szCs w:val="12"/>
        </w:rPr>
        <w:t>Паймушкина</w:t>
      </w:r>
      <w:proofErr w:type="spellEnd"/>
    </w:p>
    <w:p w:rsidR="00764D89" w:rsidRDefault="00764D89" w:rsidP="00764D89">
      <w:pPr>
        <w:tabs>
          <w:tab w:val="left" w:pos="284"/>
        </w:tabs>
        <w:spacing w:after="0" w:line="240" w:lineRule="auto"/>
        <w:jc w:val="both"/>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Глава сельского поселения Калиновка</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764D89">
        <w:rPr>
          <w:rFonts w:ascii="Times New Roman" w:eastAsia="Calibri" w:hAnsi="Times New Roman" w:cs="Times New Roman"/>
          <w:sz w:val="12"/>
          <w:szCs w:val="12"/>
        </w:rPr>
        <w:t>Беспалов</w:t>
      </w:r>
    </w:p>
    <w:p w:rsidR="009321D4" w:rsidRDefault="009321D4" w:rsidP="00764D89">
      <w:pPr>
        <w:tabs>
          <w:tab w:val="left" w:pos="284"/>
          <w:tab w:val="left" w:pos="3828"/>
        </w:tabs>
        <w:spacing w:after="0" w:line="240" w:lineRule="auto"/>
        <w:jc w:val="center"/>
        <w:rPr>
          <w:rFonts w:ascii="Times New Roman" w:eastAsia="Calibri" w:hAnsi="Times New Roman" w:cs="Times New Roman"/>
          <w:b/>
          <w:sz w:val="12"/>
          <w:szCs w:val="12"/>
        </w:rPr>
      </w:pP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64D89" w:rsidRPr="00021610" w:rsidRDefault="00764D89" w:rsidP="00764D89">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64D89" w:rsidRDefault="00764D89" w:rsidP="00764D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764D89" w:rsidRDefault="00764D89" w:rsidP="00764D89">
      <w:pPr>
        <w:tabs>
          <w:tab w:val="left" w:pos="284"/>
        </w:tabs>
        <w:spacing w:after="0" w:line="240" w:lineRule="auto"/>
        <w:jc w:val="center"/>
        <w:rPr>
          <w:rFonts w:ascii="Times New Roman" w:eastAsia="Calibri" w:hAnsi="Times New Roman" w:cs="Times New Roman"/>
          <w:b/>
          <w:sz w:val="12"/>
          <w:szCs w:val="12"/>
        </w:rPr>
      </w:pPr>
      <w:r w:rsidRPr="00764D89">
        <w:rPr>
          <w:rFonts w:ascii="Times New Roman" w:eastAsia="Calibri" w:hAnsi="Times New Roman" w:cs="Times New Roman"/>
          <w:b/>
          <w:sz w:val="12"/>
          <w:szCs w:val="12"/>
        </w:rPr>
        <w:t>«Об установлении размера дохода, необходимого для признания граждан</w:t>
      </w:r>
    </w:p>
    <w:p w:rsidR="00764D89" w:rsidRPr="00764D89" w:rsidRDefault="00764D89" w:rsidP="00764D89">
      <w:pPr>
        <w:tabs>
          <w:tab w:val="left" w:pos="284"/>
        </w:tabs>
        <w:spacing w:after="0" w:line="240" w:lineRule="auto"/>
        <w:jc w:val="center"/>
        <w:rPr>
          <w:rFonts w:ascii="Times New Roman" w:eastAsia="Calibri" w:hAnsi="Times New Roman" w:cs="Times New Roman"/>
          <w:b/>
          <w:bCs/>
          <w:sz w:val="12"/>
          <w:szCs w:val="12"/>
        </w:rPr>
      </w:pPr>
      <w:proofErr w:type="gramStart"/>
      <w:r w:rsidRPr="00764D89">
        <w:rPr>
          <w:rFonts w:ascii="Times New Roman" w:eastAsia="Calibri" w:hAnsi="Times New Roman" w:cs="Times New Roman"/>
          <w:b/>
          <w:sz w:val="12"/>
          <w:szCs w:val="12"/>
        </w:rPr>
        <w:t>малоимущими</w:t>
      </w:r>
      <w:proofErr w:type="gramEnd"/>
      <w:r w:rsidRPr="00764D89">
        <w:rPr>
          <w:rFonts w:ascii="Times New Roman" w:eastAsia="Calibri" w:hAnsi="Times New Roman" w:cs="Times New Roman"/>
          <w:b/>
          <w:sz w:val="12"/>
          <w:szCs w:val="12"/>
        </w:rPr>
        <w:t>, на 2017 год по сельскому поселению Кандабулак муниципального района Сергиевский</w:t>
      </w:r>
      <w:r w:rsidRPr="00764D89">
        <w:rPr>
          <w:rFonts w:ascii="Times New Roman" w:eastAsia="Calibri" w:hAnsi="Times New Roman" w:cs="Times New Roman"/>
          <w:b/>
          <w:bCs/>
          <w:sz w:val="12"/>
          <w:szCs w:val="12"/>
        </w:rPr>
        <w:t>»</w:t>
      </w:r>
    </w:p>
    <w:p w:rsidR="00764D89" w:rsidRPr="00764D89" w:rsidRDefault="00764D89" w:rsidP="00764D89">
      <w:pPr>
        <w:tabs>
          <w:tab w:val="left" w:pos="284"/>
        </w:tabs>
        <w:spacing w:after="0" w:line="240" w:lineRule="auto"/>
        <w:jc w:val="both"/>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sidRPr="00764D8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bCs/>
          <w:sz w:val="12"/>
          <w:szCs w:val="12"/>
        </w:rPr>
        <w:t>сельского поселения Кан</w:t>
      </w:r>
      <w:r>
        <w:rPr>
          <w:rFonts w:ascii="Times New Roman" w:eastAsia="Calibri" w:hAnsi="Times New Roman" w:cs="Times New Roman"/>
          <w:bCs/>
          <w:sz w:val="12"/>
          <w:szCs w:val="12"/>
        </w:rPr>
        <w:t xml:space="preserve">дабулак </w:t>
      </w: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proofErr w:type="gramStart"/>
      <w:r w:rsidRPr="00764D89">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Кандабулак муниципального района Сергиевский, </w:t>
      </w:r>
      <w:r w:rsidRPr="00764D89">
        <w:rPr>
          <w:rFonts w:ascii="Times New Roman" w:eastAsia="Calibri" w:hAnsi="Times New Roman" w:cs="Times New Roman"/>
          <w:b/>
          <w:bCs/>
          <w:sz w:val="12"/>
          <w:szCs w:val="12"/>
        </w:rPr>
        <w:t xml:space="preserve"> </w:t>
      </w:r>
      <w:r w:rsidRPr="00764D89">
        <w:rPr>
          <w:rFonts w:ascii="Times New Roman" w:eastAsia="Calibri" w:hAnsi="Times New Roman" w:cs="Times New Roman"/>
          <w:sz w:val="12"/>
          <w:szCs w:val="12"/>
        </w:rPr>
        <w:t xml:space="preserve">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24" w:history="1">
        <w:r w:rsidRPr="00764D89">
          <w:rPr>
            <w:rStyle w:val="ae"/>
            <w:rFonts w:ascii="Times New Roman" w:eastAsia="Calibri" w:hAnsi="Times New Roman" w:cs="Times New Roman"/>
            <w:sz w:val="12"/>
            <w:szCs w:val="12"/>
          </w:rPr>
          <w:t>Законом</w:t>
        </w:r>
      </w:hyperlink>
      <w:r w:rsidRPr="00764D89">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764D89">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Кандабулак 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b/>
          <w:sz w:val="12"/>
          <w:szCs w:val="12"/>
        </w:rPr>
      </w:pPr>
      <w:r w:rsidRPr="00764D89">
        <w:rPr>
          <w:rFonts w:ascii="Times New Roman" w:eastAsia="Calibri" w:hAnsi="Times New Roman" w:cs="Times New Roman"/>
          <w:b/>
          <w:sz w:val="12"/>
          <w:szCs w:val="12"/>
        </w:rPr>
        <w:t>РЕШИЛО:</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764D89">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25" w:history="1">
        <w:r w:rsidRPr="00764D89">
          <w:rPr>
            <w:rStyle w:val="ae"/>
            <w:rFonts w:ascii="Times New Roman" w:eastAsia="Calibri" w:hAnsi="Times New Roman" w:cs="Times New Roman"/>
            <w:bCs/>
            <w:sz w:val="12"/>
            <w:szCs w:val="12"/>
          </w:rPr>
          <w:t xml:space="preserve"> прожиточного минимума</w:t>
        </w:r>
      </w:hyperlink>
      <w:r w:rsidRPr="00764D89">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764D89">
        <w:rPr>
          <w:rFonts w:ascii="Times New Roman" w:eastAsia="Calibri" w:hAnsi="Times New Roman" w:cs="Times New Roman"/>
          <w:bCs/>
          <w:sz w:val="12"/>
          <w:szCs w:val="12"/>
        </w:rPr>
        <w:t xml:space="preserve"> </w:t>
      </w:r>
      <w:r w:rsidRPr="00764D89">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64D89">
        <w:rPr>
          <w:rFonts w:ascii="Times New Roman" w:eastAsia="Calibri" w:hAnsi="Times New Roman" w:cs="Times New Roman"/>
          <w:sz w:val="12"/>
          <w:szCs w:val="12"/>
        </w:rPr>
        <w:t>Опубликовать настоящее Решение в газете «Сергиевский вестник».</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64D89">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321D4" w:rsidRDefault="009321D4" w:rsidP="00764D89">
      <w:pPr>
        <w:tabs>
          <w:tab w:val="left" w:pos="284"/>
        </w:tabs>
        <w:spacing w:after="0" w:line="240" w:lineRule="auto"/>
        <w:jc w:val="right"/>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sz w:val="12"/>
          <w:szCs w:val="12"/>
        </w:rPr>
        <w:t>сельского поселения Кандабулак</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 xml:space="preserve">С.И. </w:t>
      </w:r>
      <w:proofErr w:type="spellStart"/>
      <w:r w:rsidRPr="00764D89">
        <w:rPr>
          <w:rFonts w:ascii="Times New Roman" w:eastAsia="Calibri" w:hAnsi="Times New Roman" w:cs="Times New Roman"/>
          <w:sz w:val="12"/>
          <w:szCs w:val="12"/>
        </w:rPr>
        <w:t>Кадерова</w:t>
      </w:r>
      <w:proofErr w:type="spellEnd"/>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p>
    <w:p w:rsidR="009321D4" w:rsidRPr="00764D89" w:rsidRDefault="009321D4" w:rsidP="00764D89">
      <w:pPr>
        <w:tabs>
          <w:tab w:val="left" w:pos="284"/>
        </w:tabs>
        <w:spacing w:after="0" w:line="240" w:lineRule="auto"/>
        <w:jc w:val="right"/>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Глава сельского поселения Кандабулак</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А.А. Мартынов</w:t>
      </w:r>
    </w:p>
    <w:p w:rsidR="009321D4" w:rsidRDefault="009321D4" w:rsidP="00764D89">
      <w:pPr>
        <w:tabs>
          <w:tab w:val="left" w:pos="284"/>
          <w:tab w:val="left" w:pos="3828"/>
        </w:tabs>
        <w:spacing w:after="0" w:line="240" w:lineRule="auto"/>
        <w:jc w:val="center"/>
        <w:rPr>
          <w:rFonts w:ascii="Times New Roman" w:eastAsia="Calibri" w:hAnsi="Times New Roman" w:cs="Times New Roman"/>
          <w:b/>
          <w:sz w:val="12"/>
          <w:szCs w:val="12"/>
        </w:rPr>
      </w:pP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64D89" w:rsidRPr="00021610" w:rsidRDefault="00764D89" w:rsidP="00764D89">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64D89" w:rsidRDefault="00764D89" w:rsidP="00764D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764D89" w:rsidRDefault="00764D89" w:rsidP="00764D89">
      <w:pPr>
        <w:tabs>
          <w:tab w:val="left" w:pos="284"/>
        </w:tabs>
        <w:spacing w:after="0" w:line="240" w:lineRule="auto"/>
        <w:jc w:val="center"/>
        <w:rPr>
          <w:rFonts w:ascii="Times New Roman" w:eastAsia="Calibri" w:hAnsi="Times New Roman" w:cs="Times New Roman"/>
          <w:b/>
          <w:sz w:val="12"/>
          <w:szCs w:val="12"/>
        </w:rPr>
      </w:pPr>
      <w:r w:rsidRPr="00764D89">
        <w:rPr>
          <w:rFonts w:ascii="Times New Roman" w:eastAsia="Calibri" w:hAnsi="Times New Roman" w:cs="Times New Roman"/>
          <w:b/>
          <w:sz w:val="12"/>
          <w:szCs w:val="12"/>
        </w:rPr>
        <w:t>«Об установлении размера дохода, необходимого для признания граждан</w:t>
      </w:r>
    </w:p>
    <w:p w:rsidR="00764D89" w:rsidRPr="00764D89" w:rsidRDefault="00764D89" w:rsidP="00764D89">
      <w:pPr>
        <w:tabs>
          <w:tab w:val="left" w:pos="284"/>
        </w:tabs>
        <w:spacing w:after="0" w:line="240" w:lineRule="auto"/>
        <w:jc w:val="center"/>
        <w:rPr>
          <w:rFonts w:ascii="Times New Roman" w:eastAsia="Calibri" w:hAnsi="Times New Roman" w:cs="Times New Roman"/>
          <w:b/>
          <w:bCs/>
          <w:sz w:val="12"/>
          <w:szCs w:val="12"/>
        </w:rPr>
      </w:pPr>
      <w:proofErr w:type="gramStart"/>
      <w:r>
        <w:rPr>
          <w:rFonts w:ascii="Times New Roman" w:eastAsia="Calibri" w:hAnsi="Times New Roman" w:cs="Times New Roman"/>
          <w:b/>
          <w:sz w:val="12"/>
          <w:szCs w:val="12"/>
        </w:rPr>
        <w:t>м</w:t>
      </w:r>
      <w:r w:rsidRPr="00764D89">
        <w:rPr>
          <w:rFonts w:ascii="Times New Roman" w:eastAsia="Calibri" w:hAnsi="Times New Roman" w:cs="Times New Roman"/>
          <w:b/>
          <w:sz w:val="12"/>
          <w:szCs w:val="12"/>
        </w:rPr>
        <w:t>алоимущими</w:t>
      </w:r>
      <w:proofErr w:type="gramEnd"/>
      <w:r w:rsidRPr="00764D89">
        <w:rPr>
          <w:rFonts w:ascii="Times New Roman" w:eastAsia="Calibri" w:hAnsi="Times New Roman" w:cs="Times New Roman"/>
          <w:b/>
          <w:sz w:val="12"/>
          <w:szCs w:val="12"/>
        </w:rPr>
        <w:t>, на 2017 год по сельскому поселению Красносельское муниципального района Сергиевский</w:t>
      </w:r>
      <w:r w:rsidRPr="00764D89">
        <w:rPr>
          <w:rFonts w:ascii="Times New Roman" w:eastAsia="Calibri" w:hAnsi="Times New Roman" w:cs="Times New Roman"/>
          <w:b/>
          <w:bCs/>
          <w:sz w:val="12"/>
          <w:szCs w:val="12"/>
        </w:rPr>
        <w:t>»</w:t>
      </w:r>
    </w:p>
    <w:p w:rsidR="00764D89" w:rsidRPr="00764D89" w:rsidRDefault="00764D89" w:rsidP="00764D89">
      <w:pPr>
        <w:tabs>
          <w:tab w:val="left" w:pos="284"/>
        </w:tabs>
        <w:spacing w:after="0" w:line="240" w:lineRule="auto"/>
        <w:jc w:val="both"/>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sidRPr="00764D8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bCs/>
          <w:sz w:val="12"/>
          <w:szCs w:val="12"/>
        </w:rPr>
        <w:t>сельского поселения Красносельское</w:t>
      </w:r>
      <w:r>
        <w:rPr>
          <w:rFonts w:ascii="Times New Roman" w:eastAsia="Calibri" w:hAnsi="Times New Roman" w:cs="Times New Roman"/>
          <w:bCs/>
          <w:sz w:val="12"/>
          <w:szCs w:val="12"/>
        </w:rPr>
        <w:t xml:space="preserve"> </w:t>
      </w: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proofErr w:type="gramStart"/>
      <w:r w:rsidRPr="00764D89">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Красносельское муниципального района Сергиевский, </w:t>
      </w:r>
      <w:r w:rsidRPr="00764D89">
        <w:rPr>
          <w:rFonts w:ascii="Times New Roman" w:eastAsia="Calibri" w:hAnsi="Times New Roman" w:cs="Times New Roman"/>
          <w:b/>
          <w:bCs/>
          <w:sz w:val="12"/>
          <w:szCs w:val="12"/>
        </w:rPr>
        <w:t xml:space="preserve"> </w:t>
      </w:r>
      <w:r w:rsidRPr="00764D89">
        <w:rPr>
          <w:rFonts w:ascii="Times New Roman" w:eastAsia="Calibri" w:hAnsi="Times New Roman" w:cs="Times New Roman"/>
          <w:sz w:val="12"/>
          <w:szCs w:val="12"/>
        </w:rPr>
        <w:t xml:space="preserve">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26" w:history="1">
        <w:r w:rsidRPr="00764D89">
          <w:rPr>
            <w:rStyle w:val="ae"/>
            <w:rFonts w:ascii="Times New Roman" w:eastAsia="Calibri" w:hAnsi="Times New Roman" w:cs="Times New Roman"/>
            <w:sz w:val="12"/>
            <w:szCs w:val="12"/>
          </w:rPr>
          <w:t>Законом</w:t>
        </w:r>
      </w:hyperlink>
      <w:r w:rsidRPr="00764D89">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764D89">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Красносельское 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b/>
          <w:sz w:val="12"/>
          <w:szCs w:val="12"/>
        </w:rPr>
      </w:pPr>
      <w:r w:rsidRPr="00764D89">
        <w:rPr>
          <w:rFonts w:ascii="Times New Roman" w:eastAsia="Calibri" w:hAnsi="Times New Roman" w:cs="Times New Roman"/>
          <w:b/>
          <w:sz w:val="12"/>
          <w:szCs w:val="12"/>
        </w:rPr>
        <w:t>РЕШИЛО:</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764D89">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27" w:history="1">
        <w:r w:rsidRPr="00764D89">
          <w:rPr>
            <w:rStyle w:val="ae"/>
            <w:rFonts w:ascii="Times New Roman" w:eastAsia="Calibri" w:hAnsi="Times New Roman" w:cs="Times New Roman"/>
            <w:bCs/>
            <w:sz w:val="12"/>
            <w:szCs w:val="12"/>
          </w:rPr>
          <w:t xml:space="preserve"> прожиточного минимума</w:t>
        </w:r>
      </w:hyperlink>
      <w:r w:rsidRPr="00764D89">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764D89">
        <w:rPr>
          <w:rFonts w:ascii="Times New Roman" w:eastAsia="Calibri" w:hAnsi="Times New Roman" w:cs="Times New Roman"/>
          <w:bCs/>
          <w:sz w:val="12"/>
          <w:szCs w:val="12"/>
        </w:rPr>
        <w:t xml:space="preserve"> </w:t>
      </w:r>
      <w:r w:rsidRPr="00764D89">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64D89">
        <w:rPr>
          <w:rFonts w:ascii="Times New Roman" w:eastAsia="Calibri" w:hAnsi="Times New Roman" w:cs="Times New Roman"/>
          <w:sz w:val="12"/>
          <w:szCs w:val="12"/>
        </w:rPr>
        <w:t>Опубликовать настоящее Решение в газете «Сергиевский вестник».</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764D89">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321D4" w:rsidRDefault="009321D4" w:rsidP="00764D89">
      <w:pPr>
        <w:tabs>
          <w:tab w:val="left" w:pos="284"/>
        </w:tabs>
        <w:spacing w:after="0" w:line="240" w:lineRule="auto"/>
        <w:jc w:val="right"/>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sz w:val="12"/>
          <w:szCs w:val="12"/>
        </w:rPr>
        <w:t>сельского поселения Красносельское</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Н.А. Каемова</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Глава сельского поселения Красносельское</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764D89">
        <w:rPr>
          <w:rFonts w:ascii="Times New Roman" w:eastAsia="Calibri" w:hAnsi="Times New Roman" w:cs="Times New Roman"/>
          <w:sz w:val="12"/>
          <w:szCs w:val="12"/>
        </w:rPr>
        <w:t>Облыгин</w:t>
      </w:r>
      <w:proofErr w:type="spellEnd"/>
    </w:p>
    <w:p w:rsidR="009321D4" w:rsidRDefault="009321D4" w:rsidP="00764D89">
      <w:pPr>
        <w:tabs>
          <w:tab w:val="left" w:pos="284"/>
          <w:tab w:val="left" w:pos="3828"/>
        </w:tabs>
        <w:spacing w:after="0" w:line="240" w:lineRule="auto"/>
        <w:jc w:val="center"/>
        <w:rPr>
          <w:rFonts w:ascii="Times New Roman" w:eastAsia="Calibri" w:hAnsi="Times New Roman" w:cs="Times New Roman"/>
          <w:b/>
          <w:sz w:val="12"/>
          <w:szCs w:val="12"/>
        </w:rPr>
      </w:pP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64D89" w:rsidRPr="00021610" w:rsidRDefault="00764D89" w:rsidP="00764D89">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64D89" w:rsidRDefault="00764D89" w:rsidP="00764D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764D89" w:rsidRDefault="00764D89" w:rsidP="00764D89">
      <w:pPr>
        <w:tabs>
          <w:tab w:val="left" w:pos="284"/>
        </w:tabs>
        <w:spacing w:after="0" w:line="240" w:lineRule="auto"/>
        <w:jc w:val="center"/>
        <w:rPr>
          <w:rFonts w:ascii="Times New Roman" w:eastAsia="Calibri" w:hAnsi="Times New Roman" w:cs="Times New Roman"/>
          <w:b/>
          <w:sz w:val="12"/>
          <w:szCs w:val="12"/>
        </w:rPr>
      </w:pPr>
      <w:r w:rsidRPr="00764D89">
        <w:rPr>
          <w:rFonts w:ascii="Times New Roman" w:eastAsia="Calibri" w:hAnsi="Times New Roman" w:cs="Times New Roman"/>
          <w:b/>
          <w:sz w:val="12"/>
          <w:szCs w:val="12"/>
        </w:rPr>
        <w:t>«Об установлении размера дохода, необходимого для признания граждан</w:t>
      </w:r>
    </w:p>
    <w:p w:rsidR="00764D89" w:rsidRPr="00764D89" w:rsidRDefault="00764D89" w:rsidP="00764D89">
      <w:pPr>
        <w:tabs>
          <w:tab w:val="left" w:pos="284"/>
        </w:tabs>
        <w:spacing w:after="0" w:line="240" w:lineRule="auto"/>
        <w:jc w:val="center"/>
        <w:rPr>
          <w:rFonts w:ascii="Times New Roman" w:eastAsia="Calibri" w:hAnsi="Times New Roman" w:cs="Times New Roman"/>
          <w:b/>
          <w:bCs/>
          <w:sz w:val="12"/>
          <w:szCs w:val="12"/>
        </w:rPr>
      </w:pPr>
      <w:proofErr w:type="gramStart"/>
      <w:r w:rsidRPr="00764D89">
        <w:rPr>
          <w:rFonts w:ascii="Times New Roman" w:eastAsia="Calibri" w:hAnsi="Times New Roman" w:cs="Times New Roman"/>
          <w:b/>
          <w:sz w:val="12"/>
          <w:szCs w:val="12"/>
        </w:rPr>
        <w:t>малоимущими</w:t>
      </w:r>
      <w:proofErr w:type="gramEnd"/>
      <w:r w:rsidRPr="00764D89">
        <w:rPr>
          <w:rFonts w:ascii="Times New Roman" w:eastAsia="Calibri" w:hAnsi="Times New Roman" w:cs="Times New Roman"/>
          <w:b/>
          <w:sz w:val="12"/>
          <w:szCs w:val="12"/>
        </w:rPr>
        <w:t>, на 2017 год по сельскому поселению Кутузовский муниципального района Сергиевский</w:t>
      </w:r>
      <w:r w:rsidRPr="00764D89">
        <w:rPr>
          <w:rFonts w:ascii="Times New Roman" w:eastAsia="Calibri" w:hAnsi="Times New Roman" w:cs="Times New Roman"/>
          <w:b/>
          <w:bCs/>
          <w:sz w:val="12"/>
          <w:szCs w:val="12"/>
        </w:rPr>
        <w:t>»</w:t>
      </w:r>
    </w:p>
    <w:p w:rsidR="00764D89" w:rsidRPr="00764D89" w:rsidRDefault="00764D89" w:rsidP="00764D89">
      <w:pPr>
        <w:tabs>
          <w:tab w:val="left" w:pos="284"/>
        </w:tabs>
        <w:spacing w:after="0" w:line="240" w:lineRule="auto"/>
        <w:jc w:val="both"/>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sidRPr="00764D8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bCs/>
          <w:sz w:val="12"/>
          <w:szCs w:val="12"/>
        </w:rPr>
        <w:t>сельского поселения Кутузовский</w:t>
      </w:r>
      <w:r>
        <w:rPr>
          <w:rFonts w:ascii="Times New Roman" w:eastAsia="Calibri" w:hAnsi="Times New Roman" w:cs="Times New Roman"/>
          <w:bCs/>
          <w:sz w:val="12"/>
          <w:szCs w:val="12"/>
        </w:rPr>
        <w:t xml:space="preserve"> </w:t>
      </w: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proofErr w:type="gramStart"/>
      <w:r w:rsidRPr="00764D89">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Кутузовский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28" w:history="1">
        <w:r w:rsidRPr="00764D89">
          <w:rPr>
            <w:rStyle w:val="ae"/>
            <w:rFonts w:ascii="Times New Roman" w:eastAsia="Calibri" w:hAnsi="Times New Roman" w:cs="Times New Roman"/>
            <w:sz w:val="12"/>
            <w:szCs w:val="12"/>
          </w:rPr>
          <w:t>Законом</w:t>
        </w:r>
      </w:hyperlink>
      <w:r w:rsidRPr="00764D89">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764D89">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Кутузовский 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b/>
          <w:sz w:val="12"/>
          <w:szCs w:val="12"/>
        </w:rPr>
      </w:pPr>
      <w:r w:rsidRPr="00764D89">
        <w:rPr>
          <w:rFonts w:ascii="Times New Roman" w:eastAsia="Calibri" w:hAnsi="Times New Roman" w:cs="Times New Roman"/>
          <w:b/>
          <w:sz w:val="12"/>
          <w:szCs w:val="12"/>
        </w:rPr>
        <w:t>РЕШИЛО:</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764D89">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29" w:history="1">
        <w:r w:rsidRPr="00764D89">
          <w:rPr>
            <w:rStyle w:val="ae"/>
            <w:rFonts w:ascii="Times New Roman" w:eastAsia="Calibri" w:hAnsi="Times New Roman" w:cs="Times New Roman"/>
            <w:bCs/>
            <w:sz w:val="12"/>
            <w:szCs w:val="12"/>
          </w:rPr>
          <w:t xml:space="preserve"> прожиточного минимума</w:t>
        </w:r>
      </w:hyperlink>
      <w:r w:rsidRPr="00764D89">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764D89">
        <w:rPr>
          <w:rFonts w:ascii="Times New Roman" w:eastAsia="Calibri" w:hAnsi="Times New Roman" w:cs="Times New Roman"/>
          <w:bCs/>
          <w:sz w:val="12"/>
          <w:szCs w:val="12"/>
        </w:rPr>
        <w:t xml:space="preserve"> </w:t>
      </w:r>
      <w:r w:rsidRPr="00764D89">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64D89">
        <w:rPr>
          <w:rFonts w:ascii="Times New Roman" w:eastAsia="Calibri" w:hAnsi="Times New Roman" w:cs="Times New Roman"/>
          <w:sz w:val="12"/>
          <w:szCs w:val="12"/>
        </w:rPr>
        <w:t>Опубликовать настоящее Решение в газете «Сергиевский</w:t>
      </w:r>
      <w:r>
        <w:rPr>
          <w:rFonts w:ascii="Times New Roman" w:eastAsia="Calibri" w:hAnsi="Times New Roman" w:cs="Times New Roman"/>
          <w:sz w:val="12"/>
          <w:szCs w:val="12"/>
        </w:rPr>
        <w:t xml:space="preserve"> </w:t>
      </w:r>
      <w:r w:rsidRPr="00764D89">
        <w:rPr>
          <w:rFonts w:ascii="Times New Roman" w:eastAsia="Calibri" w:hAnsi="Times New Roman" w:cs="Times New Roman"/>
          <w:sz w:val="12"/>
          <w:szCs w:val="12"/>
        </w:rPr>
        <w:t>вестник».</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64D89">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321D4" w:rsidRDefault="009321D4" w:rsidP="00764D89">
      <w:pPr>
        <w:tabs>
          <w:tab w:val="left" w:pos="284"/>
        </w:tabs>
        <w:spacing w:after="0" w:line="240" w:lineRule="auto"/>
        <w:jc w:val="right"/>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sz w:val="12"/>
          <w:szCs w:val="12"/>
        </w:rPr>
        <w:t>сельского поселения Кутузовский</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proofErr w:type="spellStart"/>
      <w:r w:rsidRPr="00764D89">
        <w:rPr>
          <w:rFonts w:ascii="Times New Roman" w:eastAsia="Calibri" w:hAnsi="Times New Roman" w:cs="Times New Roman"/>
          <w:sz w:val="12"/>
          <w:szCs w:val="12"/>
        </w:rPr>
        <w:t>Шмонин</w:t>
      </w:r>
      <w:proofErr w:type="spellEnd"/>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Глава сельского поселения Кутузовский</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764D89">
        <w:rPr>
          <w:rFonts w:ascii="Times New Roman" w:eastAsia="Calibri" w:hAnsi="Times New Roman" w:cs="Times New Roman"/>
          <w:sz w:val="12"/>
          <w:szCs w:val="12"/>
        </w:rPr>
        <w:t>Сабельникова</w:t>
      </w:r>
    </w:p>
    <w:p w:rsidR="009321D4" w:rsidRDefault="009321D4" w:rsidP="00764D89">
      <w:pPr>
        <w:tabs>
          <w:tab w:val="left" w:pos="284"/>
          <w:tab w:val="left" w:pos="3828"/>
        </w:tabs>
        <w:spacing w:after="0" w:line="240" w:lineRule="auto"/>
        <w:jc w:val="center"/>
        <w:rPr>
          <w:rFonts w:ascii="Times New Roman" w:eastAsia="Calibri" w:hAnsi="Times New Roman" w:cs="Times New Roman"/>
          <w:b/>
          <w:sz w:val="12"/>
          <w:szCs w:val="12"/>
        </w:rPr>
      </w:pP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64D89" w:rsidRPr="00021610" w:rsidRDefault="00764D89" w:rsidP="00764D89">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64D89" w:rsidRPr="00764D89" w:rsidRDefault="00764D89" w:rsidP="00764D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sidR="00EC66B1">
        <w:rPr>
          <w:rFonts w:ascii="Times New Roman" w:eastAsia="Calibri" w:hAnsi="Times New Roman" w:cs="Times New Roman"/>
          <w:sz w:val="12"/>
          <w:szCs w:val="12"/>
        </w:rPr>
        <w:t xml:space="preserve">                             №03</w:t>
      </w:r>
    </w:p>
    <w:p w:rsidR="00764D89" w:rsidRDefault="00764D89" w:rsidP="00764D89">
      <w:pPr>
        <w:tabs>
          <w:tab w:val="left" w:pos="284"/>
        </w:tabs>
        <w:spacing w:after="0" w:line="240" w:lineRule="auto"/>
        <w:jc w:val="center"/>
        <w:rPr>
          <w:rFonts w:ascii="Times New Roman" w:eastAsia="Calibri" w:hAnsi="Times New Roman" w:cs="Times New Roman"/>
          <w:b/>
          <w:sz w:val="12"/>
          <w:szCs w:val="12"/>
        </w:rPr>
      </w:pPr>
      <w:r w:rsidRPr="00764D89">
        <w:rPr>
          <w:rFonts w:ascii="Times New Roman" w:eastAsia="Calibri" w:hAnsi="Times New Roman" w:cs="Times New Roman"/>
          <w:b/>
          <w:sz w:val="12"/>
          <w:szCs w:val="12"/>
        </w:rPr>
        <w:t>«Об установлении размера дохода, необходимого для признания граждан</w:t>
      </w:r>
    </w:p>
    <w:p w:rsidR="00764D89" w:rsidRPr="00764D89" w:rsidRDefault="00764D89" w:rsidP="00764D89">
      <w:pPr>
        <w:tabs>
          <w:tab w:val="left" w:pos="284"/>
        </w:tabs>
        <w:spacing w:after="0" w:line="240" w:lineRule="auto"/>
        <w:jc w:val="center"/>
        <w:rPr>
          <w:rFonts w:ascii="Times New Roman" w:eastAsia="Calibri" w:hAnsi="Times New Roman" w:cs="Times New Roman"/>
          <w:b/>
          <w:bCs/>
          <w:sz w:val="12"/>
          <w:szCs w:val="12"/>
        </w:rPr>
      </w:pPr>
      <w:proofErr w:type="gramStart"/>
      <w:r w:rsidRPr="00764D89">
        <w:rPr>
          <w:rFonts w:ascii="Times New Roman" w:eastAsia="Calibri" w:hAnsi="Times New Roman" w:cs="Times New Roman"/>
          <w:b/>
          <w:sz w:val="12"/>
          <w:szCs w:val="12"/>
        </w:rPr>
        <w:t>малоимущими</w:t>
      </w:r>
      <w:proofErr w:type="gramEnd"/>
      <w:r w:rsidRPr="00764D89">
        <w:rPr>
          <w:rFonts w:ascii="Times New Roman" w:eastAsia="Calibri" w:hAnsi="Times New Roman" w:cs="Times New Roman"/>
          <w:b/>
          <w:sz w:val="12"/>
          <w:szCs w:val="12"/>
        </w:rPr>
        <w:t>, на 2017 год по сельскому поселению Липовка  муниципального района Сергиевский</w:t>
      </w:r>
      <w:r w:rsidRPr="00764D89">
        <w:rPr>
          <w:rFonts w:ascii="Times New Roman" w:eastAsia="Calibri" w:hAnsi="Times New Roman" w:cs="Times New Roman"/>
          <w:b/>
          <w:bCs/>
          <w:sz w:val="12"/>
          <w:szCs w:val="12"/>
        </w:rPr>
        <w:t>»</w:t>
      </w:r>
    </w:p>
    <w:p w:rsidR="00764D89" w:rsidRPr="00764D89" w:rsidRDefault="00764D89" w:rsidP="00764D89">
      <w:pPr>
        <w:tabs>
          <w:tab w:val="left" w:pos="284"/>
        </w:tabs>
        <w:spacing w:after="0" w:line="240" w:lineRule="auto"/>
        <w:jc w:val="both"/>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sidRPr="00764D8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bCs/>
          <w:sz w:val="12"/>
          <w:szCs w:val="12"/>
        </w:rPr>
        <w:t>сельского поселения Липовка</w:t>
      </w:r>
      <w:r>
        <w:rPr>
          <w:rFonts w:ascii="Times New Roman" w:eastAsia="Calibri" w:hAnsi="Times New Roman" w:cs="Times New Roman"/>
          <w:bCs/>
          <w:sz w:val="12"/>
          <w:szCs w:val="12"/>
        </w:rPr>
        <w:t xml:space="preserve"> </w:t>
      </w: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proofErr w:type="gramStart"/>
      <w:r w:rsidRPr="00764D89">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Липовка муниципального района Сергиевский, </w:t>
      </w:r>
      <w:r w:rsidRPr="00764D89">
        <w:rPr>
          <w:rFonts w:ascii="Times New Roman" w:eastAsia="Calibri" w:hAnsi="Times New Roman" w:cs="Times New Roman"/>
          <w:b/>
          <w:bCs/>
          <w:sz w:val="12"/>
          <w:szCs w:val="12"/>
        </w:rPr>
        <w:t xml:space="preserve"> </w:t>
      </w:r>
      <w:r w:rsidRPr="00764D89">
        <w:rPr>
          <w:rFonts w:ascii="Times New Roman" w:eastAsia="Calibri" w:hAnsi="Times New Roman" w:cs="Times New Roman"/>
          <w:sz w:val="12"/>
          <w:szCs w:val="12"/>
        </w:rPr>
        <w:t xml:space="preserve">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30" w:history="1">
        <w:r w:rsidRPr="00764D89">
          <w:rPr>
            <w:rStyle w:val="ae"/>
            <w:rFonts w:ascii="Times New Roman" w:eastAsia="Calibri" w:hAnsi="Times New Roman" w:cs="Times New Roman"/>
            <w:sz w:val="12"/>
            <w:szCs w:val="12"/>
          </w:rPr>
          <w:t>Законом</w:t>
        </w:r>
      </w:hyperlink>
      <w:r w:rsidRPr="00764D89">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764D89">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Липовка  муниципального района Сергиевский</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b/>
          <w:sz w:val="12"/>
          <w:szCs w:val="12"/>
        </w:rPr>
      </w:pPr>
      <w:r w:rsidRPr="00764D89">
        <w:rPr>
          <w:rFonts w:ascii="Times New Roman" w:eastAsia="Calibri" w:hAnsi="Times New Roman" w:cs="Times New Roman"/>
          <w:b/>
          <w:sz w:val="12"/>
          <w:szCs w:val="12"/>
        </w:rPr>
        <w:t>РЕШИЛО:</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764D89">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31" w:history="1">
        <w:r w:rsidRPr="00764D89">
          <w:rPr>
            <w:rStyle w:val="ae"/>
            <w:rFonts w:ascii="Times New Roman" w:eastAsia="Calibri" w:hAnsi="Times New Roman" w:cs="Times New Roman"/>
            <w:bCs/>
            <w:sz w:val="12"/>
            <w:szCs w:val="12"/>
          </w:rPr>
          <w:t xml:space="preserve"> прожиточного минимума</w:t>
        </w:r>
      </w:hyperlink>
      <w:r w:rsidRPr="00764D89">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764D89">
        <w:rPr>
          <w:rFonts w:ascii="Times New Roman" w:eastAsia="Calibri" w:hAnsi="Times New Roman" w:cs="Times New Roman"/>
          <w:bCs/>
          <w:sz w:val="12"/>
          <w:szCs w:val="12"/>
        </w:rPr>
        <w:t xml:space="preserve"> </w:t>
      </w:r>
      <w:r w:rsidRPr="00764D89">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64D89">
        <w:rPr>
          <w:rFonts w:ascii="Times New Roman" w:eastAsia="Calibri" w:hAnsi="Times New Roman" w:cs="Times New Roman"/>
          <w:sz w:val="12"/>
          <w:szCs w:val="12"/>
        </w:rPr>
        <w:t>Опубликовать настоящее Решение в газете «Сергиевский вестник».</w:t>
      </w:r>
    </w:p>
    <w:p w:rsidR="00764D89" w:rsidRPr="00764D89" w:rsidRDefault="00764D89" w:rsidP="00764D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764D89">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321D4" w:rsidRDefault="009321D4" w:rsidP="00764D89">
      <w:pPr>
        <w:tabs>
          <w:tab w:val="left" w:pos="284"/>
        </w:tabs>
        <w:spacing w:after="0" w:line="240" w:lineRule="auto"/>
        <w:jc w:val="right"/>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64D89">
        <w:rPr>
          <w:rFonts w:ascii="Times New Roman" w:eastAsia="Calibri" w:hAnsi="Times New Roman" w:cs="Times New Roman"/>
          <w:sz w:val="12"/>
          <w:szCs w:val="12"/>
        </w:rPr>
        <w:t>сельского поселения Липовка</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Н.Н. Тихонова</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Глава сельского поселения Липовка</w:t>
      </w:r>
    </w:p>
    <w:p w:rsid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муниципального района Сергиевский</w:t>
      </w:r>
    </w:p>
    <w:p w:rsidR="00764D89" w:rsidRPr="00764D89" w:rsidRDefault="00764D89" w:rsidP="00764D89">
      <w:pPr>
        <w:tabs>
          <w:tab w:val="left" w:pos="284"/>
        </w:tabs>
        <w:spacing w:after="0" w:line="240" w:lineRule="auto"/>
        <w:jc w:val="right"/>
        <w:rPr>
          <w:rFonts w:ascii="Times New Roman" w:eastAsia="Calibri" w:hAnsi="Times New Roman" w:cs="Times New Roman"/>
          <w:sz w:val="12"/>
          <w:szCs w:val="12"/>
        </w:rPr>
      </w:pPr>
      <w:r w:rsidRPr="00764D89">
        <w:rPr>
          <w:rFonts w:ascii="Times New Roman" w:eastAsia="Calibri" w:hAnsi="Times New Roman" w:cs="Times New Roman"/>
          <w:sz w:val="12"/>
          <w:szCs w:val="12"/>
        </w:rPr>
        <w:t>С.И. Вершинин</w:t>
      </w:r>
    </w:p>
    <w:p w:rsidR="009321D4" w:rsidRDefault="009321D4" w:rsidP="00764D89">
      <w:pPr>
        <w:tabs>
          <w:tab w:val="left" w:pos="284"/>
          <w:tab w:val="left" w:pos="3828"/>
        </w:tabs>
        <w:spacing w:after="0" w:line="240" w:lineRule="auto"/>
        <w:jc w:val="center"/>
        <w:rPr>
          <w:rFonts w:ascii="Times New Roman" w:eastAsia="Calibri" w:hAnsi="Times New Roman" w:cs="Times New Roman"/>
          <w:b/>
          <w:sz w:val="12"/>
          <w:szCs w:val="12"/>
        </w:rPr>
      </w:pP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64D89" w:rsidRPr="00021610" w:rsidRDefault="00764D89" w:rsidP="00764D89">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845357" w:rsidRDefault="00764D89" w:rsidP="00764D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EC66B1" w:rsidRDefault="00EC66B1" w:rsidP="00EC66B1">
      <w:pPr>
        <w:tabs>
          <w:tab w:val="left" w:pos="284"/>
        </w:tabs>
        <w:spacing w:after="0" w:line="240" w:lineRule="auto"/>
        <w:jc w:val="center"/>
        <w:rPr>
          <w:rFonts w:ascii="Times New Roman" w:eastAsia="Calibri" w:hAnsi="Times New Roman" w:cs="Times New Roman"/>
          <w:b/>
          <w:sz w:val="12"/>
          <w:szCs w:val="12"/>
        </w:rPr>
      </w:pPr>
      <w:r w:rsidRPr="00EC66B1">
        <w:rPr>
          <w:rFonts w:ascii="Times New Roman" w:eastAsia="Calibri" w:hAnsi="Times New Roman" w:cs="Times New Roman"/>
          <w:b/>
          <w:sz w:val="12"/>
          <w:szCs w:val="12"/>
        </w:rPr>
        <w:t>«Об установлении размера дохода, необходимого для признания граждан</w:t>
      </w:r>
    </w:p>
    <w:p w:rsidR="00EC66B1" w:rsidRPr="00EC66B1" w:rsidRDefault="00EC66B1" w:rsidP="00EC66B1">
      <w:pPr>
        <w:tabs>
          <w:tab w:val="left" w:pos="284"/>
        </w:tabs>
        <w:spacing w:after="0" w:line="240" w:lineRule="auto"/>
        <w:jc w:val="center"/>
        <w:rPr>
          <w:rFonts w:ascii="Times New Roman" w:eastAsia="Calibri" w:hAnsi="Times New Roman" w:cs="Times New Roman"/>
          <w:b/>
          <w:bCs/>
          <w:sz w:val="12"/>
          <w:szCs w:val="12"/>
        </w:rPr>
      </w:pPr>
      <w:proofErr w:type="gramStart"/>
      <w:r w:rsidRPr="00EC66B1">
        <w:rPr>
          <w:rFonts w:ascii="Times New Roman" w:eastAsia="Calibri" w:hAnsi="Times New Roman" w:cs="Times New Roman"/>
          <w:b/>
          <w:sz w:val="12"/>
          <w:szCs w:val="12"/>
        </w:rPr>
        <w:t>малоимущими</w:t>
      </w:r>
      <w:proofErr w:type="gramEnd"/>
      <w:r w:rsidRPr="00EC66B1">
        <w:rPr>
          <w:rFonts w:ascii="Times New Roman" w:eastAsia="Calibri" w:hAnsi="Times New Roman" w:cs="Times New Roman"/>
          <w:b/>
          <w:sz w:val="12"/>
          <w:szCs w:val="12"/>
        </w:rPr>
        <w:t>, на 2017 год по сельскому поселению Светлодольск муниципального района Сергиевский</w:t>
      </w:r>
      <w:r w:rsidRPr="00EC66B1">
        <w:rPr>
          <w:rFonts w:ascii="Times New Roman" w:eastAsia="Calibri" w:hAnsi="Times New Roman" w:cs="Times New Roman"/>
          <w:b/>
          <w:bCs/>
          <w:sz w:val="12"/>
          <w:szCs w:val="12"/>
        </w:rPr>
        <w:t>»</w:t>
      </w:r>
    </w:p>
    <w:p w:rsidR="00EC66B1" w:rsidRPr="00EC66B1" w:rsidRDefault="00EC66B1" w:rsidP="00EC66B1">
      <w:pPr>
        <w:tabs>
          <w:tab w:val="left" w:pos="284"/>
        </w:tabs>
        <w:spacing w:after="0" w:line="240" w:lineRule="auto"/>
        <w:jc w:val="both"/>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sidRPr="00EC66B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bCs/>
          <w:sz w:val="12"/>
          <w:szCs w:val="12"/>
        </w:rPr>
        <w:t>сельского поселения Светлодольск</w:t>
      </w:r>
      <w:r>
        <w:rPr>
          <w:rFonts w:ascii="Times New Roman" w:eastAsia="Calibri" w:hAnsi="Times New Roman" w:cs="Times New Roman"/>
          <w:bCs/>
          <w:sz w:val="12"/>
          <w:szCs w:val="12"/>
        </w:rPr>
        <w:t xml:space="preserve"> </w:t>
      </w: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proofErr w:type="gramStart"/>
      <w:r w:rsidRPr="00EC66B1">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w:t>
      </w:r>
      <w:r w:rsidRPr="00EC66B1">
        <w:rPr>
          <w:rFonts w:ascii="Times New Roman" w:eastAsia="Calibri" w:hAnsi="Times New Roman" w:cs="Times New Roman"/>
          <w:bCs/>
          <w:sz w:val="12"/>
          <w:szCs w:val="12"/>
        </w:rPr>
        <w:t>Светлодольск</w:t>
      </w:r>
      <w:r w:rsidRPr="00EC66B1">
        <w:rPr>
          <w:rFonts w:ascii="Times New Roman" w:eastAsia="Calibri" w:hAnsi="Times New Roman" w:cs="Times New Roman"/>
          <w:sz w:val="12"/>
          <w:szCs w:val="12"/>
        </w:rPr>
        <w:t xml:space="preserve"> муниципального района Сергиевский, </w:t>
      </w:r>
      <w:r w:rsidRPr="00EC66B1">
        <w:rPr>
          <w:rFonts w:ascii="Times New Roman" w:eastAsia="Calibri" w:hAnsi="Times New Roman" w:cs="Times New Roman"/>
          <w:b/>
          <w:bCs/>
          <w:sz w:val="12"/>
          <w:szCs w:val="12"/>
        </w:rPr>
        <w:t xml:space="preserve"> </w:t>
      </w:r>
      <w:r w:rsidRPr="00EC66B1">
        <w:rPr>
          <w:rFonts w:ascii="Times New Roman" w:eastAsia="Calibri" w:hAnsi="Times New Roman" w:cs="Times New Roman"/>
          <w:sz w:val="12"/>
          <w:szCs w:val="12"/>
        </w:rPr>
        <w:t xml:space="preserve">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32" w:history="1">
        <w:r w:rsidRPr="00EC66B1">
          <w:rPr>
            <w:rStyle w:val="ae"/>
            <w:rFonts w:ascii="Times New Roman" w:eastAsia="Calibri" w:hAnsi="Times New Roman" w:cs="Times New Roman"/>
            <w:sz w:val="12"/>
            <w:szCs w:val="12"/>
          </w:rPr>
          <w:t>Законом</w:t>
        </w:r>
      </w:hyperlink>
      <w:r w:rsidRPr="00EC66B1">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EC66B1">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w:t>
      </w:r>
      <w:r w:rsidRPr="00EC66B1">
        <w:rPr>
          <w:rFonts w:ascii="Times New Roman" w:eastAsia="Calibri" w:hAnsi="Times New Roman" w:cs="Times New Roman"/>
          <w:bCs/>
          <w:sz w:val="12"/>
          <w:szCs w:val="12"/>
        </w:rPr>
        <w:t>Светлодольск</w:t>
      </w:r>
      <w:r w:rsidRPr="00EC66B1">
        <w:rPr>
          <w:rFonts w:ascii="Times New Roman" w:eastAsia="Calibri" w:hAnsi="Times New Roman" w:cs="Times New Roman"/>
          <w:sz w:val="12"/>
          <w:szCs w:val="12"/>
        </w:rPr>
        <w:t xml:space="preserve"> 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b/>
          <w:sz w:val="12"/>
          <w:szCs w:val="12"/>
        </w:rPr>
      </w:pPr>
      <w:r w:rsidRPr="00EC66B1">
        <w:rPr>
          <w:rFonts w:ascii="Times New Roman" w:eastAsia="Calibri" w:hAnsi="Times New Roman" w:cs="Times New Roman"/>
          <w:b/>
          <w:sz w:val="12"/>
          <w:szCs w:val="12"/>
        </w:rPr>
        <w:t>РЕШИЛО:</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C66B1">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33" w:history="1">
        <w:r w:rsidRPr="00EC66B1">
          <w:rPr>
            <w:rStyle w:val="ae"/>
            <w:rFonts w:ascii="Times New Roman" w:eastAsia="Calibri" w:hAnsi="Times New Roman" w:cs="Times New Roman"/>
            <w:bCs/>
            <w:sz w:val="12"/>
            <w:szCs w:val="12"/>
          </w:rPr>
          <w:t xml:space="preserve"> прожиточного минимума</w:t>
        </w:r>
      </w:hyperlink>
      <w:r w:rsidRPr="00EC66B1">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EC66B1">
        <w:rPr>
          <w:rFonts w:ascii="Times New Roman" w:eastAsia="Calibri" w:hAnsi="Times New Roman" w:cs="Times New Roman"/>
          <w:bCs/>
          <w:sz w:val="12"/>
          <w:szCs w:val="12"/>
        </w:rPr>
        <w:t xml:space="preserve"> </w:t>
      </w:r>
      <w:r w:rsidRPr="00EC66B1">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C66B1">
        <w:rPr>
          <w:rFonts w:ascii="Times New Roman" w:eastAsia="Calibri" w:hAnsi="Times New Roman" w:cs="Times New Roman"/>
          <w:sz w:val="12"/>
          <w:szCs w:val="12"/>
        </w:rPr>
        <w:t>Опубликовать настоящее Решение в газете «Сергиевский вестник».</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 Н</w:t>
      </w:r>
      <w:r w:rsidRPr="00EC66B1">
        <w:rPr>
          <w:rFonts w:ascii="Times New Roman" w:eastAsia="Calibri" w:hAnsi="Times New Roman" w:cs="Times New Roman"/>
          <w:sz w:val="12"/>
          <w:szCs w:val="12"/>
        </w:rPr>
        <w:t>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321D4" w:rsidRDefault="009321D4"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sz w:val="12"/>
          <w:szCs w:val="12"/>
        </w:rPr>
        <w:t xml:space="preserve">сельского поселения </w:t>
      </w:r>
      <w:r w:rsidRPr="00EC66B1">
        <w:rPr>
          <w:rFonts w:ascii="Times New Roman" w:eastAsia="Calibri" w:hAnsi="Times New Roman" w:cs="Times New Roman"/>
          <w:bCs/>
          <w:sz w:val="12"/>
          <w:szCs w:val="12"/>
        </w:rPr>
        <w:t>Светлодольск</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proofErr w:type="spellStart"/>
      <w:r w:rsidRPr="00EC66B1">
        <w:rPr>
          <w:rFonts w:ascii="Times New Roman" w:eastAsia="Calibri" w:hAnsi="Times New Roman" w:cs="Times New Roman"/>
          <w:sz w:val="12"/>
          <w:szCs w:val="12"/>
        </w:rPr>
        <w:t>Анцинова</w:t>
      </w:r>
      <w:proofErr w:type="spellEnd"/>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Глава сельского поселения Светлодольск</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EC66B1">
        <w:rPr>
          <w:rFonts w:ascii="Times New Roman" w:eastAsia="Calibri" w:hAnsi="Times New Roman" w:cs="Times New Roman"/>
          <w:sz w:val="12"/>
          <w:szCs w:val="12"/>
        </w:rPr>
        <w:t>Андрюхин</w:t>
      </w:r>
    </w:p>
    <w:p w:rsidR="009321D4" w:rsidRDefault="009321D4" w:rsidP="00764D89">
      <w:pPr>
        <w:tabs>
          <w:tab w:val="left" w:pos="284"/>
          <w:tab w:val="left" w:pos="3828"/>
        </w:tabs>
        <w:spacing w:after="0" w:line="240" w:lineRule="auto"/>
        <w:jc w:val="center"/>
        <w:rPr>
          <w:rFonts w:ascii="Times New Roman" w:eastAsia="Calibri" w:hAnsi="Times New Roman" w:cs="Times New Roman"/>
          <w:b/>
          <w:sz w:val="12"/>
          <w:szCs w:val="12"/>
        </w:rPr>
      </w:pP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64D89" w:rsidRPr="00021610" w:rsidRDefault="00764D89" w:rsidP="00764D89">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845357" w:rsidRDefault="00764D89" w:rsidP="00764D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00EC66B1">
        <w:rPr>
          <w:rFonts w:ascii="Times New Roman" w:eastAsia="Calibri" w:hAnsi="Times New Roman" w:cs="Times New Roman"/>
          <w:sz w:val="12"/>
          <w:szCs w:val="12"/>
        </w:rPr>
        <w:t xml:space="preserve">     №03</w:t>
      </w:r>
    </w:p>
    <w:p w:rsidR="00EC66B1" w:rsidRDefault="00EC66B1" w:rsidP="00EC66B1">
      <w:pPr>
        <w:tabs>
          <w:tab w:val="left" w:pos="284"/>
        </w:tabs>
        <w:spacing w:after="0" w:line="240" w:lineRule="auto"/>
        <w:jc w:val="center"/>
        <w:rPr>
          <w:rFonts w:ascii="Times New Roman" w:eastAsia="Calibri" w:hAnsi="Times New Roman" w:cs="Times New Roman"/>
          <w:b/>
          <w:sz w:val="12"/>
          <w:szCs w:val="12"/>
        </w:rPr>
      </w:pPr>
      <w:r w:rsidRPr="00EC66B1">
        <w:rPr>
          <w:rFonts w:ascii="Times New Roman" w:eastAsia="Calibri" w:hAnsi="Times New Roman" w:cs="Times New Roman"/>
          <w:b/>
          <w:sz w:val="12"/>
          <w:szCs w:val="12"/>
        </w:rPr>
        <w:t>«Об установлении размера дохода, необходимого для признания граждан</w:t>
      </w:r>
    </w:p>
    <w:p w:rsidR="00EC66B1" w:rsidRPr="00EC66B1" w:rsidRDefault="00EC66B1" w:rsidP="00EC66B1">
      <w:pPr>
        <w:tabs>
          <w:tab w:val="left" w:pos="284"/>
        </w:tabs>
        <w:spacing w:after="0" w:line="240" w:lineRule="auto"/>
        <w:jc w:val="center"/>
        <w:rPr>
          <w:rFonts w:ascii="Times New Roman" w:eastAsia="Calibri" w:hAnsi="Times New Roman" w:cs="Times New Roman"/>
          <w:b/>
          <w:bCs/>
          <w:sz w:val="12"/>
          <w:szCs w:val="12"/>
        </w:rPr>
      </w:pPr>
      <w:proofErr w:type="gramStart"/>
      <w:r w:rsidRPr="00EC66B1">
        <w:rPr>
          <w:rFonts w:ascii="Times New Roman" w:eastAsia="Calibri" w:hAnsi="Times New Roman" w:cs="Times New Roman"/>
          <w:b/>
          <w:sz w:val="12"/>
          <w:szCs w:val="12"/>
        </w:rPr>
        <w:t>малоимущими</w:t>
      </w:r>
      <w:proofErr w:type="gramEnd"/>
      <w:r w:rsidRPr="00EC66B1">
        <w:rPr>
          <w:rFonts w:ascii="Times New Roman" w:eastAsia="Calibri" w:hAnsi="Times New Roman" w:cs="Times New Roman"/>
          <w:b/>
          <w:sz w:val="12"/>
          <w:szCs w:val="12"/>
        </w:rPr>
        <w:t>, на 2017 год по сельскому поселению Сергиевск муниципального района Сергиевский</w:t>
      </w:r>
      <w:r w:rsidRPr="00EC66B1">
        <w:rPr>
          <w:rFonts w:ascii="Times New Roman" w:eastAsia="Calibri" w:hAnsi="Times New Roman" w:cs="Times New Roman"/>
          <w:b/>
          <w:bCs/>
          <w:sz w:val="12"/>
          <w:szCs w:val="12"/>
        </w:rPr>
        <w:t>»</w:t>
      </w:r>
    </w:p>
    <w:p w:rsidR="00EC66B1" w:rsidRPr="00EC66B1" w:rsidRDefault="00EC66B1" w:rsidP="00EC66B1">
      <w:pPr>
        <w:tabs>
          <w:tab w:val="left" w:pos="284"/>
        </w:tabs>
        <w:spacing w:after="0" w:line="240" w:lineRule="auto"/>
        <w:jc w:val="both"/>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sidRPr="00EC66B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bCs/>
          <w:sz w:val="12"/>
          <w:szCs w:val="12"/>
        </w:rPr>
        <w:t>сельского поселения Сергиевск</w:t>
      </w:r>
      <w:r>
        <w:rPr>
          <w:rFonts w:ascii="Times New Roman" w:eastAsia="Calibri" w:hAnsi="Times New Roman" w:cs="Times New Roman"/>
          <w:bCs/>
          <w:sz w:val="12"/>
          <w:szCs w:val="12"/>
        </w:rPr>
        <w:t xml:space="preserve"> </w:t>
      </w: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proofErr w:type="gramStart"/>
      <w:r w:rsidRPr="00EC66B1">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Сергиевск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34" w:history="1">
        <w:r w:rsidRPr="00EC66B1">
          <w:rPr>
            <w:rStyle w:val="ae"/>
            <w:rFonts w:ascii="Times New Roman" w:eastAsia="Calibri" w:hAnsi="Times New Roman" w:cs="Times New Roman"/>
            <w:sz w:val="12"/>
            <w:szCs w:val="12"/>
          </w:rPr>
          <w:t>Законом</w:t>
        </w:r>
      </w:hyperlink>
      <w:r w:rsidRPr="00EC66B1">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EC66B1">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Сергиевск 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b/>
          <w:sz w:val="12"/>
          <w:szCs w:val="12"/>
        </w:rPr>
      </w:pPr>
      <w:r w:rsidRPr="00EC66B1">
        <w:rPr>
          <w:rFonts w:ascii="Times New Roman" w:eastAsia="Calibri" w:hAnsi="Times New Roman" w:cs="Times New Roman"/>
          <w:b/>
          <w:sz w:val="12"/>
          <w:szCs w:val="12"/>
        </w:rPr>
        <w:t>РЕШИЛО:</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C66B1">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1,39 величины</w:t>
      </w:r>
      <w:hyperlink r:id="rId35" w:history="1">
        <w:r w:rsidRPr="00EC66B1">
          <w:rPr>
            <w:rStyle w:val="ae"/>
            <w:rFonts w:ascii="Times New Roman" w:eastAsia="Calibri" w:hAnsi="Times New Roman" w:cs="Times New Roman"/>
            <w:bCs/>
            <w:sz w:val="12"/>
            <w:szCs w:val="12"/>
          </w:rPr>
          <w:t xml:space="preserve"> прожиточного минимума</w:t>
        </w:r>
      </w:hyperlink>
      <w:r w:rsidRPr="00EC66B1">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EC66B1">
        <w:rPr>
          <w:rFonts w:ascii="Times New Roman" w:eastAsia="Calibri" w:hAnsi="Times New Roman" w:cs="Times New Roman"/>
          <w:bCs/>
          <w:sz w:val="12"/>
          <w:szCs w:val="12"/>
        </w:rPr>
        <w:t xml:space="preserve"> </w:t>
      </w:r>
      <w:r w:rsidRPr="00EC66B1">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C66B1">
        <w:rPr>
          <w:rFonts w:ascii="Times New Roman" w:eastAsia="Calibri" w:hAnsi="Times New Roman" w:cs="Times New Roman"/>
          <w:sz w:val="12"/>
          <w:szCs w:val="12"/>
        </w:rPr>
        <w:t>Опубликовать настоящее Решение в газете «Сергиевский вестник».</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EC66B1">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321D4" w:rsidRDefault="009321D4"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sz w:val="12"/>
          <w:szCs w:val="12"/>
        </w:rPr>
        <w:t>сельского поселения Сергиевск</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А.Н. Нестеров</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Глава сельского поселения Сергиевск</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М.М. Арчибасов</w:t>
      </w:r>
    </w:p>
    <w:p w:rsidR="009321D4" w:rsidRDefault="009321D4" w:rsidP="00764D89">
      <w:pPr>
        <w:tabs>
          <w:tab w:val="left" w:pos="284"/>
          <w:tab w:val="left" w:pos="3828"/>
        </w:tabs>
        <w:spacing w:after="0" w:line="240" w:lineRule="auto"/>
        <w:jc w:val="center"/>
        <w:rPr>
          <w:rFonts w:ascii="Times New Roman" w:eastAsia="Calibri" w:hAnsi="Times New Roman" w:cs="Times New Roman"/>
          <w:b/>
          <w:sz w:val="12"/>
          <w:szCs w:val="12"/>
        </w:rPr>
      </w:pP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64D89" w:rsidRPr="00021610" w:rsidRDefault="00764D89" w:rsidP="00764D89">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64D89" w:rsidRDefault="00764D89" w:rsidP="00764D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№02</w:t>
      </w:r>
    </w:p>
    <w:p w:rsidR="00EC66B1" w:rsidRDefault="00EC66B1" w:rsidP="00EC66B1">
      <w:pPr>
        <w:tabs>
          <w:tab w:val="left" w:pos="284"/>
        </w:tabs>
        <w:spacing w:after="0" w:line="240" w:lineRule="auto"/>
        <w:jc w:val="center"/>
        <w:rPr>
          <w:rFonts w:ascii="Times New Roman" w:eastAsia="Calibri" w:hAnsi="Times New Roman" w:cs="Times New Roman"/>
          <w:b/>
          <w:sz w:val="12"/>
          <w:szCs w:val="12"/>
        </w:rPr>
      </w:pPr>
      <w:r w:rsidRPr="00EC66B1">
        <w:rPr>
          <w:rFonts w:ascii="Times New Roman" w:eastAsia="Calibri" w:hAnsi="Times New Roman" w:cs="Times New Roman"/>
          <w:b/>
          <w:sz w:val="12"/>
          <w:szCs w:val="12"/>
        </w:rPr>
        <w:t>«Об установлении размера дохода, необходимого для признания граждан</w:t>
      </w:r>
    </w:p>
    <w:p w:rsidR="00EC66B1" w:rsidRPr="00EC66B1" w:rsidRDefault="00EC66B1" w:rsidP="00EC66B1">
      <w:pPr>
        <w:tabs>
          <w:tab w:val="left" w:pos="284"/>
        </w:tabs>
        <w:spacing w:after="0" w:line="240" w:lineRule="auto"/>
        <w:jc w:val="center"/>
        <w:rPr>
          <w:rFonts w:ascii="Times New Roman" w:eastAsia="Calibri" w:hAnsi="Times New Roman" w:cs="Times New Roman"/>
          <w:b/>
          <w:bCs/>
          <w:sz w:val="12"/>
          <w:szCs w:val="12"/>
        </w:rPr>
      </w:pPr>
      <w:proofErr w:type="gramStart"/>
      <w:r w:rsidRPr="00EC66B1">
        <w:rPr>
          <w:rFonts w:ascii="Times New Roman" w:eastAsia="Calibri" w:hAnsi="Times New Roman" w:cs="Times New Roman"/>
          <w:b/>
          <w:sz w:val="12"/>
          <w:szCs w:val="12"/>
        </w:rPr>
        <w:t>малоимущими</w:t>
      </w:r>
      <w:proofErr w:type="gramEnd"/>
      <w:r w:rsidRPr="00EC66B1">
        <w:rPr>
          <w:rFonts w:ascii="Times New Roman" w:eastAsia="Calibri" w:hAnsi="Times New Roman" w:cs="Times New Roman"/>
          <w:b/>
          <w:sz w:val="12"/>
          <w:szCs w:val="12"/>
        </w:rPr>
        <w:t>, на 2017 год по сельскому поселению Серноводск  муниципального района Сергиевский</w:t>
      </w:r>
      <w:r w:rsidRPr="00EC66B1">
        <w:rPr>
          <w:rFonts w:ascii="Times New Roman" w:eastAsia="Calibri" w:hAnsi="Times New Roman" w:cs="Times New Roman"/>
          <w:b/>
          <w:bCs/>
          <w:sz w:val="12"/>
          <w:szCs w:val="12"/>
        </w:rPr>
        <w:t>»</w:t>
      </w:r>
    </w:p>
    <w:p w:rsidR="00EC66B1" w:rsidRPr="00EC66B1" w:rsidRDefault="00EC66B1" w:rsidP="00EC66B1">
      <w:pPr>
        <w:tabs>
          <w:tab w:val="left" w:pos="284"/>
        </w:tabs>
        <w:spacing w:after="0" w:line="240" w:lineRule="auto"/>
        <w:jc w:val="both"/>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both"/>
        <w:rPr>
          <w:rFonts w:ascii="Times New Roman" w:eastAsia="Calibri" w:hAnsi="Times New Roman" w:cs="Times New Roman"/>
          <w:sz w:val="12"/>
          <w:szCs w:val="12"/>
        </w:rPr>
      </w:pPr>
      <w:r w:rsidRPr="00EC66B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bCs/>
          <w:sz w:val="12"/>
          <w:szCs w:val="12"/>
        </w:rPr>
        <w:t xml:space="preserve"> </w:t>
      </w: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proofErr w:type="gramStart"/>
      <w:r w:rsidRPr="00EC66B1">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Серноводск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36" w:history="1">
        <w:r w:rsidRPr="00EC66B1">
          <w:rPr>
            <w:rStyle w:val="ae"/>
            <w:rFonts w:ascii="Times New Roman" w:eastAsia="Calibri" w:hAnsi="Times New Roman" w:cs="Times New Roman"/>
            <w:sz w:val="12"/>
            <w:szCs w:val="12"/>
          </w:rPr>
          <w:t>Законом</w:t>
        </w:r>
      </w:hyperlink>
      <w:r w:rsidRPr="00EC66B1">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EC66B1">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Серноводск 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b/>
          <w:sz w:val="12"/>
          <w:szCs w:val="12"/>
        </w:rPr>
      </w:pPr>
      <w:r w:rsidRPr="00EC66B1">
        <w:rPr>
          <w:rFonts w:ascii="Times New Roman" w:eastAsia="Calibri" w:hAnsi="Times New Roman" w:cs="Times New Roman"/>
          <w:b/>
          <w:sz w:val="12"/>
          <w:szCs w:val="12"/>
        </w:rPr>
        <w:t>РЕШИЛО:</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C66B1">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1,12  величины</w:t>
      </w:r>
      <w:hyperlink r:id="rId37" w:history="1">
        <w:r w:rsidRPr="00EC66B1">
          <w:rPr>
            <w:rStyle w:val="ae"/>
            <w:rFonts w:ascii="Times New Roman" w:eastAsia="Calibri" w:hAnsi="Times New Roman" w:cs="Times New Roman"/>
            <w:bCs/>
            <w:sz w:val="12"/>
            <w:szCs w:val="12"/>
          </w:rPr>
          <w:t xml:space="preserve"> прожиточного минимума</w:t>
        </w:r>
      </w:hyperlink>
      <w:r w:rsidRPr="00EC66B1">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EC66B1">
        <w:rPr>
          <w:rFonts w:ascii="Times New Roman" w:eastAsia="Calibri" w:hAnsi="Times New Roman" w:cs="Times New Roman"/>
          <w:bCs/>
          <w:sz w:val="12"/>
          <w:szCs w:val="12"/>
        </w:rPr>
        <w:t xml:space="preserve"> </w:t>
      </w:r>
      <w:r w:rsidRPr="00EC66B1">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C66B1">
        <w:rPr>
          <w:rFonts w:ascii="Times New Roman" w:eastAsia="Calibri" w:hAnsi="Times New Roman" w:cs="Times New Roman"/>
          <w:sz w:val="12"/>
          <w:szCs w:val="12"/>
        </w:rPr>
        <w:t>Опубликовать настоящее Решение в газете «Сергиевский</w:t>
      </w:r>
      <w:r>
        <w:rPr>
          <w:rFonts w:ascii="Times New Roman" w:eastAsia="Calibri" w:hAnsi="Times New Roman" w:cs="Times New Roman"/>
          <w:sz w:val="12"/>
          <w:szCs w:val="12"/>
        </w:rPr>
        <w:t xml:space="preserve"> </w:t>
      </w:r>
      <w:r w:rsidRPr="00EC66B1">
        <w:rPr>
          <w:rFonts w:ascii="Times New Roman" w:eastAsia="Calibri" w:hAnsi="Times New Roman" w:cs="Times New Roman"/>
          <w:sz w:val="12"/>
          <w:szCs w:val="12"/>
        </w:rPr>
        <w:t>вестник».</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C66B1">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321D4" w:rsidRDefault="009321D4"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sz w:val="12"/>
          <w:szCs w:val="12"/>
        </w:rPr>
        <w:t>сельского поселения  Серноводск</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С.А. Воякин</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Глава сельского поселения Серноводск</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Г.Н. Чебоксарова</w:t>
      </w:r>
    </w:p>
    <w:p w:rsidR="009321D4" w:rsidRDefault="009321D4" w:rsidP="00764D89">
      <w:pPr>
        <w:tabs>
          <w:tab w:val="left" w:pos="284"/>
          <w:tab w:val="left" w:pos="3828"/>
        </w:tabs>
        <w:spacing w:after="0" w:line="240" w:lineRule="auto"/>
        <w:jc w:val="center"/>
        <w:rPr>
          <w:rFonts w:ascii="Times New Roman" w:eastAsia="Calibri" w:hAnsi="Times New Roman" w:cs="Times New Roman"/>
          <w:b/>
          <w:sz w:val="12"/>
          <w:szCs w:val="12"/>
        </w:rPr>
      </w:pP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64D89" w:rsidRPr="00021610" w:rsidRDefault="00764D89" w:rsidP="00764D89">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64D89" w:rsidRDefault="00764D89" w:rsidP="00764D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sidR="00EC66B1">
        <w:rPr>
          <w:rFonts w:ascii="Times New Roman" w:eastAsia="Calibri" w:hAnsi="Times New Roman" w:cs="Times New Roman"/>
          <w:sz w:val="12"/>
          <w:szCs w:val="12"/>
        </w:rPr>
        <w:t xml:space="preserve">                             №03</w:t>
      </w:r>
    </w:p>
    <w:p w:rsidR="00EC66B1" w:rsidRDefault="00EC66B1" w:rsidP="00EC66B1">
      <w:pPr>
        <w:tabs>
          <w:tab w:val="left" w:pos="284"/>
        </w:tabs>
        <w:spacing w:after="0" w:line="240" w:lineRule="auto"/>
        <w:jc w:val="center"/>
        <w:rPr>
          <w:rFonts w:ascii="Times New Roman" w:eastAsia="Calibri" w:hAnsi="Times New Roman" w:cs="Times New Roman"/>
          <w:b/>
          <w:sz w:val="12"/>
          <w:szCs w:val="12"/>
        </w:rPr>
      </w:pPr>
      <w:r w:rsidRPr="00EC66B1">
        <w:rPr>
          <w:rFonts w:ascii="Times New Roman" w:eastAsia="Calibri" w:hAnsi="Times New Roman" w:cs="Times New Roman"/>
          <w:b/>
          <w:sz w:val="12"/>
          <w:szCs w:val="12"/>
        </w:rPr>
        <w:t>«Об установлении размера дохода, необходимого для признания граждан</w:t>
      </w:r>
    </w:p>
    <w:p w:rsidR="00EC66B1" w:rsidRPr="00EC66B1" w:rsidRDefault="00EC66B1" w:rsidP="00EC66B1">
      <w:pPr>
        <w:tabs>
          <w:tab w:val="left" w:pos="284"/>
        </w:tabs>
        <w:spacing w:after="0" w:line="240" w:lineRule="auto"/>
        <w:jc w:val="center"/>
        <w:rPr>
          <w:rFonts w:ascii="Times New Roman" w:eastAsia="Calibri" w:hAnsi="Times New Roman" w:cs="Times New Roman"/>
          <w:b/>
          <w:bCs/>
          <w:sz w:val="12"/>
          <w:szCs w:val="12"/>
        </w:rPr>
      </w:pPr>
      <w:proofErr w:type="gramStart"/>
      <w:r w:rsidRPr="00EC66B1">
        <w:rPr>
          <w:rFonts w:ascii="Times New Roman" w:eastAsia="Calibri" w:hAnsi="Times New Roman" w:cs="Times New Roman"/>
          <w:b/>
          <w:sz w:val="12"/>
          <w:szCs w:val="12"/>
        </w:rPr>
        <w:t>малоимущими</w:t>
      </w:r>
      <w:proofErr w:type="gramEnd"/>
      <w:r w:rsidRPr="00EC66B1">
        <w:rPr>
          <w:rFonts w:ascii="Times New Roman" w:eastAsia="Calibri" w:hAnsi="Times New Roman" w:cs="Times New Roman"/>
          <w:b/>
          <w:sz w:val="12"/>
          <w:szCs w:val="12"/>
        </w:rPr>
        <w:t>, на 2017 год по сельскому поселению Сургут муниципального района Сергиевский</w:t>
      </w:r>
      <w:r w:rsidRPr="00EC66B1">
        <w:rPr>
          <w:rFonts w:ascii="Times New Roman" w:eastAsia="Calibri" w:hAnsi="Times New Roman" w:cs="Times New Roman"/>
          <w:b/>
          <w:bCs/>
          <w:sz w:val="12"/>
          <w:szCs w:val="12"/>
        </w:rPr>
        <w:t>»</w:t>
      </w:r>
    </w:p>
    <w:p w:rsidR="00EC66B1" w:rsidRPr="00EC66B1" w:rsidRDefault="00EC66B1" w:rsidP="00EC66B1">
      <w:pPr>
        <w:tabs>
          <w:tab w:val="left" w:pos="284"/>
        </w:tabs>
        <w:spacing w:after="0" w:line="240" w:lineRule="auto"/>
        <w:jc w:val="both"/>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sidRPr="00EC66B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bCs/>
          <w:sz w:val="12"/>
          <w:szCs w:val="12"/>
        </w:rPr>
        <w:t>сельского поселения Сургут</w:t>
      </w:r>
      <w:r>
        <w:rPr>
          <w:rFonts w:ascii="Times New Roman" w:eastAsia="Calibri" w:hAnsi="Times New Roman" w:cs="Times New Roman"/>
          <w:bCs/>
          <w:sz w:val="12"/>
          <w:szCs w:val="12"/>
        </w:rPr>
        <w:t xml:space="preserve"> </w:t>
      </w: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proofErr w:type="gramStart"/>
      <w:r w:rsidRPr="00EC66B1">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Сургут  муниципального района Сергиевский, </w:t>
      </w:r>
      <w:r w:rsidRPr="00EC66B1">
        <w:rPr>
          <w:rFonts w:ascii="Times New Roman" w:eastAsia="Calibri" w:hAnsi="Times New Roman" w:cs="Times New Roman"/>
          <w:b/>
          <w:bCs/>
          <w:sz w:val="12"/>
          <w:szCs w:val="12"/>
        </w:rPr>
        <w:t xml:space="preserve"> </w:t>
      </w:r>
      <w:r w:rsidRPr="00EC66B1">
        <w:rPr>
          <w:rFonts w:ascii="Times New Roman" w:eastAsia="Calibri" w:hAnsi="Times New Roman" w:cs="Times New Roman"/>
          <w:sz w:val="12"/>
          <w:szCs w:val="12"/>
        </w:rPr>
        <w:t xml:space="preserve">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38" w:history="1">
        <w:r w:rsidRPr="00EC66B1">
          <w:rPr>
            <w:rStyle w:val="ae"/>
            <w:rFonts w:ascii="Times New Roman" w:eastAsia="Calibri" w:hAnsi="Times New Roman" w:cs="Times New Roman"/>
            <w:sz w:val="12"/>
            <w:szCs w:val="12"/>
          </w:rPr>
          <w:t>Законом</w:t>
        </w:r>
      </w:hyperlink>
      <w:r w:rsidRPr="00EC66B1">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EC66B1">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Сургут 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b/>
          <w:sz w:val="12"/>
          <w:szCs w:val="12"/>
        </w:rPr>
      </w:pPr>
      <w:r w:rsidRPr="00EC66B1">
        <w:rPr>
          <w:rFonts w:ascii="Times New Roman" w:eastAsia="Calibri" w:hAnsi="Times New Roman" w:cs="Times New Roman"/>
          <w:b/>
          <w:sz w:val="12"/>
          <w:szCs w:val="12"/>
        </w:rPr>
        <w:t>РЕШИЛО:</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C66B1">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(одной)  величины</w:t>
      </w:r>
      <w:hyperlink r:id="rId39" w:history="1">
        <w:r w:rsidRPr="00EC66B1">
          <w:rPr>
            <w:rStyle w:val="ae"/>
            <w:rFonts w:ascii="Times New Roman" w:eastAsia="Calibri" w:hAnsi="Times New Roman" w:cs="Times New Roman"/>
            <w:bCs/>
            <w:sz w:val="12"/>
            <w:szCs w:val="12"/>
          </w:rPr>
          <w:t xml:space="preserve"> прожиточного минимума</w:t>
        </w:r>
      </w:hyperlink>
      <w:r w:rsidRPr="00EC66B1">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w:t>
      </w:r>
      <w:proofErr w:type="gramEnd"/>
      <w:r w:rsidRPr="00EC66B1">
        <w:rPr>
          <w:rFonts w:ascii="Times New Roman" w:eastAsia="Calibri" w:hAnsi="Times New Roman" w:cs="Times New Roman"/>
          <w:bCs/>
          <w:sz w:val="12"/>
          <w:szCs w:val="12"/>
        </w:rPr>
        <w:t xml:space="preserve"> области </w:t>
      </w:r>
      <w:r w:rsidRPr="00EC66B1">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C66B1">
        <w:rPr>
          <w:rFonts w:ascii="Times New Roman" w:eastAsia="Calibri" w:hAnsi="Times New Roman" w:cs="Times New Roman"/>
          <w:sz w:val="12"/>
          <w:szCs w:val="12"/>
        </w:rPr>
        <w:t>Опубликовать настоящее Решение в газете «Сергиевский вестник».</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EC66B1">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9321D4" w:rsidRDefault="009321D4"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sz w:val="12"/>
          <w:szCs w:val="12"/>
        </w:rPr>
        <w:t>сельского поселения Сургут</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А.Б. Александров</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Глава сельского поселения Сургут</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С.А. Содомов</w:t>
      </w:r>
    </w:p>
    <w:p w:rsidR="009321D4" w:rsidRDefault="009321D4" w:rsidP="00764D89">
      <w:pPr>
        <w:tabs>
          <w:tab w:val="left" w:pos="284"/>
          <w:tab w:val="left" w:pos="3828"/>
        </w:tabs>
        <w:spacing w:after="0" w:line="240" w:lineRule="auto"/>
        <w:jc w:val="center"/>
        <w:rPr>
          <w:rFonts w:ascii="Times New Roman" w:eastAsia="Calibri" w:hAnsi="Times New Roman" w:cs="Times New Roman"/>
          <w:b/>
          <w:sz w:val="12"/>
          <w:szCs w:val="12"/>
        </w:rPr>
      </w:pPr>
    </w:p>
    <w:p w:rsidR="007E5CC0" w:rsidRDefault="007E5CC0" w:rsidP="00764D89">
      <w:pPr>
        <w:tabs>
          <w:tab w:val="left" w:pos="284"/>
          <w:tab w:val="left" w:pos="3828"/>
        </w:tabs>
        <w:spacing w:after="0" w:line="240" w:lineRule="auto"/>
        <w:jc w:val="center"/>
        <w:rPr>
          <w:rFonts w:ascii="Times New Roman" w:eastAsia="Calibri" w:hAnsi="Times New Roman" w:cs="Times New Roman"/>
          <w:b/>
          <w:sz w:val="12"/>
          <w:szCs w:val="12"/>
        </w:rPr>
      </w:pP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64D89" w:rsidRPr="00021610" w:rsidRDefault="00764D89" w:rsidP="00764D89">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sidR="00041F97">
        <w:rPr>
          <w:rFonts w:ascii="Times New Roman" w:eastAsia="Calibri" w:hAnsi="Times New Roman" w:cs="Times New Roman"/>
          <w:sz w:val="12"/>
          <w:szCs w:val="12"/>
        </w:rPr>
        <w:t xml:space="preserve">                             №02</w:t>
      </w:r>
    </w:p>
    <w:p w:rsidR="00EC66B1" w:rsidRDefault="00EC66B1" w:rsidP="00EC66B1">
      <w:pPr>
        <w:tabs>
          <w:tab w:val="left" w:pos="284"/>
        </w:tabs>
        <w:spacing w:after="0" w:line="240" w:lineRule="auto"/>
        <w:jc w:val="center"/>
        <w:rPr>
          <w:rFonts w:ascii="Times New Roman" w:eastAsia="Calibri" w:hAnsi="Times New Roman" w:cs="Times New Roman"/>
          <w:b/>
          <w:sz w:val="12"/>
          <w:szCs w:val="12"/>
        </w:rPr>
      </w:pPr>
      <w:r w:rsidRPr="00EC66B1">
        <w:rPr>
          <w:rFonts w:ascii="Times New Roman" w:eastAsia="Calibri" w:hAnsi="Times New Roman" w:cs="Times New Roman"/>
          <w:b/>
          <w:sz w:val="12"/>
          <w:szCs w:val="12"/>
        </w:rPr>
        <w:t>«Об установлении размера дохода, необходимого для признания граждан</w:t>
      </w:r>
    </w:p>
    <w:p w:rsidR="00EC66B1" w:rsidRPr="00EC66B1" w:rsidRDefault="00EC66B1" w:rsidP="00EC66B1">
      <w:pPr>
        <w:tabs>
          <w:tab w:val="left" w:pos="284"/>
        </w:tabs>
        <w:spacing w:after="0" w:line="240" w:lineRule="auto"/>
        <w:jc w:val="center"/>
        <w:rPr>
          <w:rFonts w:ascii="Times New Roman" w:eastAsia="Calibri" w:hAnsi="Times New Roman" w:cs="Times New Roman"/>
          <w:b/>
          <w:bCs/>
          <w:sz w:val="12"/>
          <w:szCs w:val="12"/>
        </w:rPr>
      </w:pPr>
      <w:proofErr w:type="gramStart"/>
      <w:r w:rsidRPr="00EC66B1">
        <w:rPr>
          <w:rFonts w:ascii="Times New Roman" w:eastAsia="Calibri" w:hAnsi="Times New Roman" w:cs="Times New Roman"/>
          <w:b/>
          <w:sz w:val="12"/>
          <w:szCs w:val="12"/>
        </w:rPr>
        <w:t>малоимущими</w:t>
      </w:r>
      <w:proofErr w:type="gramEnd"/>
      <w:r w:rsidRPr="00EC66B1">
        <w:rPr>
          <w:rFonts w:ascii="Times New Roman" w:eastAsia="Calibri" w:hAnsi="Times New Roman" w:cs="Times New Roman"/>
          <w:b/>
          <w:sz w:val="12"/>
          <w:szCs w:val="12"/>
        </w:rPr>
        <w:t>, на 2017 год по городскому поселению Суходол муниципального района Сергиевский</w:t>
      </w:r>
      <w:r w:rsidRPr="00EC66B1">
        <w:rPr>
          <w:rFonts w:ascii="Times New Roman" w:eastAsia="Calibri" w:hAnsi="Times New Roman" w:cs="Times New Roman"/>
          <w:b/>
          <w:bCs/>
          <w:sz w:val="12"/>
          <w:szCs w:val="12"/>
        </w:rPr>
        <w:t>»</w:t>
      </w:r>
    </w:p>
    <w:p w:rsidR="00EC66B1" w:rsidRPr="00EC66B1" w:rsidRDefault="00EC66B1" w:rsidP="00EC66B1">
      <w:pPr>
        <w:tabs>
          <w:tab w:val="left" w:pos="284"/>
        </w:tabs>
        <w:spacing w:after="0" w:line="240" w:lineRule="auto"/>
        <w:jc w:val="both"/>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sidRPr="00EC66B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bCs/>
          <w:sz w:val="12"/>
          <w:szCs w:val="12"/>
        </w:rPr>
        <w:t>городского поселения Суходол</w:t>
      </w:r>
      <w:r>
        <w:rPr>
          <w:rFonts w:ascii="Times New Roman" w:eastAsia="Calibri" w:hAnsi="Times New Roman" w:cs="Times New Roman"/>
          <w:bCs/>
          <w:sz w:val="12"/>
          <w:szCs w:val="12"/>
        </w:rPr>
        <w:t xml:space="preserve"> </w:t>
      </w: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proofErr w:type="gramStart"/>
      <w:r w:rsidRPr="00EC66B1">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городского  поселения Суходол муниципального района Сергиевский, </w:t>
      </w:r>
      <w:r w:rsidRPr="00EC66B1">
        <w:rPr>
          <w:rFonts w:ascii="Times New Roman" w:eastAsia="Calibri" w:hAnsi="Times New Roman" w:cs="Times New Roman"/>
          <w:b/>
          <w:bCs/>
          <w:sz w:val="12"/>
          <w:szCs w:val="12"/>
        </w:rPr>
        <w:t xml:space="preserve"> </w:t>
      </w:r>
      <w:r w:rsidRPr="00EC66B1">
        <w:rPr>
          <w:rFonts w:ascii="Times New Roman" w:eastAsia="Calibri" w:hAnsi="Times New Roman" w:cs="Times New Roman"/>
          <w:sz w:val="12"/>
          <w:szCs w:val="12"/>
        </w:rPr>
        <w:t xml:space="preserve">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40" w:history="1">
        <w:r w:rsidRPr="00EC66B1">
          <w:rPr>
            <w:rStyle w:val="ae"/>
            <w:rFonts w:ascii="Times New Roman" w:eastAsia="Calibri" w:hAnsi="Times New Roman" w:cs="Times New Roman"/>
            <w:sz w:val="12"/>
            <w:szCs w:val="12"/>
          </w:rPr>
          <w:t>Законом</w:t>
        </w:r>
      </w:hyperlink>
      <w:r w:rsidRPr="00EC66B1">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EC66B1">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городского поселения Суходол 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b/>
          <w:sz w:val="12"/>
          <w:szCs w:val="12"/>
        </w:rPr>
      </w:pPr>
      <w:r w:rsidRPr="00EC66B1">
        <w:rPr>
          <w:rFonts w:ascii="Times New Roman" w:eastAsia="Calibri" w:hAnsi="Times New Roman" w:cs="Times New Roman"/>
          <w:b/>
          <w:sz w:val="12"/>
          <w:szCs w:val="12"/>
        </w:rPr>
        <w:t>РЕШИЛО:</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C66B1">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1,37  величины</w:t>
      </w:r>
      <w:hyperlink r:id="rId41" w:history="1">
        <w:r w:rsidRPr="00EC66B1">
          <w:rPr>
            <w:rStyle w:val="ae"/>
            <w:rFonts w:ascii="Times New Roman" w:eastAsia="Calibri" w:hAnsi="Times New Roman" w:cs="Times New Roman"/>
            <w:bCs/>
            <w:sz w:val="12"/>
            <w:szCs w:val="12"/>
          </w:rPr>
          <w:t xml:space="preserve"> прожиточного минимума</w:t>
        </w:r>
      </w:hyperlink>
      <w:r w:rsidRPr="00EC66B1">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EC66B1">
        <w:rPr>
          <w:rFonts w:ascii="Times New Roman" w:eastAsia="Calibri" w:hAnsi="Times New Roman" w:cs="Times New Roman"/>
          <w:bCs/>
          <w:sz w:val="12"/>
          <w:szCs w:val="12"/>
        </w:rPr>
        <w:t xml:space="preserve"> </w:t>
      </w:r>
      <w:r w:rsidRPr="00EC66B1">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C66B1">
        <w:rPr>
          <w:rFonts w:ascii="Times New Roman" w:eastAsia="Calibri" w:hAnsi="Times New Roman" w:cs="Times New Roman"/>
          <w:sz w:val="12"/>
          <w:szCs w:val="12"/>
        </w:rPr>
        <w:t>Опубликовать настоящее Решение в газете «Сергиевский вестник».</w:t>
      </w:r>
    </w:p>
    <w:p w:rsidR="009321D4" w:rsidRDefault="00EC66B1" w:rsidP="007E5C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C66B1">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7E5CC0" w:rsidRDefault="007E5CC0"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sz w:val="12"/>
          <w:szCs w:val="12"/>
        </w:rPr>
        <w:t>городского поселения Суходол</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С.И. Баранов</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p>
    <w:p w:rsidR="007E5CC0" w:rsidRPr="00EC66B1" w:rsidRDefault="007E5CC0"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Глава городского поселения Суходол</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А.Н. Малышев</w:t>
      </w:r>
    </w:p>
    <w:p w:rsidR="007E5CC0" w:rsidRDefault="007E5CC0" w:rsidP="00764D89">
      <w:pPr>
        <w:tabs>
          <w:tab w:val="left" w:pos="284"/>
          <w:tab w:val="left" w:pos="3828"/>
        </w:tabs>
        <w:spacing w:after="0" w:line="240" w:lineRule="auto"/>
        <w:jc w:val="center"/>
        <w:rPr>
          <w:rFonts w:ascii="Times New Roman" w:eastAsia="Calibri" w:hAnsi="Times New Roman" w:cs="Times New Roman"/>
          <w:b/>
          <w:sz w:val="12"/>
          <w:szCs w:val="12"/>
        </w:rPr>
      </w:pP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СОБРАНИЕ ПРЕДСТАВИТЕЛЕЙ</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764D89" w:rsidRPr="00021610" w:rsidRDefault="00764D89" w:rsidP="00764D89">
      <w:pPr>
        <w:tabs>
          <w:tab w:val="left" w:pos="284"/>
          <w:tab w:val="left" w:pos="3828"/>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МУНИЦИПАЛЬНОГО РАЙОНА СЕРГИЕВСКИЙ</w:t>
      </w:r>
    </w:p>
    <w:p w:rsidR="00764D89" w:rsidRPr="00021610" w:rsidRDefault="00764D89" w:rsidP="00764D89">
      <w:pPr>
        <w:tabs>
          <w:tab w:val="left" w:pos="284"/>
        </w:tabs>
        <w:spacing w:after="0" w:line="240" w:lineRule="auto"/>
        <w:jc w:val="center"/>
        <w:rPr>
          <w:rFonts w:ascii="Times New Roman" w:eastAsia="Calibri" w:hAnsi="Times New Roman" w:cs="Times New Roman"/>
          <w:b/>
          <w:sz w:val="12"/>
          <w:szCs w:val="12"/>
        </w:rPr>
      </w:pPr>
      <w:r w:rsidRPr="00021610">
        <w:rPr>
          <w:rFonts w:ascii="Times New Roman" w:eastAsia="Calibri" w:hAnsi="Times New Roman" w:cs="Times New Roman"/>
          <w:b/>
          <w:sz w:val="12"/>
          <w:szCs w:val="12"/>
        </w:rPr>
        <w:t>САМАРСКОЙ ОБЛАСТИ</w:t>
      </w: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p>
    <w:p w:rsidR="00764D89" w:rsidRPr="00021610" w:rsidRDefault="00764D89" w:rsidP="00764D89">
      <w:pPr>
        <w:tabs>
          <w:tab w:val="left" w:pos="284"/>
        </w:tabs>
        <w:spacing w:after="0" w:line="240" w:lineRule="auto"/>
        <w:jc w:val="center"/>
        <w:rPr>
          <w:rFonts w:ascii="Times New Roman" w:eastAsia="Calibri" w:hAnsi="Times New Roman" w:cs="Times New Roman"/>
          <w:sz w:val="12"/>
          <w:szCs w:val="12"/>
        </w:rPr>
      </w:pPr>
      <w:r w:rsidRPr="00021610">
        <w:rPr>
          <w:rFonts w:ascii="Times New Roman" w:eastAsia="Calibri" w:hAnsi="Times New Roman" w:cs="Times New Roman"/>
          <w:sz w:val="12"/>
          <w:szCs w:val="12"/>
        </w:rPr>
        <w:t>РЕШЕНИЕ</w:t>
      </w:r>
    </w:p>
    <w:p w:rsidR="00764D89" w:rsidRDefault="00764D89" w:rsidP="00764D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21610">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021610">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21610">
        <w:rPr>
          <w:rFonts w:ascii="Times New Roman" w:eastAsia="Calibri" w:hAnsi="Times New Roman" w:cs="Times New Roman"/>
          <w:sz w:val="12"/>
          <w:szCs w:val="12"/>
        </w:rPr>
        <w:t xml:space="preserve">г.                                                                                                                                                                                       </w:t>
      </w:r>
      <w:r w:rsidR="00041F97">
        <w:rPr>
          <w:rFonts w:ascii="Times New Roman" w:eastAsia="Calibri" w:hAnsi="Times New Roman" w:cs="Times New Roman"/>
          <w:sz w:val="12"/>
          <w:szCs w:val="12"/>
        </w:rPr>
        <w:t xml:space="preserve">                             №03</w:t>
      </w:r>
    </w:p>
    <w:p w:rsidR="00EC66B1" w:rsidRDefault="00EC66B1" w:rsidP="00EC66B1">
      <w:pPr>
        <w:tabs>
          <w:tab w:val="left" w:pos="284"/>
        </w:tabs>
        <w:spacing w:after="0" w:line="240" w:lineRule="auto"/>
        <w:jc w:val="center"/>
        <w:rPr>
          <w:rFonts w:ascii="Times New Roman" w:eastAsia="Calibri" w:hAnsi="Times New Roman" w:cs="Times New Roman"/>
          <w:b/>
          <w:sz w:val="12"/>
          <w:szCs w:val="12"/>
        </w:rPr>
      </w:pPr>
      <w:r w:rsidRPr="00EC66B1">
        <w:rPr>
          <w:rFonts w:ascii="Times New Roman" w:eastAsia="Calibri" w:hAnsi="Times New Roman" w:cs="Times New Roman"/>
          <w:b/>
          <w:sz w:val="12"/>
          <w:szCs w:val="12"/>
        </w:rPr>
        <w:t>«Об установлении размера дохода, необходимого для признания граждан</w:t>
      </w:r>
    </w:p>
    <w:p w:rsidR="00EC66B1" w:rsidRPr="00EC66B1" w:rsidRDefault="00EC66B1" w:rsidP="00EC66B1">
      <w:pPr>
        <w:tabs>
          <w:tab w:val="left" w:pos="284"/>
        </w:tabs>
        <w:spacing w:after="0" w:line="240" w:lineRule="auto"/>
        <w:jc w:val="center"/>
        <w:rPr>
          <w:rFonts w:ascii="Times New Roman" w:eastAsia="Calibri" w:hAnsi="Times New Roman" w:cs="Times New Roman"/>
          <w:b/>
          <w:bCs/>
          <w:sz w:val="12"/>
          <w:szCs w:val="12"/>
        </w:rPr>
      </w:pPr>
      <w:proofErr w:type="gramStart"/>
      <w:r w:rsidRPr="00EC66B1">
        <w:rPr>
          <w:rFonts w:ascii="Times New Roman" w:eastAsia="Calibri" w:hAnsi="Times New Roman" w:cs="Times New Roman"/>
          <w:b/>
          <w:sz w:val="12"/>
          <w:szCs w:val="12"/>
        </w:rPr>
        <w:t>малоимущими</w:t>
      </w:r>
      <w:proofErr w:type="gramEnd"/>
      <w:r w:rsidRPr="00EC66B1">
        <w:rPr>
          <w:rFonts w:ascii="Times New Roman" w:eastAsia="Calibri" w:hAnsi="Times New Roman" w:cs="Times New Roman"/>
          <w:b/>
          <w:sz w:val="12"/>
          <w:szCs w:val="12"/>
        </w:rPr>
        <w:t>, на 2017 год по сельскому поселению Черновка муниципального района Сергиевский</w:t>
      </w:r>
      <w:r w:rsidRPr="00EC66B1">
        <w:rPr>
          <w:rFonts w:ascii="Times New Roman" w:eastAsia="Calibri" w:hAnsi="Times New Roman" w:cs="Times New Roman"/>
          <w:b/>
          <w:bCs/>
          <w:sz w:val="12"/>
          <w:szCs w:val="12"/>
        </w:rPr>
        <w:t>»</w:t>
      </w:r>
    </w:p>
    <w:p w:rsidR="00EC66B1" w:rsidRPr="00EC66B1" w:rsidRDefault="00EC66B1" w:rsidP="00EC66B1">
      <w:pPr>
        <w:tabs>
          <w:tab w:val="left" w:pos="284"/>
        </w:tabs>
        <w:spacing w:after="0" w:line="240" w:lineRule="auto"/>
        <w:jc w:val="both"/>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sidRPr="00EC66B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bCs/>
          <w:sz w:val="12"/>
          <w:szCs w:val="12"/>
        </w:rPr>
        <w:t>сельского поселения Черновка</w:t>
      </w:r>
      <w:r>
        <w:rPr>
          <w:rFonts w:ascii="Times New Roman" w:eastAsia="Calibri" w:hAnsi="Times New Roman" w:cs="Times New Roman"/>
          <w:bCs/>
          <w:sz w:val="12"/>
          <w:szCs w:val="12"/>
        </w:rPr>
        <w:t xml:space="preserve"> </w:t>
      </w: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proofErr w:type="gramStart"/>
      <w:r w:rsidRPr="00EC66B1">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Черновка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w:t>
      </w:r>
      <w:hyperlink r:id="rId42" w:history="1">
        <w:r w:rsidRPr="00EC66B1">
          <w:rPr>
            <w:rStyle w:val="ae"/>
            <w:rFonts w:ascii="Times New Roman" w:eastAsia="Calibri" w:hAnsi="Times New Roman" w:cs="Times New Roman"/>
            <w:sz w:val="12"/>
            <w:szCs w:val="12"/>
          </w:rPr>
          <w:t>Законом</w:t>
        </w:r>
      </w:hyperlink>
      <w:r w:rsidRPr="00EC66B1">
        <w:rPr>
          <w:rFonts w:ascii="Times New Roman" w:eastAsia="Calibri" w:hAnsi="Times New Roman" w:cs="Times New Roman"/>
          <w:sz w:val="12"/>
          <w:szCs w:val="12"/>
        </w:rPr>
        <w:t xml:space="preserve"> Самарской области от 28.12.2004 №170-ГД «О порядке установления величины прожиточного минимума в Самарской</w:t>
      </w:r>
      <w:proofErr w:type="gramEnd"/>
      <w:r w:rsidRPr="00EC66B1">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Черновка муниципального района Сергиевский</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b/>
          <w:sz w:val="12"/>
          <w:szCs w:val="12"/>
        </w:rPr>
      </w:pPr>
      <w:r w:rsidRPr="00EC66B1">
        <w:rPr>
          <w:rFonts w:ascii="Times New Roman" w:eastAsia="Calibri" w:hAnsi="Times New Roman" w:cs="Times New Roman"/>
          <w:b/>
          <w:sz w:val="12"/>
          <w:szCs w:val="12"/>
        </w:rPr>
        <w:t>РЕШИЛО:</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C66B1">
        <w:rPr>
          <w:rFonts w:ascii="Times New Roman" w:eastAsia="Calibri" w:hAnsi="Times New Roman" w:cs="Times New Roman"/>
          <w:sz w:val="12"/>
          <w:szCs w:val="12"/>
        </w:rPr>
        <w:t>Установить на 2017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w:t>
      </w:r>
      <w:hyperlink r:id="rId43" w:history="1">
        <w:r w:rsidRPr="00EC66B1">
          <w:rPr>
            <w:rStyle w:val="ae"/>
            <w:rFonts w:ascii="Times New Roman" w:eastAsia="Calibri" w:hAnsi="Times New Roman" w:cs="Times New Roman"/>
            <w:bCs/>
            <w:sz w:val="12"/>
            <w:szCs w:val="12"/>
          </w:rPr>
          <w:t xml:space="preserve"> прожиточного минимума</w:t>
        </w:r>
      </w:hyperlink>
      <w:r w:rsidRPr="00EC66B1">
        <w:rPr>
          <w:rFonts w:ascii="Times New Roman" w:eastAsia="Calibri" w:hAnsi="Times New Roman" w:cs="Times New Roman"/>
          <w:bCs/>
          <w:sz w:val="12"/>
          <w:szCs w:val="12"/>
        </w:rPr>
        <w:t xml:space="preserve"> на душу населения и по основным социально-демографическим группам населения в Самарской области</w:t>
      </w:r>
      <w:proofErr w:type="gramEnd"/>
      <w:r w:rsidRPr="00EC66B1">
        <w:rPr>
          <w:rFonts w:ascii="Times New Roman" w:eastAsia="Calibri" w:hAnsi="Times New Roman" w:cs="Times New Roman"/>
          <w:bCs/>
          <w:sz w:val="12"/>
          <w:szCs w:val="12"/>
        </w:rPr>
        <w:t xml:space="preserve"> </w:t>
      </w:r>
      <w:r w:rsidRPr="00EC66B1">
        <w:rPr>
          <w:rFonts w:ascii="Times New Roman" w:eastAsia="Calibri" w:hAnsi="Times New Roman" w:cs="Times New Roman"/>
          <w:sz w:val="12"/>
          <w:szCs w:val="12"/>
        </w:rPr>
        <w:t>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EC66B1">
        <w:rPr>
          <w:rFonts w:ascii="Times New Roman" w:eastAsia="Calibri" w:hAnsi="Times New Roman" w:cs="Times New Roman"/>
          <w:sz w:val="12"/>
          <w:szCs w:val="12"/>
        </w:rPr>
        <w:t>Опубликовать настоящее Решение в газете «Сергиевский вестник».</w:t>
      </w:r>
    </w:p>
    <w:p w:rsidR="00EC66B1" w:rsidRPr="00EC66B1" w:rsidRDefault="00EC66B1" w:rsidP="00EC66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C66B1">
        <w:rPr>
          <w:rFonts w:ascii="Times New Roman" w:eastAsia="Calibri"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правоотношения, возникшие с 01.01.2017 года.</w:t>
      </w:r>
    </w:p>
    <w:p w:rsidR="007E5CC0" w:rsidRDefault="007E5CC0"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C66B1">
        <w:rPr>
          <w:rFonts w:ascii="Times New Roman" w:eastAsia="Calibri" w:hAnsi="Times New Roman" w:cs="Times New Roman"/>
          <w:sz w:val="12"/>
          <w:szCs w:val="12"/>
        </w:rPr>
        <w:t>сельского поселения  Черновка</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EC66B1">
        <w:rPr>
          <w:rFonts w:ascii="Times New Roman" w:eastAsia="Calibri" w:hAnsi="Times New Roman" w:cs="Times New Roman"/>
          <w:sz w:val="12"/>
          <w:szCs w:val="12"/>
        </w:rPr>
        <w:t>Милюкова</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p>
    <w:p w:rsidR="007E5CC0" w:rsidRPr="00EC66B1" w:rsidRDefault="007E5CC0" w:rsidP="00EC66B1">
      <w:pPr>
        <w:tabs>
          <w:tab w:val="left" w:pos="284"/>
        </w:tabs>
        <w:spacing w:after="0" w:line="240" w:lineRule="auto"/>
        <w:jc w:val="right"/>
        <w:rPr>
          <w:rFonts w:ascii="Times New Roman" w:eastAsia="Calibri" w:hAnsi="Times New Roman" w:cs="Times New Roman"/>
          <w:sz w:val="12"/>
          <w:szCs w:val="12"/>
        </w:rPr>
      </w:pP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Глава сельского поселения  Черновка</w:t>
      </w:r>
    </w:p>
    <w:p w:rsid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муниципального района Сергиевский</w:t>
      </w:r>
    </w:p>
    <w:p w:rsidR="00EC66B1" w:rsidRPr="00EC66B1" w:rsidRDefault="00EC66B1" w:rsidP="00EC66B1">
      <w:pPr>
        <w:tabs>
          <w:tab w:val="left" w:pos="284"/>
        </w:tabs>
        <w:spacing w:after="0" w:line="240" w:lineRule="auto"/>
        <w:jc w:val="right"/>
        <w:rPr>
          <w:rFonts w:ascii="Times New Roman" w:eastAsia="Calibri" w:hAnsi="Times New Roman" w:cs="Times New Roman"/>
          <w:sz w:val="12"/>
          <w:szCs w:val="12"/>
        </w:rPr>
      </w:pPr>
      <w:r w:rsidRPr="00EC66B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C66B1">
        <w:rPr>
          <w:rFonts w:ascii="Times New Roman" w:eastAsia="Calibri" w:hAnsi="Times New Roman" w:cs="Times New Roman"/>
          <w:sz w:val="12"/>
          <w:szCs w:val="12"/>
        </w:rPr>
        <w:t>Беляев</w:t>
      </w:r>
    </w:p>
    <w:p w:rsidR="00AD438D" w:rsidRPr="00AD438D" w:rsidRDefault="00AD438D" w:rsidP="00AD438D">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AD438D" w:rsidRPr="00AD438D" w:rsidRDefault="00AD438D" w:rsidP="00AD438D">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СЕЛЬСКОГО ПОСЕЛЕНИЯ АНТОНОВКА</w:t>
      </w:r>
    </w:p>
    <w:p w:rsidR="00AD438D" w:rsidRPr="00AD438D" w:rsidRDefault="00AD438D" w:rsidP="00AD438D">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AD438D" w:rsidRPr="00AD438D" w:rsidRDefault="00AD438D" w:rsidP="00AD438D">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AD438D" w:rsidRPr="00AD438D" w:rsidRDefault="00AD438D" w:rsidP="00AD438D">
      <w:pPr>
        <w:tabs>
          <w:tab w:val="left" w:pos="284"/>
        </w:tabs>
        <w:spacing w:after="0" w:line="240" w:lineRule="auto"/>
        <w:jc w:val="center"/>
        <w:rPr>
          <w:rFonts w:ascii="Times New Roman" w:eastAsia="Calibri" w:hAnsi="Times New Roman" w:cs="Times New Roman"/>
          <w:sz w:val="12"/>
          <w:szCs w:val="12"/>
        </w:rPr>
      </w:pPr>
    </w:p>
    <w:p w:rsidR="00AD438D" w:rsidRDefault="00AD438D" w:rsidP="00AD438D">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A849CF" w:rsidRPr="00AD438D" w:rsidRDefault="00A849CF" w:rsidP="00AD438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849CF" w:rsidRDefault="00A849CF" w:rsidP="00A849CF">
      <w:pPr>
        <w:tabs>
          <w:tab w:val="left" w:pos="284"/>
          <w:tab w:val="left" w:pos="3828"/>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 xml:space="preserve">«Об утверждении муниципальной Программы «Комплексное развитие коммунальной инфраструктуры </w:t>
      </w:r>
    </w:p>
    <w:p w:rsidR="00A849CF" w:rsidRPr="00A849CF" w:rsidRDefault="00A849CF" w:rsidP="00A849CF">
      <w:pPr>
        <w:tabs>
          <w:tab w:val="left" w:pos="284"/>
          <w:tab w:val="left" w:pos="3828"/>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сельского поселения Антоновка муниципального района Сергиевский на 2017-2019 годы»</w:t>
      </w:r>
    </w:p>
    <w:p w:rsidR="00A849CF" w:rsidRPr="00A849CF" w:rsidRDefault="00A849CF" w:rsidP="00A849CF">
      <w:pPr>
        <w:tabs>
          <w:tab w:val="left" w:pos="284"/>
          <w:tab w:val="left" w:pos="3828"/>
        </w:tabs>
        <w:spacing w:after="0" w:line="240" w:lineRule="auto"/>
        <w:jc w:val="both"/>
        <w:rPr>
          <w:rFonts w:ascii="Times New Roman" w:eastAsia="Calibri" w:hAnsi="Times New Roman" w:cs="Times New Roman"/>
          <w:b/>
          <w:sz w:val="12"/>
          <w:szCs w:val="12"/>
        </w:rPr>
      </w:pPr>
    </w:p>
    <w:p w:rsidR="00A849CF" w:rsidRPr="00A849CF" w:rsidRDefault="00A849CF" w:rsidP="007E5CC0">
      <w:pPr>
        <w:tabs>
          <w:tab w:val="left" w:pos="284"/>
          <w:tab w:val="left" w:pos="3828"/>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849CF">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A849CF">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849CF">
        <w:rPr>
          <w:rFonts w:ascii="Times New Roman" w:eastAsia="Calibri" w:hAnsi="Times New Roman" w:cs="Times New Roman"/>
          <w:sz w:val="12"/>
          <w:szCs w:val="12"/>
        </w:rPr>
        <w:t>Самарской области</w:t>
      </w:r>
    </w:p>
    <w:p w:rsidR="00A849CF" w:rsidRPr="00A849CF" w:rsidRDefault="00A849CF" w:rsidP="007E5CC0">
      <w:pPr>
        <w:tabs>
          <w:tab w:val="left" w:pos="284"/>
          <w:tab w:val="left" w:pos="3828"/>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Собрание представителей сельского поселения Антоновка муниципального района Сергиевский</w:t>
      </w:r>
    </w:p>
    <w:p w:rsidR="00A849CF" w:rsidRPr="00A849CF" w:rsidRDefault="00A849CF" w:rsidP="007E5CC0">
      <w:pPr>
        <w:tabs>
          <w:tab w:val="left" w:pos="284"/>
          <w:tab w:val="left" w:pos="3828"/>
        </w:tabs>
        <w:spacing w:after="0" w:line="240" w:lineRule="auto"/>
        <w:ind w:firstLine="284"/>
        <w:jc w:val="both"/>
        <w:rPr>
          <w:rFonts w:ascii="Times New Roman" w:eastAsia="Calibri" w:hAnsi="Times New Roman" w:cs="Times New Roman"/>
          <w:b/>
          <w:sz w:val="12"/>
          <w:szCs w:val="12"/>
        </w:rPr>
      </w:pPr>
      <w:r w:rsidRPr="00A849CF">
        <w:rPr>
          <w:rFonts w:ascii="Times New Roman" w:eastAsia="Calibri" w:hAnsi="Times New Roman" w:cs="Times New Roman"/>
          <w:b/>
          <w:sz w:val="12"/>
          <w:szCs w:val="12"/>
        </w:rPr>
        <w:t>РЕШИЛО:</w:t>
      </w:r>
    </w:p>
    <w:p w:rsidR="00A849CF" w:rsidRPr="00A849CF" w:rsidRDefault="00A849CF" w:rsidP="007E5CC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849CF">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Антоновка муниципального района Сергиевский на 2017-2019 годы» (Приложение №1).</w:t>
      </w:r>
    </w:p>
    <w:p w:rsidR="00A849CF" w:rsidRPr="00A849CF" w:rsidRDefault="00A849CF" w:rsidP="007E5CC0">
      <w:pPr>
        <w:tabs>
          <w:tab w:val="left" w:pos="284"/>
          <w:tab w:val="left" w:pos="3828"/>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A849CF" w:rsidRPr="00A849CF" w:rsidRDefault="00A849CF" w:rsidP="007E5CC0">
      <w:pPr>
        <w:tabs>
          <w:tab w:val="left" w:pos="284"/>
          <w:tab w:val="left" w:pos="3828"/>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849CF" w:rsidRPr="00A849CF" w:rsidRDefault="00A849CF" w:rsidP="00A849CF">
      <w:pPr>
        <w:tabs>
          <w:tab w:val="left" w:pos="284"/>
          <w:tab w:val="left" w:pos="3828"/>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849CF">
        <w:rPr>
          <w:rFonts w:ascii="Times New Roman" w:eastAsia="Calibri" w:hAnsi="Times New Roman" w:cs="Times New Roman"/>
          <w:sz w:val="12"/>
          <w:szCs w:val="12"/>
        </w:rPr>
        <w:t>сельского поселения Антоновка</w:t>
      </w:r>
    </w:p>
    <w:p w:rsidR="00A849CF" w:rsidRPr="00A849CF" w:rsidRDefault="00A849CF" w:rsidP="00A849CF">
      <w:pPr>
        <w:tabs>
          <w:tab w:val="left" w:pos="284"/>
          <w:tab w:val="left" w:pos="3828"/>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sz w:val="12"/>
          <w:szCs w:val="12"/>
        </w:rPr>
        <w:t>муниципального района Сергиевский</w:t>
      </w:r>
    </w:p>
    <w:p w:rsidR="00A849CF" w:rsidRPr="00A849CF" w:rsidRDefault="00A849CF" w:rsidP="00A849CF">
      <w:pPr>
        <w:tabs>
          <w:tab w:val="left" w:pos="284"/>
          <w:tab w:val="left" w:pos="3828"/>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sz w:val="12"/>
          <w:szCs w:val="12"/>
        </w:rPr>
        <w:t xml:space="preserve">Н.Д. </w:t>
      </w:r>
      <w:proofErr w:type="spellStart"/>
      <w:r w:rsidRPr="00A849CF">
        <w:rPr>
          <w:rFonts w:ascii="Times New Roman" w:eastAsia="Calibri" w:hAnsi="Times New Roman" w:cs="Times New Roman"/>
          <w:sz w:val="12"/>
          <w:szCs w:val="12"/>
        </w:rPr>
        <w:t>Лужнов</w:t>
      </w:r>
      <w:proofErr w:type="spellEnd"/>
    </w:p>
    <w:p w:rsidR="00A849CF" w:rsidRPr="00A849CF" w:rsidRDefault="00A849CF" w:rsidP="00A849CF">
      <w:pPr>
        <w:tabs>
          <w:tab w:val="left" w:pos="284"/>
          <w:tab w:val="left" w:pos="3828"/>
        </w:tabs>
        <w:spacing w:after="0" w:line="240" w:lineRule="auto"/>
        <w:jc w:val="right"/>
        <w:rPr>
          <w:rFonts w:ascii="Times New Roman" w:eastAsia="Calibri" w:hAnsi="Times New Roman" w:cs="Times New Roman"/>
          <w:sz w:val="12"/>
          <w:szCs w:val="12"/>
        </w:rPr>
      </w:pPr>
    </w:p>
    <w:p w:rsidR="00A849CF" w:rsidRPr="00A849CF" w:rsidRDefault="00A849CF" w:rsidP="00A849CF">
      <w:pPr>
        <w:tabs>
          <w:tab w:val="left" w:pos="284"/>
          <w:tab w:val="left" w:pos="3828"/>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sz w:val="12"/>
          <w:szCs w:val="12"/>
        </w:rPr>
        <w:t>Глава сельского поселения Антоновка</w:t>
      </w:r>
    </w:p>
    <w:p w:rsidR="00A849CF" w:rsidRPr="00A849CF" w:rsidRDefault="00A849CF" w:rsidP="00A849CF">
      <w:pPr>
        <w:tabs>
          <w:tab w:val="left" w:pos="284"/>
          <w:tab w:val="left" w:pos="3828"/>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sz w:val="12"/>
          <w:szCs w:val="12"/>
        </w:rPr>
        <w:t>муниципального района Сергиевский</w:t>
      </w:r>
    </w:p>
    <w:p w:rsidR="00A849CF" w:rsidRPr="00A849CF" w:rsidRDefault="00A849CF" w:rsidP="00A849CF">
      <w:pPr>
        <w:tabs>
          <w:tab w:val="left" w:pos="284"/>
          <w:tab w:val="left" w:pos="3828"/>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sz w:val="12"/>
          <w:szCs w:val="12"/>
        </w:rPr>
        <w:t>К.Е. Долгаев</w:t>
      </w:r>
    </w:p>
    <w:p w:rsidR="00AD438D" w:rsidRPr="00AD438D" w:rsidRDefault="00AD438D" w:rsidP="00AD438D">
      <w:pPr>
        <w:tabs>
          <w:tab w:val="left" w:pos="284"/>
          <w:tab w:val="left" w:pos="3828"/>
        </w:tabs>
        <w:spacing w:after="0" w:line="240" w:lineRule="auto"/>
        <w:jc w:val="both"/>
        <w:rPr>
          <w:rFonts w:ascii="Times New Roman" w:eastAsia="Calibri" w:hAnsi="Times New Roman" w:cs="Times New Roman"/>
          <w:b/>
          <w:sz w:val="12"/>
          <w:szCs w:val="12"/>
        </w:rPr>
      </w:pPr>
    </w:p>
    <w:p w:rsidR="00AD438D" w:rsidRPr="00AD438D" w:rsidRDefault="00A849CF" w:rsidP="00AD438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95161A" w:rsidRDefault="00AD438D" w:rsidP="00AD438D">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sidR="00A849CF">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sidR="00A849CF">
        <w:rPr>
          <w:rFonts w:ascii="Times New Roman" w:eastAsia="Calibri" w:hAnsi="Times New Roman" w:cs="Times New Roman"/>
          <w:i/>
          <w:sz w:val="12"/>
          <w:szCs w:val="12"/>
        </w:rPr>
        <w:t>я</w:t>
      </w:r>
      <w:r w:rsidRPr="00AD438D">
        <w:rPr>
          <w:rFonts w:ascii="Times New Roman" w:eastAsia="Calibri" w:hAnsi="Times New Roman" w:cs="Times New Roman"/>
          <w:i/>
          <w:sz w:val="12"/>
          <w:szCs w:val="12"/>
        </w:rPr>
        <w:t xml:space="preserve"> Собрания Представителей </w:t>
      </w:r>
    </w:p>
    <w:p w:rsidR="00AD438D" w:rsidRPr="00AD438D" w:rsidRDefault="00AD438D" w:rsidP="00AD438D">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sidR="00A849CF">
        <w:rPr>
          <w:rFonts w:ascii="Times New Roman" w:eastAsia="Calibri" w:hAnsi="Times New Roman" w:cs="Times New Roman"/>
          <w:i/>
          <w:sz w:val="12"/>
          <w:szCs w:val="12"/>
        </w:rPr>
        <w:t>ьского поселения Антоновка</w:t>
      </w:r>
    </w:p>
    <w:p w:rsidR="00AD438D" w:rsidRPr="00AD438D" w:rsidRDefault="00AD438D" w:rsidP="00AD438D">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A849CF" w:rsidRPr="00A849CF" w:rsidRDefault="00A849CF" w:rsidP="00A849CF">
      <w:pPr>
        <w:tabs>
          <w:tab w:val="left" w:pos="284"/>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МУНИЦИПАЛЬНАЯ ПРОГРАММА</w:t>
      </w:r>
    </w:p>
    <w:p w:rsidR="00A849CF" w:rsidRDefault="00A849CF" w:rsidP="00A849CF">
      <w:pPr>
        <w:tabs>
          <w:tab w:val="left" w:pos="284"/>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«Комплексное развитие коммунальной инфраструктуры сельского поселения Антоновка</w:t>
      </w:r>
    </w:p>
    <w:p w:rsidR="00A849CF" w:rsidRPr="00A849CF" w:rsidRDefault="00A849CF" w:rsidP="00A849CF">
      <w:pPr>
        <w:tabs>
          <w:tab w:val="left" w:pos="284"/>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A849CF">
        <w:rPr>
          <w:rFonts w:ascii="Times New Roman" w:eastAsia="Calibri" w:hAnsi="Times New Roman" w:cs="Times New Roman"/>
          <w:b/>
          <w:sz w:val="12"/>
          <w:szCs w:val="12"/>
        </w:rPr>
        <w:t>на 2017-2019 годы»</w:t>
      </w:r>
    </w:p>
    <w:p w:rsidR="00A849CF" w:rsidRPr="00A849CF" w:rsidRDefault="00A849CF" w:rsidP="00A849CF">
      <w:pPr>
        <w:tabs>
          <w:tab w:val="left" w:pos="284"/>
        </w:tabs>
        <w:spacing w:after="0" w:line="240" w:lineRule="auto"/>
        <w:jc w:val="both"/>
        <w:rPr>
          <w:rFonts w:ascii="Times New Roman" w:eastAsia="Calibri" w:hAnsi="Times New Roman" w:cs="Times New Roman"/>
          <w:sz w:val="12"/>
          <w:szCs w:val="12"/>
        </w:rPr>
      </w:pPr>
    </w:p>
    <w:p w:rsidR="00A849CF" w:rsidRPr="00A849CF" w:rsidRDefault="00A849CF" w:rsidP="00A849CF">
      <w:pPr>
        <w:tabs>
          <w:tab w:val="left" w:pos="284"/>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A849CF" w:rsidRPr="00A849CF" w:rsidTr="0014767E">
        <w:tc>
          <w:tcPr>
            <w:tcW w:w="1985"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Наименование программы</w:t>
            </w:r>
          </w:p>
        </w:tc>
        <w:tc>
          <w:tcPr>
            <w:tcW w:w="5528"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xml:space="preserve">«Комплексное развитие коммунальной инфраструктуры сельского поселения Антоновка муниципального района Сергиевский на 2017-2019 годы» </w:t>
            </w:r>
          </w:p>
        </w:tc>
      </w:tr>
      <w:tr w:rsidR="00A849CF" w:rsidRPr="00A849CF" w:rsidTr="0014767E">
        <w:tc>
          <w:tcPr>
            <w:tcW w:w="1985"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Заказчик программы</w:t>
            </w:r>
          </w:p>
        </w:tc>
        <w:tc>
          <w:tcPr>
            <w:tcW w:w="5528"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w:t>
            </w:r>
          </w:p>
        </w:tc>
      </w:tr>
      <w:tr w:rsidR="00A849CF" w:rsidRPr="00A849CF" w:rsidTr="0014767E">
        <w:tc>
          <w:tcPr>
            <w:tcW w:w="1985"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Цели и задачи программы</w:t>
            </w:r>
          </w:p>
        </w:tc>
        <w:tc>
          <w:tcPr>
            <w:tcW w:w="5528"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Цели:</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повышение качества предоставляемых коммунальных услуг;</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оптимизация цен и тарифов на коммунальные услуги;</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повышение эффективности работы предприятия ЖКХ;</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Задачи:</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снижение критического уровня износа основных сре</w:t>
            </w:r>
            <w:proofErr w:type="gramStart"/>
            <w:r w:rsidRPr="00A849CF">
              <w:rPr>
                <w:rFonts w:ascii="Times New Roman" w:eastAsia="Calibri" w:hAnsi="Times New Roman" w:cs="Times New Roman"/>
                <w:sz w:val="12"/>
                <w:szCs w:val="12"/>
              </w:rPr>
              <w:t>дств пр</w:t>
            </w:r>
            <w:proofErr w:type="gramEnd"/>
            <w:r w:rsidRPr="00A849CF">
              <w:rPr>
                <w:rFonts w:ascii="Times New Roman" w:eastAsia="Calibri" w:hAnsi="Times New Roman" w:cs="Times New Roman"/>
                <w:sz w:val="12"/>
                <w:szCs w:val="12"/>
              </w:rPr>
              <w:t>едприятия ЖКХ;</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совершенствование и внедрение новых методов управления отраслью.</w:t>
            </w:r>
          </w:p>
        </w:tc>
      </w:tr>
      <w:tr w:rsidR="00A849CF" w:rsidRPr="00A849CF" w:rsidTr="0014767E">
        <w:tc>
          <w:tcPr>
            <w:tcW w:w="1985"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Сроки и этапы реализации программы</w:t>
            </w:r>
          </w:p>
        </w:tc>
        <w:tc>
          <w:tcPr>
            <w:tcW w:w="5528"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2017-2019 годы.</w:t>
            </w:r>
          </w:p>
        </w:tc>
      </w:tr>
      <w:tr w:rsidR="00A849CF" w:rsidRPr="00A849CF" w:rsidTr="0014767E">
        <w:tc>
          <w:tcPr>
            <w:tcW w:w="1985"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Важнейшие целевые индикаторы и показатели Программы</w:t>
            </w:r>
          </w:p>
        </w:tc>
        <w:tc>
          <w:tcPr>
            <w:tcW w:w="5528"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снижение  уровня износа объектов коммунальной инфраструктуры;</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увеличение количества исправного оборудования в котельных;</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A849CF" w:rsidRPr="00A849CF" w:rsidTr="0014767E">
        <w:tc>
          <w:tcPr>
            <w:tcW w:w="1985"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Головной исполнитель</w:t>
            </w:r>
          </w:p>
        </w:tc>
        <w:tc>
          <w:tcPr>
            <w:tcW w:w="5528"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Исполнителем Программы является администрация сельского поселения Антоновка муниципального района Сергиевский</w:t>
            </w:r>
          </w:p>
        </w:tc>
      </w:tr>
      <w:tr w:rsidR="00A849CF" w:rsidRPr="00A849CF" w:rsidTr="0014767E">
        <w:tc>
          <w:tcPr>
            <w:tcW w:w="1985"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Источники финансирования</w:t>
            </w:r>
          </w:p>
        </w:tc>
        <w:tc>
          <w:tcPr>
            <w:tcW w:w="5528"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средства областного бюджета – 90 000,00 тыс.рублей (прогноз):</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2017 год – 30 000,00 тыс. рублей (прогноз);</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2018 год – 30 000,00 тыс. рублей (прогноз);</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xml:space="preserve">2019 год – 30 000,00 тыс. рублей (прогноз). </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lastRenderedPageBreak/>
              <w:t>- средства местного бюджета – 6 000,00 тыс.рублей (прогноз):</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2017 год – 2 000,00 тыс.рублей (прогноз);</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2018 год – 2 000,00 тыс.рублей (прогноз);</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2019 год – 2 000,00 тыс.рублей (прогноз).</w:t>
            </w:r>
          </w:p>
        </w:tc>
      </w:tr>
      <w:tr w:rsidR="00A849CF" w:rsidRPr="00A849CF" w:rsidTr="0014767E">
        <w:tc>
          <w:tcPr>
            <w:tcW w:w="1985"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lastRenderedPageBreak/>
              <w:t>Ожидаемые конечные результаты</w:t>
            </w:r>
          </w:p>
        </w:tc>
        <w:tc>
          <w:tcPr>
            <w:tcW w:w="5528"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xml:space="preserve">- снижение себестоимости коммунальных услуг; </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Антоновка муниципального района Сергиевский</w:t>
            </w:r>
          </w:p>
        </w:tc>
      </w:tr>
      <w:tr w:rsidR="00A849CF" w:rsidRPr="00A849CF" w:rsidTr="0014767E">
        <w:tc>
          <w:tcPr>
            <w:tcW w:w="1985"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xml:space="preserve">Система организации </w:t>
            </w:r>
            <w:proofErr w:type="gramStart"/>
            <w:r w:rsidRPr="00A849CF">
              <w:rPr>
                <w:rFonts w:ascii="Times New Roman" w:eastAsia="Calibri" w:hAnsi="Times New Roman" w:cs="Times New Roman"/>
                <w:sz w:val="12"/>
                <w:szCs w:val="12"/>
              </w:rPr>
              <w:t>контроля за</w:t>
            </w:r>
            <w:proofErr w:type="gramEnd"/>
            <w:r w:rsidRPr="00A849CF">
              <w:rPr>
                <w:rFonts w:ascii="Times New Roman" w:eastAsia="Calibri" w:hAnsi="Times New Roman" w:cs="Times New Roman"/>
                <w:sz w:val="12"/>
                <w:szCs w:val="12"/>
              </w:rPr>
              <w:t xml:space="preserve"> исполнением Программы</w:t>
            </w:r>
          </w:p>
        </w:tc>
        <w:tc>
          <w:tcPr>
            <w:tcW w:w="5528" w:type="dxa"/>
          </w:tcPr>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w:t>
            </w:r>
            <w:proofErr w:type="gramStart"/>
            <w:r w:rsidRPr="00A849CF">
              <w:rPr>
                <w:rFonts w:ascii="Times New Roman" w:eastAsia="Calibri" w:hAnsi="Times New Roman" w:cs="Times New Roman"/>
                <w:sz w:val="12"/>
                <w:szCs w:val="12"/>
              </w:rPr>
              <w:t>Контроль за</w:t>
            </w:r>
            <w:proofErr w:type="gramEnd"/>
            <w:r w:rsidRPr="00A849CF">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Антоновка муниципального района Сергиевский.</w:t>
            </w:r>
          </w:p>
          <w:p w:rsidR="00A849CF" w:rsidRPr="00A849CF" w:rsidRDefault="00A849CF" w:rsidP="00A849CF">
            <w:pPr>
              <w:tabs>
                <w:tab w:val="left" w:pos="284"/>
              </w:tabs>
              <w:rPr>
                <w:rFonts w:ascii="Times New Roman" w:eastAsia="Calibri" w:hAnsi="Times New Roman" w:cs="Times New Roman"/>
                <w:sz w:val="12"/>
                <w:szCs w:val="12"/>
              </w:rPr>
            </w:pPr>
            <w:r w:rsidRPr="00A849CF">
              <w:rPr>
                <w:rFonts w:ascii="Times New Roman" w:eastAsia="Calibri" w:hAnsi="Times New Roman" w:cs="Times New Roman"/>
                <w:sz w:val="12"/>
                <w:szCs w:val="12"/>
              </w:rPr>
              <w:t xml:space="preserve">- </w:t>
            </w:r>
            <w:proofErr w:type="gramStart"/>
            <w:r w:rsidRPr="00A849CF">
              <w:rPr>
                <w:rFonts w:ascii="Times New Roman" w:eastAsia="Calibri" w:hAnsi="Times New Roman" w:cs="Times New Roman"/>
                <w:sz w:val="12"/>
                <w:szCs w:val="12"/>
              </w:rPr>
              <w:t>Контроль за</w:t>
            </w:r>
            <w:proofErr w:type="gramEnd"/>
            <w:r w:rsidRPr="00A849CF">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A849CF" w:rsidRDefault="00A849CF" w:rsidP="00A849CF">
      <w:pPr>
        <w:tabs>
          <w:tab w:val="left" w:pos="284"/>
        </w:tabs>
        <w:spacing w:after="0" w:line="240" w:lineRule="auto"/>
        <w:jc w:val="center"/>
        <w:rPr>
          <w:rFonts w:ascii="Times New Roman" w:eastAsia="Calibri" w:hAnsi="Times New Roman" w:cs="Times New Roman"/>
          <w:b/>
          <w:sz w:val="12"/>
          <w:szCs w:val="12"/>
        </w:rPr>
      </w:pPr>
    </w:p>
    <w:p w:rsidR="00A849CF" w:rsidRPr="00A849CF" w:rsidRDefault="00A849CF" w:rsidP="00A849CF">
      <w:pPr>
        <w:tabs>
          <w:tab w:val="left" w:pos="284"/>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На территории сельского поселения Антоновка муниципального района Сергиевский Самарской области функционирует одно предприятие жилищно-коммунального комплекса:</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ООО «Сергиевская коммунальная компания»;</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В собственности сельского поселения Антоновка муниципального района Сергиевский находится 1 котельная общей мощностью 1300 кВт. Общая протяженность тепловых сетей, находящихся в собственности сельского поселения Антоновка муниципального района Сергиевский составляет 4,30 км, водопроводных сетей – 7 км.</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Антоновка муниципального района Сергиевский на 2017-2019 годы», предполагающая перераспределение нагрузок от центральных котельных на модульные котельные, которые предполагается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Антоновка муниципального района Сергиевский.   </w:t>
      </w:r>
    </w:p>
    <w:p w:rsidR="00A849CF" w:rsidRPr="00A849CF" w:rsidRDefault="00A849CF" w:rsidP="00A849CF">
      <w:pPr>
        <w:tabs>
          <w:tab w:val="left" w:pos="284"/>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Основные цели и задачи Программы.</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Основными целями Программы являются:</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повышение качества предоставляемых коммунальных услуг;</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оптимизация цен и тарифов на коммунальные услуги;</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повышение эффективности работы предприятия ЖКХ.</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В Программе решаются следующие основные задачи:</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A849CF" w:rsidRPr="00A849CF" w:rsidRDefault="00A849CF" w:rsidP="00A849CF">
      <w:pPr>
        <w:tabs>
          <w:tab w:val="left" w:pos="284"/>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Сроки и этапы реализации Программы.</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Антоновка муниципального района Сергиевский  должны быть реализованы в период с 2017 по 2019 годы, а именно:</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проведение нового строительства объектов коммунальной инфраструктуры;</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Антоновка муниципального района Сергиевский.</w:t>
      </w:r>
    </w:p>
    <w:p w:rsidR="00A849CF" w:rsidRPr="00A849CF" w:rsidRDefault="00A849CF" w:rsidP="00A849CF">
      <w:pPr>
        <w:tabs>
          <w:tab w:val="left" w:pos="284"/>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Важнейшие индикаторы и показатели Программы.</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Антоновка муниципального района Сергиевский на 2017-2019 годы» используются следующие показатели:</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снижение  уровня износа объектов коммунальной инфраструктуры;</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увеличение количества исправного оборудования в котельных;</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A849CF" w:rsidRPr="00A849CF" w:rsidRDefault="00A849CF" w:rsidP="00A849CF">
      <w:pPr>
        <w:tabs>
          <w:tab w:val="left" w:pos="284"/>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Финансовое обеспечение Программы.</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Антоновка муниципального района Сергиевский на 2017-2019 годы» формируются за счет средств областного и местного бюджета.</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A849CF" w:rsidRPr="00A849CF" w:rsidRDefault="00A849CF" w:rsidP="00A849CF">
      <w:pPr>
        <w:tabs>
          <w:tab w:val="left" w:pos="284"/>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Оценка социально-экономической эффективности реализации Программы.</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Реализация мероприятий, предусмотренных Программой, позволит:</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Антоновка муниципального района Сергиевский;</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снизить критический уровень износа основных сре</w:t>
      </w:r>
      <w:proofErr w:type="gramStart"/>
      <w:r w:rsidRPr="00A849CF">
        <w:rPr>
          <w:rFonts w:ascii="Times New Roman" w:eastAsia="Calibri" w:hAnsi="Times New Roman" w:cs="Times New Roman"/>
          <w:sz w:val="12"/>
          <w:szCs w:val="12"/>
        </w:rPr>
        <w:t>дств пр</w:t>
      </w:r>
      <w:proofErr w:type="gramEnd"/>
      <w:r w:rsidRPr="00A849CF">
        <w:rPr>
          <w:rFonts w:ascii="Times New Roman" w:eastAsia="Calibri" w:hAnsi="Times New Roman" w:cs="Times New Roman"/>
          <w:sz w:val="12"/>
          <w:szCs w:val="12"/>
        </w:rPr>
        <w:t>едприятия ЖКХ;</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усовершенствовать и внедрить новые методы управления отраслью.</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Критериями оценки программы являются:</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повышение эффективности работы предприятия ЖКХ;</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снижение уровня износа оборудования предприятия ЖКХ;</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повышение качества предоставляемых коммунальных услуг населению;</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 xml:space="preserve">- внедрение новых методов и технологий на предприятии ЖКХ.  </w:t>
      </w:r>
    </w:p>
    <w:p w:rsidR="00A849CF" w:rsidRPr="00A849CF" w:rsidRDefault="00A849CF" w:rsidP="00A849CF">
      <w:pPr>
        <w:tabs>
          <w:tab w:val="left" w:pos="284"/>
        </w:tabs>
        <w:spacing w:after="0" w:line="240" w:lineRule="auto"/>
        <w:jc w:val="center"/>
        <w:rPr>
          <w:rFonts w:ascii="Times New Roman" w:eastAsia="Calibri" w:hAnsi="Times New Roman" w:cs="Times New Roman"/>
          <w:b/>
          <w:sz w:val="12"/>
          <w:szCs w:val="12"/>
        </w:rPr>
      </w:pPr>
      <w:r w:rsidRPr="00A849CF">
        <w:rPr>
          <w:rFonts w:ascii="Times New Roman" w:eastAsia="Calibri" w:hAnsi="Times New Roman" w:cs="Times New Roman"/>
          <w:b/>
          <w:sz w:val="12"/>
          <w:szCs w:val="12"/>
        </w:rPr>
        <w:t xml:space="preserve">Система организации </w:t>
      </w:r>
      <w:proofErr w:type="gramStart"/>
      <w:r w:rsidRPr="00A849CF">
        <w:rPr>
          <w:rFonts w:ascii="Times New Roman" w:eastAsia="Calibri" w:hAnsi="Times New Roman" w:cs="Times New Roman"/>
          <w:b/>
          <w:sz w:val="12"/>
          <w:szCs w:val="12"/>
        </w:rPr>
        <w:t>контроля за</w:t>
      </w:r>
      <w:proofErr w:type="gramEnd"/>
      <w:r w:rsidRPr="00A849CF">
        <w:rPr>
          <w:rFonts w:ascii="Times New Roman" w:eastAsia="Calibri" w:hAnsi="Times New Roman" w:cs="Times New Roman"/>
          <w:b/>
          <w:sz w:val="12"/>
          <w:szCs w:val="12"/>
        </w:rPr>
        <w:t xml:space="preserve"> ходом реализации Программы.</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Антоновка  муниципального района Сергиевский Самарской области.</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lastRenderedPageBreak/>
        <w:t>Администрация сельского поселения Антоновка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A849CF" w:rsidRPr="00A849CF" w:rsidRDefault="00A849CF" w:rsidP="00A849CF">
      <w:pPr>
        <w:tabs>
          <w:tab w:val="left" w:pos="284"/>
        </w:tabs>
        <w:spacing w:after="0" w:line="240" w:lineRule="auto"/>
        <w:ind w:firstLine="284"/>
        <w:jc w:val="both"/>
        <w:rPr>
          <w:rFonts w:ascii="Times New Roman" w:eastAsia="Calibri" w:hAnsi="Times New Roman" w:cs="Times New Roman"/>
          <w:sz w:val="12"/>
          <w:szCs w:val="12"/>
        </w:rPr>
      </w:pPr>
      <w:r w:rsidRPr="00A849CF">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Антоновка муниципального района Сергиевский  открытую процедуру принятия решений относительно привлечения средств из областного бюджета.</w:t>
      </w:r>
    </w:p>
    <w:p w:rsidR="0095161A" w:rsidRDefault="0095161A" w:rsidP="00A849CF">
      <w:pPr>
        <w:tabs>
          <w:tab w:val="left" w:pos="284"/>
        </w:tabs>
        <w:spacing w:after="0" w:line="240" w:lineRule="auto"/>
        <w:jc w:val="right"/>
        <w:rPr>
          <w:rFonts w:ascii="Times New Roman" w:eastAsia="Calibri" w:hAnsi="Times New Roman" w:cs="Times New Roman"/>
          <w:i/>
          <w:sz w:val="12"/>
          <w:szCs w:val="12"/>
        </w:rPr>
      </w:pPr>
    </w:p>
    <w:p w:rsidR="00A849CF" w:rsidRPr="00A849CF" w:rsidRDefault="00A849CF" w:rsidP="00A849CF">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A849CF" w:rsidRDefault="00A849CF" w:rsidP="00A849CF">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A849CF" w:rsidRDefault="00A849CF" w:rsidP="00A849CF">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сельского поселения Антоновка </w:t>
      </w:r>
    </w:p>
    <w:p w:rsidR="00A849CF" w:rsidRPr="00A849CF" w:rsidRDefault="00A849CF" w:rsidP="00A849CF">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A849CF" w:rsidRPr="00A849CF" w:rsidRDefault="00A849CF" w:rsidP="00A849CF">
      <w:pPr>
        <w:tabs>
          <w:tab w:val="left" w:pos="284"/>
        </w:tabs>
        <w:spacing w:after="0" w:line="240" w:lineRule="auto"/>
        <w:jc w:val="center"/>
        <w:rPr>
          <w:rFonts w:ascii="Times New Roman" w:eastAsia="Calibri" w:hAnsi="Times New Roman" w:cs="Times New Roman"/>
          <w:b/>
          <w:bCs/>
          <w:sz w:val="12"/>
          <w:szCs w:val="12"/>
        </w:rPr>
      </w:pPr>
      <w:r w:rsidRPr="00A849CF">
        <w:rPr>
          <w:rFonts w:ascii="Times New Roman" w:eastAsia="Calibri" w:hAnsi="Times New Roman" w:cs="Times New Roman"/>
          <w:b/>
          <w:bCs/>
          <w:sz w:val="12"/>
          <w:szCs w:val="12"/>
        </w:rPr>
        <w:t>ОСНОВНЫЕ ИСТОЧНИКИ</w:t>
      </w:r>
    </w:p>
    <w:p w:rsidR="00A849CF" w:rsidRPr="00A849CF" w:rsidRDefault="00A849CF" w:rsidP="00A849CF">
      <w:pPr>
        <w:tabs>
          <w:tab w:val="left" w:pos="284"/>
        </w:tabs>
        <w:spacing w:after="0" w:line="240" w:lineRule="auto"/>
        <w:jc w:val="center"/>
        <w:rPr>
          <w:rFonts w:ascii="Times New Roman" w:eastAsia="Calibri" w:hAnsi="Times New Roman" w:cs="Times New Roman"/>
          <w:b/>
          <w:bCs/>
          <w:sz w:val="12"/>
          <w:szCs w:val="12"/>
        </w:rPr>
      </w:pPr>
      <w:r w:rsidRPr="00A849CF">
        <w:rPr>
          <w:rFonts w:ascii="Times New Roman" w:eastAsia="Calibri" w:hAnsi="Times New Roman" w:cs="Times New Roman"/>
          <w:b/>
          <w:bCs/>
          <w:sz w:val="12"/>
          <w:szCs w:val="12"/>
        </w:rPr>
        <w:t>И ОБЪЕМЫ ФИНАНСИРОВАНИЯ МУНИЦИПАЛЬНОЙ ПРОГРАММЫ</w:t>
      </w:r>
    </w:p>
    <w:p w:rsidR="00A849CF" w:rsidRPr="00A849CF" w:rsidRDefault="00A849CF" w:rsidP="00A849CF">
      <w:pPr>
        <w:tabs>
          <w:tab w:val="left" w:pos="284"/>
        </w:tabs>
        <w:spacing w:after="0" w:line="240" w:lineRule="auto"/>
        <w:jc w:val="center"/>
        <w:rPr>
          <w:rFonts w:ascii="Times New Roman" w:eastAsia="Calibri" w:hAnsi="Times New Roman" w:cs="Times New Roman"/>
          <w:b/>
          <w:bCs/>
          <w:sz w:val="12"/>
          <w:szCs w:val="12"/>
        </w:rPr>
      </w:pPr>
      <w:r w:rsidRPr="00A849CF">
        <w:rPr>
          <w:rFonts w:ascii="Times New Roman" w:eastAsia="Calibri" w:hAnsi="Times New Roman" w:cs="Times New Roman"/>
          <w:b/>
          <w:bCs/>
          <w:sz w:val="12"/>
          <w:szCs w:val="12"/>
        </w:rPr>
        <w:t>«КОМПЛЕКСНОЕ РАЗВИТИЕ КОММУНАЛЬНОЙ ИНФРАСТРУКТУРЫ СЕЛЬСКОГО ПОСЕЛЕНИЯ АНТОНОВКА МУНИЦИПАЛЬНОГО РАЙОНА СЕРГИЕВСКИЙ НА 2017-2019 ГОДЫ»</w:t>
      </w:r>
    </w:p>
    <w:p w:rsidR="00A849CF" w:rsidRPr="00A849CF" w:rsidRDefault="00A849CF" w:rsidP="00A849CF">
      <w:pPr>
        <w:tabs>
          <w:tab w:val="left" w:pos="284"/>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A849CF">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A849CF" w:rsidRPr="00A849CF" w:rsidTr="00A849CF">
        <w:trPr>
          <w:trHeight w:val="20"/>
        </w:trPr>
        <w:tc>
          <w:tcPr>
            <w:tcW w:w="2780"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Источники  финансирования</w:t>
            </w:r>
          </w:p>
        </w:tc>
        <w:tc>
          <w:tcPr>
            <w:tcW w:w="1185"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Всего</w:t>
            </w:r>
          </w:p>
        </w:tc>
        <w:tc>
          <w:tcPr>
            <w:tcW w:w="1095"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2017 год</w:t>
            </w:r>
          </w:p>
        </w:tc>
        <w:tc>
          <w:tcPr>
            <w:tcW w:w="1169"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2018 год</w:t>
            </w:r>
          </w:p>
        </w:tc>
        <w:tc>
          <w:tcPr>
            <w:tcW w:w="1284"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2019 год</w:t>
            </w:r>
          </w:p>
        </w:tc>
      </w:tr>
      <w:tr w:rsidR="00A849CF" w:rsidRPr="00A849CF" w:rsidTr="00A849CF">
        <w:trPr>
          <w:trHeight w:val="20"/>
        </w:trPr>
        <w:tc>
          <w:tcPr>
            <w:tcW w:w="2780"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Средства областного бюджета (прогноз)</w:t>
            </w:r>
          </w:p>
        </w:tc>
        <w:tc>
          <w:tcPr>
            <w:tcW w:w="1185"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90 000,00</w:t>
            </w:r>
          </w:p>
        </w:tc>
        <w:tc>
          <w:tcPr>
            <w:tcW w:w="1095"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30 000,00</w:t>
            </w:r>
          </w:p>
        </w:tc>
        <w:tc>
          <w:tcPr>
            <w:tcW w:w="1169"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30 000,00</w:t>
            </w:r>
          </w:p>
        </w:tc>
        <w:tc>
          <w:tcPr>
            <w:tcW w:w="1284"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30 000,00</w:t>
            </w:r>
          </w:p>
        </w:tc>
      </w:tr>
      <w:tr w:rsidR="00A849CF" w:rsidRPr="00A849CF" w:rsidTr="00A849CF">
        <w:trPr>
          <w:trHeight w:val="20"/>
        </w:trPr>
        <w:tc>
          <w:tcPr>
            <w:tcW w:w="2780"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Средства местного бюджета (прогноз)</w:t>
            </w:r>
          </w:p>
        </w:tc>
        <w:tc>
          <w:tcPr>
            <w:tcW w:w="1185"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6 000,00</w:t>
            </w:r>
          </w:p>
        </w:tc>
        <w:tc>
          <w:tcPr>
            <w:tcW w:w="1095"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2 000,00</w:t>
            </w:r>
          </w:p>
        </w:tc>
        <w:tc>
          <w:tcPr>
            <w:tcW w:w="1169"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2 000,00</w:t>
            </w:r>
          </w:p>
        </w:tc>
        <w:tc>
          <w:tcPr>
            <w:tcW w:w="1284"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2 000,00</w:t>
            </w:r>
          </w:p>
        </w:tc>
      </w:tr>
      <w:tr w:rsidR="00A849CF" w:rsidRPr="00A849CF" w:rsidTr="00A849CF">
        <w:trPr>
          <w:trHeight w:val="20"/>
        </w:trPr>
        <w:tc>
          <w:tcPr>
            <w:tcW w:w="2780"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Всего:</w:t>
            </w:r>
          </w:p>
        </w:tc>
        <w:tc>
          <w:tcPr>
            <w:tcW w:w="1185"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96 000,00</w:t>
            </w:r>
          </w:p>
        </w:tc>
        <w:tc>
          <w:tcPr>
            <w:tcW w:w="1095"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32 000,00</w:t>
            </w:r>
          </w:p>
        </w:tc>
        <w:tc>
          <w:tcPr>
            <w:tcW w:w="1169"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32 000,00</w:t>
            </w:r>
          </w:p>
        </w:tc>
        <w:tc>
          <w:tcPr>
            <w:tcW w:w="1284" w:type="dxa"/>
          </w:tcPr>
          <w:p w:rsidR="00A849CF" w:rsidRPr="00A849CF" w:rsidRDefault="00A849CF" w:rsidP="00A849CF">
            <w:pPr>
              <w:tabs>
                <w:tab w:val="left" w:pos="284"/>
              </w:tabs>
              <w:spacing w:after="0" w:line="240" w:lineRule="auto"/>
              <w:rPr>
                <w:rFonts w:ascii="Times New Roman" w:eastAsia="Calibri" w:hAnsi="Times New Roman" w:cs="Times New Roman"/>
                <w:sz w:val="12"/>
                <w:szCs w:val="12"/>
              </w:rPr>
            </w:pPr>
            <w:r w:rsidRPr="00A849CF">
              <w:rPr>
                <w:rFonts w:ascii="Times New Roman" w:eastAsia="Calibri" w:hAnsi="Times New Roman" w:cs="Times New Roman"/>
                <w:sz w:val="12"/>
                <w:szCs w:val="12"/>
              </w:rPr>
              <w:t>32 000,00</w:t>
            </w:r>
          </w:p>
        </w:tc>
      </w:tr>
    </w:tbl>
    <w:p w:rsidR="00A849CF" w:rsidRPr="00A849CF" w:rsidRDefault="00A849CF" w:rsidP="00A849CF">
      <w:pPr>
        <w:tabs>
          <w:tab w:val="left" w:pos="284"/>
        </w:tabs>
        <w:spacing w:after="0" w:line="240" w:lineRule="auto"/>
        <w:jc w:val="both"/>
        <w:rPr>
          <w:rFonts w:ascii="Times New Roman" w:eastAsia="Calibri" w:hAnsi="Times New Roman" w:cs="Times New Roman"/>
          <w:sz w:val="12"/>
          <w:szCs w:val="12"/>
        </w:rPr>
      </w:pPr>
    </w:p>
    <w:p w:rsidR="007E5CC0" w:rsidRPr="00AD438D" w:rsidRDefault="007E5CC0" w:rsidP="007E5CC0">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7E5CC0" w:rsidRPr="00AD438D" w:rsidRDefault="007E5CC0" w:rsidP="007E5CC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905CD2">
        <w:rPr>
          <w:rFonts w:ascii="Times New Roman" w:eastAsia="Calibri" w:hAnsi="Times New Roman" w:cs="Times New Roman"/>
          <w:b/>
          <w:sz w:val="12"/>
          <w:szCs w:val="12"/>
        </w:rPr>
        <w:t>ВЕРХНЯЯ ОРЛЯНКА</w:t>
      </w:r>
    </w:p>
    <w:p w:rsidR="007E5CC0" w:rsidRPr="00AD438D" w:rsidRDefault="007E5CC0" w:rsidP="007E5CC0">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7E5CC0" w:rsidRPr="00AD438D" w:rsidRDefault="007E5CC0" w:rsidP="007E5CC0">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7E5CC0" w:rsidRPr="00AD438D" w:rsidRDefault="007E5CC0" w:rsidP="007E5CC0">
      <w:pPr>
        <w:tabs>
          <w:tab w:val="left" w:pos="284"/>
        </w:tabs>
        <w:spacing w:after="0" w:line="240" w:lineRule="auto"/>
        <w:jc w:val="center"/>
        <w:rPr>
          <w:rFonts w:ascii="Times New Roman" w:eastAsia="Calibri" w:hAnsi="Times New Roman" w:cs="Times New Roman"/>
          <w:sz w:val="12"/>
          <w:szCs w:val="12"/>
        </w:rPr>
      </w:pPr>
    </w:p>
    <w:p w:rsidR="007E5CC0" w:rsidRDefault="007E5CC0" w:rsidP="007E5CC0">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7E5CC0" w:rsidRPr="00AD438D" w:rsidRDefault="007E5CC0" w:rsidP="007E5CC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«Об утверждении муниципальной Программы «Комплексное развитие коммунальной инфраструктуры</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сельского поселения Верхняя Орлянка муниципального района Сергиевский на 2017-2019 годы»</w:t>
      </w:r>
    </w:p>
    <w:p w:rsidR="0095161A" w:rsidRPr="0095161A" w:rsidRDefault="0095161A" w:rsidP="0095161A">
      <w:pPr>
        <w:tabs>
          <w:tab w:val="left" w:pos="284"/>
        </w:tabs>
        <w:spacing w:after="0" w:line="240" w:lineRule="auto"/>
        <w:jc w:val="both"/>
        <w:rPr>
          <w:rFonts w:ascii="Times New Roman" w:eastAsia="Calibri" w:hAnsi="Times New Roman" w:cs="Times New Roman"/>
          <w:sz w:val="12"/>
          <w:szCs w:val="12"/>
        </w:rPr>
      </w:pP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5161A">
        <w:rPr>
          <w:rFonts w:ascii="Times New Roman" w:eastAsia="Calibri" w:hAnsi="Times New Roman" w:cs="Times New Roman"/>
          <w:bCs/>
          <w:sz w:val="12"/>
          <w:szCs w:val="12"/>
        </w:rPr>
        <w:t>сельского поселения Верхняя Орлянка</w:t>
      </w:r>
      <w:r>
        <w:rPr>
          <w:rFonts w:ascii="Times New Roman" w:eastAsia="Calibri" w:hAnsi="Times New Roman" w:cs="Times New Roman"/>
          <w:bCs/>
          <w:sz w:val="12"/>
          <w:szCs w:val="12"/>
        </w:rPr>
        <w:t xml:space="preserve"> </w:t>
      </w:r>
      <w:r w:rsidRPr="0095161A">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95161A">
        <w:rPr>
          <w:rFonts w:ascii="Times New Roman" w:eastAsia="Calibri" w:hAnsi="Times New Roman" w:cs="Times New Roman"/>
          <w:sz w:val="12"/>
          <w:szCs w:val="12"/>
        </w:rPr>
        <w:t>Самарской области</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Собрание представителей сельского поселения Верхняя Орлянка муниципального района Сергиевский</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b/>
          <w:sz w:val="12"/>
          <w:szCs w:val="12"/>
        </w:rPr>
      </w:pPr>
      <w:r w:rsidRPr="0095161A">
        <w:rPr>
          <w:rFonts w:ascii="Times New Roman" w:eastAsia="Calibri" w:hAnsi="Times New Roman" w:cs="Times New Roman"/>
          <w:b/>
          <w:sz w:val="12"/>
          <w:szCs w:val="12"/>
        </w:rPr>
        <w:t>РЕШИЛО:</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5161A">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Верхняя Орлянка муниципального района Сергиевский на 2017-2019 годы» (Приложение №1).</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2. Опубликовать настоящее решение в газете «Сергиевский вестник» и разместить на сайте администрации муниципального района Сергиевский по адресу: </w:t>
      </w:r>
      <w:hyperlink r:id="rId44" w:history="1">
        <w:r w:rsidRPr="0095161A">
          <w:rPr>
            <w:rStyle w:val="ae"/>
            <w:rFonts w:ascii="Times New Roman" w:eastAsia="Calibri" w:hAnsi="Times New Roman" w:cs="Times New Roman"/>
            <w:sz w:val="12"/>
            <w:szCs w:val="12"/>
          </w:rPr>
          <w:t>http://sergievsk.ru/</w:t>
        </w:r>
      </w:hyperlink>
      <w:r w:rsidRPr="0095161A">
        <w:rPr>
          <w:rFonts w:ascii="Times New Roman" w:eastAsia="Calibri" w:hAnsi="Times New Roman" w:cs="Times New Roman"/>
          <w:sz w:val="12"/>
          <w:szCs w:val="12"/>
        </w:rPr>
        <w:t xml:space="preserve"> в сети Интернет.</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5161A">
        <w:rPr>
          <w:rFonts w:ascii="Times New Roman" w:eastAsia="Calibri" w:hAnsi="Times New Roman" w:cs="Times New Roman"/>
          <w:sz w:val="12"/>
          <w:szCs w:val="12"/>
        </w:rPr>
        <w:t xml:space="preserve">сельского поселения </w:t>
      </w:r>
      <w:r w:rsidRPr="0095161A">
        <w:rPr>
          <w:rFonts w:ascii="Times New Roman" w:eastAsia="Calibri" w:hAnsi="Times New Roman" w:cs="Times New Roman"/>
          <w:bCs/>
          <w:sz w:val="12"/>
          <w:szCs w:val="12"/>
        </w:rPr>
        <w:t>Верхняя Орлянка</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муниципального района Сергиевский</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Т.В.</w:t>
      </w:r>
      <w:r>
        <w:rPr>
          <w:rFonts w:ascii="Times New Roman" w:eastAsia="Calibri" w:hAnsi="Times New Roman" w:cs="Times New Roman"/>
          <w:sz w:val="12"/>
          <w:szCs w:val="12"/>
        </w:rPr>
        <w:t xml:space="preserve"> </w:t>
      </w:r>
      <w:r w:rsidRPr="0095161A">
        <w:rPr>
          <w:rFonts w:ascii="Times New Roman" w:eastAsia="Calibri" w:hAnsi="Times New Roman" w:cs="Times New Roman"/>
          <w:sz w:val="12"/>
          <w:szCs w:val="12"/>
        </w:rPr>
        <w:t>Исмагилова</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Глава сельского поселения </w:t>
      </w:r>
      <w:r w:rsidRPr="0095161A">
        <w:rPr>
          <w:rFonts w:ascii="Times New Roman" w:eastAsia="Calibri" w:hAnsi="Times New Roman" w:cs="Times New Roman"/>
          <w:bCs/>
          <w:sz w:val="12"/>
          <w:szCs w:val="12"/>
        </w:rPr>
        <w:t>Верхняя Орлянка</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муниципального района Сергиевский</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95161A">
        <w:rPr>
          <w:rFonts w:ascii="Times New Roman" w:eastAsia="Calibri" w:hAnsi="Times New Roman" w:cs="Times New Roman"/>
          <w:sz w:val="12"/>
          <w:szCs w:val="12"/>
        </w:rPr>
        <w:t>Исмагилов</w:t>
      </w:r>
    </w:p>
    <w:p w:rsidR="0095161A" w:rsidRPr="0095161A" w:rsidRDefault="0095161A" w:rsidP="0095161A">
      <w:pPr>
        <w:tabs>
          <w:tab w:val="left" w:pos="284"/>
        </w:tabs>
        <w:spacing w:after="0" w:line="240" w:lineRule="auto"/>
        <w:jc w:val="both"/>
        <w:rPr>
          <w:rFonts w:ascii="Times New Roman" w:eastAsia="Calibri" w:hAnsi="Times New Roman" w:cs="Times New Roman"/>
          <w:sz w:val="12"/>
          <w:szCs w:val="12"/>
        </w:rPr>
      </w:pPr>
    </w:p>
    <w:p w:rsidR="0095161A" w:rsidRPr="00AD438D" w:rsidRDefault="0095161A" w:rsidP="0095161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95161A" w:rsidRDefault="0095161A" w:rsidP="0095161A">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D438D">
        <w:rPr>
          <w:rFonts w:ascii="Times New Roman" w:eastAsia="Calibri" w:hAnsi="Times New Roman" w:cs="Times New Roman"/>
          <w:i/>
          <w:sz w:val="12"/>
          <w:szCs w:val="12"/>
        </w:rPr>
        <w:t xml:space="preserve"> Собрания Представителей </w:t>
      </w:r>
    </w:p>
    <w:p w:rsidR="0095161A" w:rsidRPr="00AD438D" w:rsidRDefault="0095161A" w:rsidP="0095161A">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ьского поселения Верхняя Орлянка</w:t>
      </w:r>
    </w:p>
    <w:p w:rsidR="0095161A" w:rsidRPr="00AD438D" w:rsidRDefault="0095161A" w:rsidP="0095161A">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МУНИЦИПАЛЬНАЯ ПРОГРАММА</w:t>
      </w:r>
    </w:p>
    <w:p w:rsid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 xml:space="preserve">«Комплексное развитие коммунальной инфраструктуры сельского поселения Верхняя Орлянка </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95161A">
        <w:rPr>
          <w:rFonts w:ascii="Times New Roman" w:eastAsia="Calibri" w:hAnsi="Times New Roman" w:cs="Times New Roman"/>
          <w:b/>
          <w:sz w:val="12"/>
          <w:szCs w:val="12"/>
        </w:rPr>
        <w:t>на 2017-2019 годы»</w:t>
      </w:r>
    </w:p>
    <w:p w:rsidR="0095161A" w:rsidRPr="0095161A" w:rsidRDefault="0095161A" w:rsidP="0095161A">
      <w:pPr>
        <w:tabs>
          <w:tab w:val="left" w:pos="284"/>
        </w:tabs>
        <w:spacing w:after="0" w:line="240" w:lineRule="auto"/>
        <w:jc w:val="both"/>
        <w:rPr>
          <w:rFonts w:ascii="Times New Roman" w:eastAsia="Calibri" w:hAnsi="Times New Roman" w:cs="Times New Roman"/>
          <w:sz w:val="12"/>
          <w:szCs w:val="12"/>
        </w:rPr>
      </w:pP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95161A" w:rsidRPr="0095161A" w:rsidTr="0014767E">
        <w:tc>
          <w:tcPr>
            <w:tcW w:w="1985"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Наименование программы</w:t>
            </w:r>
          </w:p>
        </w:tc>
        <w:tc>
          <w:tcPr>
            <w:tcW w:w="5528"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«Комплексное развитие коммунальной инфраструктуры сельского поселения Верхняя Орлянка муниципального района Сергиевский на 2017-2019 годы» </w:t>
            </w:r>
          </w:p>
        </w:tc>
      </w:tr>
      <w:tr w:rsidR="0095161A" w:rsidRPr="0095161A" w:rsidTr="0014767E">
        <w:tc>
          <w:tcPr>
            <w:tcW w:w="1985"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Заказчик программы</w:t>
            </w:r>
          </w:p>
        </w:tc>
        <w:tc>
          <w:tcPr>
            <w:tcW w:w="5528"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95161A" w:rsidRPr="0095161A" w:rsidTr="0014767E">
        <w:tc>
          <w:tcPr>
            <w:tcW w:w="1985"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Цели и задачи программы</w:t>
            </w:r>
          </w:p>
        </w:tc>
        <w:tc>
          <w:tcPr>
            <w:tcW w:w="5528"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Цели:</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качества предоставляемых коммунальных услуг;</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оптимизация цен и тарифов на коммунальные услуги;</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эффективности работы предприятия ЖКХ;</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Задачи:</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снижение критического уровня износа основных сре</w:t>
            </w:r>
            <w:proofErr w:type="gramStart"/>
            <w:r w:rsidRPr="0095161A">
              <w:rPr>
                <w:rFonts w:ascii="Times New Roman" w:eastAsia="Calibri" w:hAnsi="Times New Roman" w:cs="Times New Roman"/>
                <w:sz w:val="12"/>
                <w:szCs w:val="12"/>
              </w:rPr>
              <w:t>дств пр</w:t>
            </w:r>
            <w:proofErr w:type="gramEnd"/>
            <w:r w:rsidRPr="0095161A">
              <w:rPr>
                <w:rFonts w:ascii="Times New Roman" w:eastAsia="Calibri" w:hAnsi="Times New Roman" w:cs="Times New Roman"/>
                <w:sz w:val="12"/>
                <w:szCs w:val="12"/>
              </w:rPr>
              <w:t>едприятия ЖКХ;</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совершенствование и внедрение новых методов управления отраслью.</w:t>
            </w:r>
          </w:p>
        </w:tc>
      </w:tr>
      <w:tr w:rsidR="0095161A" w:rsidRPr="0095161A" w:rsidTr="0014767E">
        <w:tc>
          <w:tcPr>
            <w:tcW w:w="1985"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Сроки и этапы реализации программы</w:t>
            </w:r>
          </w:p>
        </w:tc>
        <w:tc>
          <w:tcPr>
            <w:tcW w:w="5528"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2017-2019 годы.</w:t>
            </w:r>
          </w:p>
        </w:tc>
      </w:tr>
      <w:tr w:rsidR="0095161A" w:rsidRPr="0095161A" w:rsidTr="0014767E">
        <w:tc>
          <w:tcPr>
            <w:tcW w:w="1985"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lastRenderedPageBreak/>
              <w:t>Важнейшие целевые индикаторы и показатели Программы</w:t>
            </w:r>
          </w:p>
        </w:tc>
        <w:tc>
          <w:tcPr>
            <w:tcW w:w="5528"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снижение  уровня износа объектов коммунальной инфраструктуры;</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увеличение количества исправного оборудования в котельных;</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95161A" w:rsidRPr="0095161A" w:rsidTr="0014767E">
        <w:tc>
          <w:tcPr>
            <w:tcW w:w="1985"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Головной исполнитель</w:t>
            </w:r>
          </w:p>
        </w:tc>
        <w:tc>
          <w:tcPr>
            <w:tcW w:w="5528"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Исполнителем Программы является администрация сельского поселения Верхняя Орлянка муниципального района Сергиевский</w:t>
            </w:r>
          </w:p>
        </w:tc>
      </w:tr>
      <w:tr w:rsidR="0095161A" w:rsidRPr="0095161A" w:rsidTr="0014767E">
        <w:tc>
          <w:tcPr>
            <w:tcW w:w="1985"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Источники финансирования</w:t>
            </w:r>
          </w:p>
          <w:p w:rsidR="0095161A" w:rsidRPr="0095161A" w:rsidRDefault="0095161A" w:rsidP="0095161A">
            <w:pPr>
              <w:tabs>
                <w:tab w:val="left" w:pos="284"/>
              </w:tabs>
              <w:rPr>
                <w:rFonts w:ascii="Times New Roman" w:eastAsia="Calibri" w:hAnsi="Times New Roman" w:cs="Times New Roman"/>
                <w:sz w:val="12"/>
                <w:szCs w:val="12"/>
              </w:rPr>
            </w:pPr>
          </w:p>
        </w:tc>
        <w:tc>
          <w:tcPr>
            <w:tcW w:w="5528"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средства областного бюджета – 90 000,00 тыс.рублей (прогноз):</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2017 год – 30 000,00 тыс. рублей (прогноз);</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2018 год – 30 000,00 тыс. рублей (прогноз);</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2019 год – 30 000,00 тыс. рублей (прогноз). </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средства местного бюджета – 6 000,00 тыс.рублей (прогноз):</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2017 год – 2 000,00 тыс.рублей (прогноз);</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2018 год – 2 000,00 тыс.рублей (прогноз);</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2019 год – 2 000,00 тыс.рублей (прогноз).</w:t>
            </w:r>
          </w:p>
        </w:tc>
      </w:tr>
      <w:tr w:rsidR="0095161A" w:rsidRPr="0095161A" w:rsidTr="0014767E">
        <w:tc>
          <w:tcPr>
            <w:tcW w:w="1985"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Ожидаемые конечные результаты</w:t>
            </w:r>
          </w:p>
        </w:tc>
        <w:tc>
          <w:tcPr>
            <w:tcW w:w="5528"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 снижение себестоимости коммунальных услуг; </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Верхняя Орлянка муниципального района Сергиевский</w:t>
            </w:r>
          </w:p>
        </w:tc>
      </w:tr>
      <w:tr w:rsidR="0095161A" w:rsidRPr="0095161A" w:rsidTr="0014767E">
        <w:tc>
          <w:tcPr>
            <w:tcW w:w="1985"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Система организации </w:t>
            </w:r>
            <w:proofErr w:type="gramStart"/>
            <w:r w:rsidRPr="0095161A">
              <w:rPr>
                <w:rFonts w:ascii="Times New Roman" w:eastAsia="Calibri" w:hAnsi="Times New Roman" w:cs="Times New Roman"/>
                <w:sz w:val="12"/>
                <w:szCs w:val="12"/>
              </w:rPr>
              <w:t>контроля за</w:t>
            </w:r>
            <w:proofErr w:type="gramEnd"/>
            <w:r w:rsidRPr="0095161A">
              <w:rPr>
                <w:rFonts w:ascii="Times New Roman" w:eastAsia="Calibri" w:hAnsi="Times New Roman" w:cs="Times New Roman"/>
                <w:sz w:val="12"/>
                <w:szCs w:val="12"/>
              </w:rPr>
              <w:t xml:space="preserve"> исполнением Программы</w:t>
            </w:r>
          </w:p>
        </w:tc>
        <w:tc>
          <w:tcPr>
            <w:tcW w:w="5528" w:type="dxa"/>
          </w:tcPr>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w:t>
            </w:r>
            <w:proofErr w:type="gramStart"/>
            <w:r w:rsidRPr="0095161A">
              <w:rPr>
                <w:rFonts w:ascii="Times New Roman" w:eastAsia="Calibri" w:hAnsi="Times New Roman" w:cs="Times New Roman"/>
                <w:sz w:val="12"/>
                <w:szCs w:val="12"/>
              </w:rPr>
              <w:t>Контроль за</w:t>
            </w:r>
            <w:proofErr w:type="gramEnd"/>
            <w:r w:rsidRPr="0095161A">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Верхняя Орлянка муниципального района Сергиевский.</w:t>
            </w:r>
          </w:p>
          <w:p w:rsidR="0095161A" w:rsidRPr="0095161A" w:rsidRDefault="0095161A" w:rsidP="0095161A">
            <w:pPr>
              <w:tabs>
                <w:tab w:val="left" w:pos="284"/>
              </w:tabs>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 </w:t>
            </w:r>
            <w:proofErr w:type="gramStart"/>
            <w:r w:rsidRPr="0095161A">
              <w:rPr>
                <w:rFonts w:ascii="Times New Roman" w:eastAsia="Calibri" w:hAnsi="Times New Roman" w:cs="Times New Roman"/>
                <w:sz w:val="12"/>
                <w:szCs w:val="12"/>
              </w:rPr>
              <w:t>Контроль за</w:t>
            </w:r>
            <w:proofErr w:type="gramEnd"/>
            <w:r w:rsidRPr="0095161A">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95161A" w:rsidRPr="0095161A" w:rsidRDefault="0095161A" w:rsidP="0095161A">
      <w:pPr>
        <w:tabs>
          <w:tab w:val="left" w:pos="284"/>
        </w:tabs>
        <w:spacing w:after="0" w:line="240" w:lineRule="auto"/>
        <w:jc w:val="both"/>
        <w:rPr>
          <w:rFonts w:ascii="Times New Roman" w:eastAsia="Calibri" w:hAnsi="Times New Roman" w:cs="Times New Roman"/>
          <w:sz w:val="12"/>
          <w:szCs w:val="12"/>
        </w:rPr>
      </w:pP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На территории сельского поселения Верхняя Орлянка муниципального района Сергиевский Самарской области функционирует одно предприятие жилищно-коммунального комплекса:</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ООО «Сергиевская коммунальная компания»;</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В собственности сельского поселения Верхняя Орлянка муниципального района Сергиевский находится 1 котельная общей мощностью 59 кВт. Общая протяженность тепловых сетей, находящихся в собственности сельского поселения Верхняя Орлянка муниципального района Сергиевский составляет 0,06 км, водопроводных сетей – 4,5 км.</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Верхняя Орлянка муниципального района Сергиевский на 2017-2019 годы», предполагающая перераспределение нагрузок от центральных котельных на модульные котельные, которые предполагается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Верхняя Орлянка муниципального района Сергиевский.   </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Основные цели и задачи Программы.</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Основными целями Программы являются:</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качества предоставляемых коммунальных услуг;</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оптимизация цен и тарифов на коммунальные услуги;</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эффективности работы предприятия ЖКХ.</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В Программе решаются следующие основные задачи:</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Сроки и этапы реализации Программы.</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Верхняя Орлянка муниципального района Сергиевский  должны быть реализованы в период с 2017 по 2019 годы, а именно:</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проведение нового строительства объектов коммунальной инфраструктуры;</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Верхняя Орлянка муниципального района Сергиевский.</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Важнейшие индикаторы и показатели Программы.</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Верхняя Орлянка муниципального района Сергиевский на 2017-2019 годы» используются следующие показатели:</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снижение  уровня износа объектов коммунальной инфраструктуры;</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увеличение количества исправного оборудования в котельных;</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Финансовое обеспечение Программы.</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Верхняя Орлянка муниципального района Сергиевский на 2017-2019 годы» формируются за счет средств областного и местного бюджета.</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Оценка социально-экономической эффективности реализации Программы.</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Реализация мероприятий, предусмотренных Программой, позволит:</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Верхняя Орлянка муниципального района Сергиевский;</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снизить критический уровень износа основных сре</w:t>
      </w:r>
      <w:proofErr w:type="gramStart"/>
      <w:r w:rsidRPr="0095161A">
        <w:rPr>
          <w:rFonts w:ascii="Times New Roman" w:eastAsia="Calibri" w:hAnsi="Times New Roman" w:cs="Times New Roman"/>
          <w:sz w:val="12"/>
          <w:szCs w:val="12"/>
        </w:rPr>
        <w:t>дств пр</w:t>
      </w:r>
      <w:proofErr w:type="gramEnd"/>
      <w:r w:rsidRPr="0095161A">
        <w:rPr>
          <w:rFonts w:ascii="Times New Roman" w:eastAsia="Calibri" w:hAnsi="Times New Roman" w:cs="Times New Roman"/>
          <w:sz w:val="12"/>
          <w:szCs w:val="12"/>
        </w:rPr>
        <w:t>едприятия ЖКХ;</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lastRenderedPageBreak/>
        <w:t>- усовершенствовать и внедрить новые методы управления отраслью.</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Критериями оценки программы являются:</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эффективности работы предприятия ЖКХ;</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снижение уровня износа оборудования предприятия ЖКХ;</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качества предоставляемых коммунальных услуг населению;</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 внедрение новых методов и технологий на предприятии ЖКХ.  </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 xml:space="preserve">Система организации </w:t>
      </w:r>
      <w:proofErr w:type="gramStart"/>
      <w:r w:rsidRPr="0095161A">
        <w:rPr>
          <w:rFonts w:ascii="Times New Roman" w:eastAsia="Calibri" w:hAnsi="Times New Roman" w:cs="Times New Roman"/>
          <w:b/>
          <w:sz w:val="12"/>
          <w:szCs w:val="12"/>
        </w:rPr>
        <w:t>контроля за</w:t>
      </w:r>
      <w:proofErr w:type="gramEnd"/>
      <w:r w:rsidRPr="0095161A">
        <w:rPr>
          <w:rFonts w:ascii="Times New Roman" w:eastAsia="Calibri" w:hAnsi="Times New Roman" w:cs="Times New Roman"/>
          <w:b/>
          <w:sz w:val="12"/>
          <w:szCs w:val="12"/>
        </w:rPr>
        <w:t xml:space="preserve"> ходом реализации Программы.</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Верхняя Орлянка  муниципального района Сергиевский Самарской области.</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A849CF" w:rsidRPr="00A849CF"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Верхняя Орлянка муниципального района Сергиевский  открытую процедуру принятия решений относительно привлечения средств из обла</w:t>
      </w:r>
      <w:r>
        <w:rPr>
          <w:rFonts w:ascii="Times New Roman" w:eastAsia="Calibri" w:hAnsi="Times New Roman" w:cs="Times New Roman"/>
          <w:sz w:val="12"/>
          <w:szCs w:val="12"/>
        </w:rPr>
        <w:t>стного бюджета.</w:t>
      </w:r>
    </w:p>
    <w:p w:rsidR="00A849CF" w:rsidRPr="00A849CF" w:rsidRDefault="00A849CF" w:rsidP="00A849CF">
      <w:pPr>
        <w:tabs>
          <w:tab w:val="left" w:pos="284"/>
        </w:tabs>
        <w:spacing w:after="0" w:line="240" w:lineRule="auto"/>
        <w:jc w:val="both"/>
        <w:rPr>
          <w:rFonts w:ascii="Times New Roman" w:eastAsia="Calibri" w:hAnsi="Times New Roman" w:cs="Times New Roman"/>
          <w:sz w:val="12"/>
          <w:szCs w:val="12"/>
        </w:rPr>
      </w:pPr>
    </w:p>
    <w:p w:rsidR="0095161A" w:rsidRPr="00A849CF" w:rsidRDefault="0095161A" w:rsidP="0095161A">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95161A" w:rsidRDefault="0095161A" w:rsidP="0095161A">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95161A" w:rsidRDefault="0095161A" w:rsidP="0095161A">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Верхняя Орлянка</w:t>
      </w:r>
    </w:p>
    <w:p w:rsidR="0095161A" w:rsidRPr="00A849CF" w:rsidRDefault="0095161A" w:rsidP="0095161A">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95161A" w:rsidRPr="0095161A" w:rsidRDefault="0095161A" w:rsidP="0095161A">
      <w:pPr>
        <w:tabs>
          <w:tab w:val="left" w:pos="284"/>
        </w:tabs>
        <w:spacing w:after="0" w:line="240" w:lineRule="auto"/>
        <w:jc w:val="center"/>
        <w:rPr>
          <w:rFonts w:ascii="Times New Roman" w:eastAsia="Calibri" w:hAnsi="Times New Roman" w:cs="Times New Roman"/>
          <w:b/>
          <w:bCs/>
          <w:sz w:val="12"/>
          <w:szCs w:val="12"/>
        </w:rPr>
      </w:pPr>
      <w:r w:rsidRPr="0095161A">
        <w:rPr>
          <w:rFonts w:ascii="Times New Roman" w:eastAsia="Calibri" w:hAnsi="Times New Roman" w:cs="Times New Roman"/>
          <w:b/>
          <w:bCs/>
          <w:sz w:val="12"/>
          <w:szCs w:val="12"/>
        </w:rPr>
        <w:t>ОСНОВНЫЕ ИСТОЧНИКИ</w:t>
      </w:r>
    </w:p>
    <w:p w:rsidR="0095161A" w:rsidRPr="0095161A" w:rsidRDefault="0095161A" w:rsidP="0095161A">
      <w:pPr>
        <w:tabs>
          <w:tab w:val="left" w:pos="284"/>
        </w:tabs>
        <w:spacing w:after="0" w:line="240" w:lineRule="auto"/>
        <w:jc w:val="center"/>
        <w:rPr>
          <w:rFonts w:ascii="Times New Roman" w:eastAsia="Calibri" w:hAnsi="Times New Roman" w:cs="Times New Roman"/>
          <w:b/>
          <w:bCs/>
          <w:sz w:val="12"/>
          <w:szCs w:val="12"/>
        </w:rPr>
      </w:pPr>
      <w:r w:rsidRPr="0095161A">
        <w:rPr>
          <w:rFonts w:ascii="Times New Roman" w:eastAsia="Calibri" w:hAnsi="Times New Roman" w:cs="Times New Roman"/>
          <w:b/>
          <w:bCs/>
          <w:sz w:val="12"/>
          <w:szCs w:val="12"/>
        </w:rPr>
        <w:t>И ОБЪЕМЫ ФИНАНСИРОВАНИЯ МУНИЦИПАЛЬНОЙ ПРОГРАММЫ</w:t>
      </w:r>
    </w:p>
    <w:p w:rsidR="0095161A" w:rsidRPr="0095161A" w:rsidRDefault="0095161A" w:rsidP="0095161A">
      <w:pPr>
        <w:tabs>
          <w:tab w:val="left" w:pos="284"/>
        </w:tabs>
        <w:spacing w:after="0" w:line="240" w:lineRule="auto"/>
        <w:jc w:val="center"/>
        <w:rPr>
          <w:rFonts w:ascii="Times New Roman" w:eastAsia="Calibri" w:hAnsi="Times New Roman" w:cs="Times New Roman"/>
          <w:b/>
          <w:bCs/>
          <w:sz w:val="12"/>
          <w:szCs w:val="12"/>
        </w:rPr>
      </w:pPr>
      <w:r w:rsidRPr="0095161A">
        <w:rPr>
          <w:rFonts w:ascii="Times New Roman" w:eastAsia="Calibri" w:hAnsi="Times New Roman" w:cs="Times New Roman"/>
          <w:b/>
          <w:bCs/>
          <w:sz w:val="12"/>
          <w:szCs w:val="12"/>
        </w:rPr>
        <w:t>«КОМПЛЕКСНОЕ РАЗВИТИЕ КОММУНАЛЬНОЙ ИНФРАСТРУКТУРЫ СЕЛЬСКОГО ПОСЕЛЕНИЯ ВЕХРНЯЯ ОРЛЯНКА МУНИЦИПАЛЬНОГО РАЙОНА СЕРГИЕВСКИЙ НА 2017-2019 ГОДЫ»</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95161A">
        <w:rPr>
          <w:rFonts w:ascii="Times New Roman" w:eastAsia="Calibri" w:hAnsi="Times New Roman" w:cs="Times New Roman"/>
          <w:sz w:val="12"/>
          <w:szCs w:val="12"/>
        </w:rPr>
        <w:t>рублях</w:t>
      </w:r>
    </w:p>
    <w:tbl>
      <w:tblPr>
        <w:tblW w:w="7451"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1"/>
        <w:gridCol w:w="1185"/>
        <w:gridCol w:w="1095"/>
        <w:gridCol w:w="1169"/>
        <w:gridCol w:w="1381"/>
      </w:tblGrid>
      <w:tr w:rsidR="0095161A" w:rsidRPr="0095161A" w:rsidTr="0095161A">
        <w:trPr>
          <w:trHeight w:val="20"/>
          <w:jc w:val="center"/>
        </w:trPr>
        <w:tc>
          <w:tcPr>
            <w:tcW w:w="2621"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Источники  финансирования</w:t>
            </w:r>
          </w:p>
        </w:tc>
        <w:tc>
          <w:tcPr>
            <w:tcW w:w="1185"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Всего</w:t>
            </w:r>
          </w:p>
        </w:tc>
        <w:tc>
          <w:tcPr>
            <w:tcW w:w="1095"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2017 год</w:t>
            </w:r>
          </w:p>
        </w:tc>
        <w:tc>
          <w:tcPr>
            <w:tcW w:w="1169"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2018 год</w:t>
            </w:r>
          </w:p>
        </w:tc>
        <w:tc>
          <w:tcPr>
            <w:tcW w:w="1381"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2019 год</w:t>
            </w:r>
          </w:p>
        </w:tc>
      </w:tr>
      <w:tr w:rsidR="0095161A" w:rsidRPr="0095161A" w:rsidTr="0095161A">
        <w:trPr>
          <w:trHeight w:val="20"/>
          <w:jc w:val="center"/>
        </w:trPr>
        <w:tc>
          <w:tcPr>
            <w:tcW w:w="2621"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Средства областного бюджета (прогноз)</w:t>
            </w:r>
          </w:p>
        </w:tc>
        <w:tc>
          <w:tcPr>
            <w:tcW w:w="1185"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90 000,00</w:t>
            </w:r>
          </w:p>
        </w:tc>
        <w:tc>
          <w:tcPr>
            <w:tcW w:w="1095"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30 000,00</w:t>
            </w:r>
          </w:p>
        </w:tc>
        <w:tc>
          <w:tcPr>
            <w:tcW w:w="1169"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30 000,00</w:t>
            </w:r>
          </w:p>
        </w:tc>
        <w:tc>
          <w:tcPr>
            <w:tcW w:w="1381"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30 000,00</w:t>
            </w:r>
          </w:p>
        </w:tc>
      </w:tr>
      <w:tr w:rsidR="0095161A" w:rsidRPr="0095161A" w:rsidTr="0095161A">
        <w:trPr>
          <w:trHeight w:val="20"/>
          <w:jc w:val="center"/>
        </w:trPr>
        <w:tc>
          <w:tcPr>
            <w:tcW w:w="2621"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Средства местного бюджета (прогноз)</w:t>
            </w:r>
          </w:p>
        </w:tc>
        <w:tc>
          <w:tcPr>
            <w:tcW w:w="1185"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6 000,00</w:t>
            </w:r>
          </w:p>
        </w:tc>
        <w:tc>
          <w:tcPr>
            <w:tcW w:w="1095"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2 000,00</w:t>
            </w:r>
          </w:p>
        </w:tc>
        <w:tc>
          <w:tcPr>
            <w:tcW w:w="1169"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2 000,00</w:t>
            </w:r>
          </w:p>
        </w:tc>
        <w:tc>
          <w:tcPr>
            <w:tcW w:w="1381"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2 000,00</w:t>
            </w:r>
          </w:p>
        </w:tc>
      </w:tr>
      <w:tr w:rsidR="0095161A" w:rsidRPr="0095161A" w:rsidTr="0095161A">
        <w:trPr>
          <w:trHeight w:val="20"/>
          <w:jc w:val="center"/>
        </w:trPr>
        <w:tc>
          <w:tcPr>
            <w:tcW w:w="2621"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Всего:</w:t>
            </w:r>
          </w:p>
        </w:tc>
        <w:tc>
          <w:tcPr>
            <w:tcW w:w="1185"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96 000,00</w:t>
            </w:r>
          </w:p>
        </w:tc>
        <w:tc>
          <w:tcPr>
            <w:tcW w:w="1095"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32 000,00</w:t>
            </w:r>
          </w:p>
        </w:tc>
        <w:tc>
          <w:tcPr>
            <w:tcW w:w="1169"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32 000,00</w:t>
            </w:r>
          </w:p>
        </w:tc>
        <w:tc>
          <w:tcPr>
            <w:tcW w:w="1381" w:type="dxa"/>
          </w:tcPr>
          <w:p w:rsidR="0095161A" w:rsidRPr="0095161A" w:rsidRDefault="0095161A" w:rsidP="0095161A">
            <w:pPr>
              <w:tabs>
                <w:tab w:val="left" w:pos="284"/>
              </w:tabs>
              <w:spacing w:after="0" w:line="240" w:lineRule="auto"/>
              <w:rPr>
                <w:rFonts w:ascii="Times New Roman" w:eastAsia="Calibri" w:hAnsi="Times New Roman" w:cs="Times New Roman"/>
                <w:sz w:val="12"/>
                <w:szCs w:val="12"/>
              </w:rPr>
            </w:pPr>
            <w:r w:rsidRPr="0095161A">
              <w:rPr>
                <w:rFonts w:ascii="Times New Roman" w:eastAsia="Calibri" w:hAnsi="Times New Roman" w:cs="Times New Roman"/>
                <w:sz w:val="12"/>
                <w:szCs w:val="12"/>
              </w:rPr>
              <w:t>32 000,00</w:t>
            </w:r>
          </w:p>
        </w:tc>
      </w:tr>
    </w:tbl>
    <w:p w:rsidR="0095161A" w:rsidRPr="0095161A" w:rsidRDefault="0095161A" w:rsidP="0095161A">
      <w:pPr>
        <w:tabs>
          <w:tab w:val="left" w:pos="284"/>
        </w:tabs>
        <w:spacing w:after="0" w:line="240" w:lineRule="auto"/>
        <w:jc w:val="both"/>
        <w:rPr>
          <w:rFonts w:ascii="Times New Roman" w:eastAsia="Calibri" w:hAnsi="Times New Roman" w:cs="Times New Roman"/>
          <w:sz w:val="12"/>
          <w:szCs w:val="12"/>
        </w:rPr>
      </w:pPr>
    </w:p>
    <w:p w:rsidR="0095161A" w:rsidRPr="00AD438D" w:rsidRDefault="0095161A" w:rsidP="0095161A">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95161A" w:rsidRPr="00AD438D" w:rsidRDefault="0095161A" w:rsidP="0095161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95161A" w:rsidRPr="00AD438D" w:rsidRDefault="0095161A" w:rsidP="0095161A">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95161A" w:rsidRPr="00AD438D" w:rsidRDefault="0095161A" w:rsidP="0095161A">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95161A" w:rsidRPr="00AD438D" w:rsidRDefault="0095161A" w:rsidP="0095161A">
      <w:pPr>
        <w:tabs>
          <w:tab w:val="left" w:pos="284"/>
        </w:tabs>
        <w:spacing w:after="0" w:line="240" w:lineRule="auto"/>
        <w:jc w:val="center"/>
        <w:rPr>
          <w:rFonts w:ascii="Times New Roman" w:eastAsia="Calibri" w:hAnsi="Times New Roman" w:cs="Times New Roman"/>
          <w:sz w:val="12"/>
          <w:szCs w:val="12"/>
        </w:rPr>
      </w:pPr>
    </w:p>
    <w:p w:rsidR="0095161A" w:rsidRDefault="0095161A" w:rsidP="0095161A">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95161A" w:rsidRPr="00AD438D" w:rsidRDefault="0095161A" w:rsidP="0095161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 xml:space="preserve">«Об утверждении муниципальной Программы «Комплексное развитие коммунальной инфраструктуры </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сельского поселения Воротнее муниципального района Сергиевский на 2017-2019 годы»</w:t>
      </w:r>
    </w:p>
    <w:p w:rsidR="0095161A" w:rsidRDefault="0095161A" w:rsidP="0095161A">
      <w:pPr>
        <w:tabs>
          <w:tab w:val="left" w:pos="284"/>
        </w:tabs>
        <w:spacing w:after="0" w:line="240" w:lineRule="auto"/>
        <w:jc w:val="both"/>
        <w:rPr>
          <w:rFonts w:ascii="Times New Roman" w:eastAsia="Calibri" w:hAnsi="Times New Roman" w:cs="Times New Roman"/>
          <w:sz w:val="12"/>
          <w:szCs w:val="12"/>
        </w:rPr>
      </w:pP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5161A">
        <w:rPr>
          <w:rFonts w:ascii="Times New Roman" w:eastAsia="Calibri" w:hAnsi="Times New Roman" w:cs="Times New Roman"/>
          <w:sz w:val="12"/>
          <w:szCs w:val="12"/>
        </w:rPr>
        <w:t>сельского поселения Воротнее</w:t>
      </w:r>
      <w:r>
        <w:rPr>
          <w:rFonts w:ascii="Times New Roman" w:eastAsia="Calibri" w:hAnsi="Times New Roman" w:cs="Times New Roman"/>
          <w:sz w:val="12"/>
          <w:szCs w:val="12"/>
        </w:rPr>
        <w:t xml:space="preserve"> </w:t>
      </w:r>
      <w:r w:rsidRPr="0095161A">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95161A">
        <w:rPr>
          <w:rFonts w:ascii="Times New Roman" w:eastAsia="Calibri" w:hAnsi="Times New Roman" w:cs="Times New Roman"/>
          <w:sz w:val="12"/>
          <w:szCs w:val="12"/>
        </w:rPr>
        <w:t>Самарской области</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Собрание представителей сельского поселения Воротнее муниципального района Сергиевский</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b/>
          <w:sz w:val="12"/>
          <w:szCs w:val="12"/>
        </w:rPr>
      </w:pPr>
      <w:r w:rsidRPr="0095161A">
        <w:rPr>
          <w:rFonts w:ascii="Times New Roman" w:eastAsia="Calibri" w:hAnsi="Times New Roman" w:cs="Times New Roman"/>
          <w:b/>
          <w:sz w:val="12"/>
          <w:szCs w:val="12"/>
        </w:rPr>
        <w:t>РЕШИЛО:</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5161A">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Воротнее муниципального района Сергиевский на 2017-2019 годы» (Приложение №1).</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95161A" w:rsidRPr="0095161A" w:rsidRDefault="0095161A" w:rsidP="0095161A">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5161A">
        <w:rPr>
          <w:rFonts w:ascii="Times New Roman" w:eastAsia="Calibri" w:hAnsi="Times New Roman" w:cs="Times New Roman"/>
          <w:sz w:val="12"/>
          <w:szCs w:val="12"/>
        </w:rPr>
        <w:t>сельского поселения Воротнее</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муниципального района Сергиевский</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95161A">
        <w:rPr>
          <w:rFonts w:ascii="Times New Roman" w:eastAsia="Calibri" w:hAnsi="Times New Roman" w:cs="Times New Roman"/>
          <w:sz w:val="12"/>
          <w:szCs w:val="12"/>
        </w:rPr>
        <w:t>Мамыкина</w:t>
      </w:r>
      <w:proofErr w:type="spellEnd"/>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Глава сельского поселения Воротнее</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муниципального района Сергиевский</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95161A">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95161A">
        <w:rPr>
          <w:rFonts w:ascii="Times New Roman" w:eastAsia="Calibri" w:hAnsi="Times New Roman" w:cs="Times New Roman"/>
          <w:sz w:val="12"/>
          <w:szCs w:val="12"/>
        </w:rPr>
        <w:t>Сидельников</w:t>
      </w:r>
    </w:p>
    <w:p w:rsidR="0095161A" w:rsidRPr="0095161A" w:rsidRDefault="0095161A" w:rsidP="0095161A">
      <w:pPr>
        <w:tabs>
          <w:tab w:val="left" w:pos="284"/>
        </w:tabs>
        <w:spacing w:after="0" w:line="240" w:lineRule="auto"/>
        <w:jc w:val="both"/>
        <w:rPr>
          <w:rFonts w:ascii="Times New Roman" w:eastAsia="Calibri" w:hAnsi="Times New Roman" w:cs="Times New Roman"/>
          <w:sz w:val="12"/>
          <w:szCs w:val="12"/>
        </w:rPr>
      </w:pPr>
    </w:p>
    <w:p w:rsidR="0095161A" w:rsidRPr="00AD438D" w:rsidRDefault="0095161A" w:rsidP="0095161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95161A" w:rsidRDefault="0095161A" w:rsidP="0095161A">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D438D">
        <w:rPr>
          <w:rFonts w:ascii="Times New Roman" w:eastAsia="Calibri" w:hAnsi="Times New Roman" w:cs="Times New Roman"/>
          <w:i/>
          <w:sz w:val="12"/>
          <w:szCs w:val="12"/>
        </w:rPr>
        <w:t xml:space="preserve"> Собрания Представителей </w:t>
      </w:r>
    </w:p>
    <w:p w:rsidR="0095161A" w:rsidRPr="00AD438D" w:rsidRDefault="0095161A" w:rsidP="0095161A">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ьского поселения Воротнее</w:t>
      </w:r>
    </w:p>
    <w:p w:rsidR="0095161A" w:rsidRPr="0095161A" w:rsidRDefault="0095161A" w:rsidP="0095161A">
      <w:pPr>
        <w:tabs>
          <w:tab w:val="left" w:pos="284"/>
        </w:tabs>
        <w:spacing w:after="0" w:line="240" w:lineRule="auto"/>
        <w:jc w:val="right"/>
        <w:rPr>
          <w:rFonts w:ascii="Times New Roman" w:eastAsia="Calibri" w:hAnsi="Times New Roman" w:cs="Times New Roman"/>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МУНИЦИПАЛЬНАЯ ПРОГРАММА</w:t>
      </w:r>
    </w:p>
    <w:p w:rsid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 xml:space="preserve">«Комплексное развитие коммунальной инфраструктуры сельского поселения Воротнее </w:t>
      </w: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95161A">
        <w:rPr>
          <w:rFonts w:ascii="Times New Roman" w:eastAsia="Calibri" w:hAnsi="Times New Roman" w:cs="Times New Roman"/>
          <w:b/>
          <w:sz w:val="12"/>
          <w:szCs w:val="12"/>
        </w:rPr>
        <w:t>на 2017-2019 годы»</w:t>
      </w:r>
    </w:p>
    <w:p w:rsidR="0095161A" w:rsidRDefault="0095161A" w:rsidP="0095161A">
      <w:pPr>
        <w:tabs>
          <w:tab w:val="left" w:pos="284"/>
        </w:tabs>
        <w:spacing w:after="0" w:line="240" w:lineRule="auto"/>
        <w:jc w:val="both"/>
        <w:rPr>
          <w:rFonts w:ascii="Times New Roman" w:eastAsia="Calibri" w:hAnsi="Times New Roman" w:cs="Times New Roman"/>
          <w:b/>
          <w:sz w:val="12"/>
          <w:szCs w:val="12"/>
        </w:rPr>
      </w:pPr>
    </w:p>
    <w:p w:rsidR="0095161A" w:rsidRPr="0095161A" w:rsidRDefault="0095161A" w:rsidP="0095161A">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95161A" w:rsidRPr="0095161A" w:rsidTr="0014767E">
        <w:tc>
          <w:tcPr>
            <w:tcW w:w="1985"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Наименование программы</w:t>
            </w:r>
          </w:p>
        </w:tc>
        <w:tc>
          <w:tcPr>
            <w:tcW w:w="5528"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«Комплексное развитие коммунальной инфраструктуры сельского поселения Воротнее муниципального района Сергиевский на 2017-2019 годы» </w:t>
            </w:r>
          </w:p>
        </w:tc>
      </w:tr>
      <w:tr w:rsidR="0095161A" w:rsidRPr="0095161A" w:rsidTr="0014767E">
        <w:tc>
          <w:tcPr>
            <w:tcW w:w="1985"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Заказчик программы</w:t>
            </w:r>
          </w:p>
        </w:tc>
        <w:tc>
          <w:tcPr>
            <w:tcW w:w="5528"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95161A" w:rsidRPr="0095161A" w:rsidTr="0014767E">
        <w:tc>
          <w:tcPr>
            <w:tcW w:w="1985"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Цели и задачи программы</w:t>
            </w:r>
          </w:p>
        </w:tc>
        <w:tc>
          <w:tcPr>
            <w:tcW w:w="5528"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Цели:</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качества предоставляемых коммунальных услуг;</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lastRenderedPageBreak/>
              <w:t>- оптимизация цен и тарифов на коммунальные услуги;</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эффективности работы предприятия ЖКХ;</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Задачи:</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снижение критического уровня износа основных сре</w:t>
            </w:r>
            <w:proofErr w:type="gramStart"/>
            <w:r w:rsidRPr="0095161A">
              <w:rPr>
                <w:rFonts w:ascii="Times New Roman" w:eastAsia="Calibri" w:hAnsi="Times New Roman" w:cs="Times New Roman"/>
                <w:sz w:val="12"/>
                <w:szCs w:val="12"/>
              </w:rPr>
              <w:t>дств пр</w:t>
            </w:r>
            <w:proofErr w:type="gramEnd"/>
            <w:r w:rsidRPr="0095161A">
              <w:rPr>
                <w:rFonts w:ascii="Times New Roman" w:eastAsia="Calibri" w:hAnsi="Times New Roman" w:cs="Times New Roman"/>
                <w:sz w:val="12"/>
                <w:szCs w:val="12"/>
              </w:rPr>
              <w:t>едприятия ЖКХ;</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совершенствование и внедрение новых методов управления отраслью.</w:t>
            </w:r>
          </w:p>
        </w:tc>
      </w:tr>
      <w:tr w:rsidR="0095161A" w:rsidRPr="0095161A" w:rsidTr="0014767E">
        <w:tc>
          <w:tcPr>
            <w:tcW w:w="1985" w:type="dxa"/>
          </w:tcPr>
          <w:p w:rsidR="0095161A" w:rsidRPr="0095161A" w:rsidRDefault="0095161A" w:rsidP="005115D4">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lastRenderedPageBreak/>
              <w:t>Сроки и этапы реализации программы</w:t>
            </w:r>
          </w:p>
        </w:tc>
        <w:tc>
          <w:tcPr>
            <w:tcW w:w="5528" w:type="dxa"/>
          </w:tcPr>
          <w:p w:rsidR="0095161A" w:rsidRPr="0095161A" w:rsidRDefault="0095161A" w:rsidP="005115D4">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2017-2019 годы.</w:t>
            </w:r>
          </w:p>
        </w:tc>
      </w:tr>
      <w:tr w:rsidR="0095161A" w:rsidRPr="0095161A" w:rsidTr="0014767E">
        <w:tc>
          <w:tcPr>
            <w:tcW w:w="1985"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Важнейшие целевые индикаторы и показатели Программы</w:t>
            </w:r>
          </w:p>
        </w:tc>
        <w:tc>
          <w:tcPr>
            <w:tcW w:w="5528"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снижение  уровня износа объектов коммунальной инфраструктуры;</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увеличение количества исправного оборудования в котельных;</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95161A" w:rsidRPr="0095161A" w:rsidTr="0014767E">
        <w:tc>
          <w:tcPr>
            <w:tcW w:w="1985"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Головной исполнитель</w:t>
            </w:r>
          </w:p>
        </w:tc>
        <w:tc>
          <w:tcPr>
            <w:tcW w:w="5528"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Исполнителем Программы является администрация сельского поселения Воротнее муниципального района Сергиевский</w:t>
            </w:r>
          </w:p>
          <w:p w:rsidR="0095161A" w:rsidRPr="0095161A" w:rsidRDefault="0095161A" w:rsidP="0095161A">
            <w:pPr>
              <w:tabs>
                <w:tab w:val="left" w:pos="284"/>
              </w:tabs>
              <w:jc w:val="both"/>
              <w:rPr>
                <w:rFonts w:ascii="Times New Roman" w:eastAsia="Calibri" w:hAnsi="Times New Roman" w:cs="Times New Roman"/>
                <w:sz w:val="12"/>
                <w:szCs w:val="12"/>
              </w:rPr>
            </w:pPr>
          </w:p>
        </w:tc>
      </w:tr>
      <w:tr w:rsidR="0095161A" w:rsidRPr="0095161A" w:rsidTr="0014767E">
        <w:tc>
          <w:tcPr>
            <w:tcW w:w="1985"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Источники финансирования</w:t>
            </w:r>
          </w:p>
          <w:p w:rsidR="0095161A" w:rsidRPr="0095161A" w:rsidRDefault="0095161A" w:rsidP="0095161A">
            <w:pPr>
              <w:tabs>
                <w:tab w:val="left" w:pos="284"/>
              </w:tabs>
              <w:jc w:val="both"/>
              <w:rPr>
                <w:rFonts w:ascii="Times New Roman" w:eastAsia="Calibri" w:hAnsi="Times New Roman" w:cs="Times New Roman"/>
                <w:sz w:val="12"/>
                <w:szCs w:val="12"/>
              </w:rPr>
            </w:pPr>
          </w:p>
        </w:tc>
        <w:tc>
          <w:tcPr>
            <w:tcW w:w="5528"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средства областного бюджета – 90 000,00 тыс.рублей (прогноз):</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2017 год – 30 000,00 тыс. рублей (прогноз);</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2018 год – 30 000,00 тыс. рублей (прогноз);</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2019 год – 30 000,00 тыс. рублей (прогноз). </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средства местного бюджета – 6 000,00 тыс.рублей (прогноз):</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2017 год – 2 000,00 тыс.рублей (прогноз);</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2018 год – 2 000,00 тыс.рублей (прогноз);</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2019 год – 2 000,00 тыс.рублей (прогноз).</w:t>
            </w:r>
          </w:p>
        </w:tc>
      </w:tr>
      <w:tr w:rsidR="0095161A" w:rsidRPr="0095161A" w:rsidTr="0014767E">
        <w:tc>
          <w:tcPr>
            <w:tcW w:w="1985"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Ожидаемые конечные результаты</w:t>
            </w:r>
          </w:p>
        </w:tc>
        <w:tc>
          <w:tcPr>
            <w:tcW w:w="5528"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 снижение себестоимости коммунальных услуг; </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Воротнее муниципального района Сергиевский</w:t>
            </w:r>
          </w:p>
        </w:tc>
      </w:tr>
      <w:tr w:rsidR="0095161A" w:rsidRPr="0095161A" w:rsidTr="0014767E">
        <w:tc>
          <w:tcPr>
            <w:tcW w:w="1985"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Система организации </w:t>
            </w:r>
            <w:proofErr w:type="gramStart"/>
            <w:r w:rsidRPr="0095161A">
              <w:rPr>
                <w:rFonts w:ascii="Times New Roman" w:eastAsia="Calibri" w:hAnsi="Times New Roman" w:cs="Times New Roman"/>
                <w:sz w:val="12"/>
                <w:szCs w:val="12"/>
              </w:rPr>
              <w:t>контроля за</w:t>
            </w:r>
            <w:proofErr w:type="gramEnd"/>
            <w:r w:rsidRPr="0095161A">
              <w:rPr>
                <w:rFonts w:ascii="Times New Roman" w:eastAsia="Calibri" w:hAnsi="Times New Roman" w:cs="Times New Roman"/>
                <w:sz w:val="12"/>
                <w:szCs w:val="12"/>
              </w:rPr>
              <w:t xml:space="preserve"> исполнением Программы</w:t>
            </w:r>
          </w:p>
        </w:tc>
        <w:tc>
          <w:tcPr>
            <w:tcW w:w="5528" w:type="dxa"/>
          </w:tcPr>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w:t>
            </w:r>
            <w:proofErr w:type="gramStart"/>
            <w:r w:rsidRPr="0095161A">
              <w:rPr>
                <w:rFonts w:ascii="Times New Roman" w:eastAsia="Calibri" w:hAnsi="Times New Roman" w:cs="Times New Roman"/>
                <w:sz w:val="12"/>
                <w:szCs w:val="12"/>
              </w:rPr>
              <w:t>Контроль за</w:t>
            </w:r>
            <w:proofErr w:type="gramEnd"/>
            <w:r w:rsidRPr="0095161A">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Воротнее муниципального района Сергиевский.</w:t>
            </w:r>
          </w:p>
          <w:p w:rsidR="0095161A" w:rsidRPr="0095161A" w:rsidRDefault="0095161A" w:rsidP="0095161A">
            <w:pPr>
              <w:tabs>
                <w:tab w:val="left" w:pos="284"/>
              </w:tabs>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 </w:t>
            </w:r>
            <w:proofErr w:type="gramStart"/>
            <w:r w:rsidRPr="0095161A">
              <w:rPr>
                <w:rFonts w:ascii="Times New Roman" w:eastAsia="Calibri" w:hAnsi="Times New Roman" w:cs="Times New Roman"/>
                <w:sz w:val="12"/>
                <w:szCs w:val="12"/>
              </w:rPr>
              <w:t>Контроль за</w:t>
            </w:r>
            <w:proofErr w:type="gramEnd"/>
            <w:r w:rsidRPr="0095161A">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95161A" w:rsidRPr="0095161A" w:rsidRDefault="0095161A" w:rsidP="0095161A">
      <w:pPr>
        <w:tabs>
          <w:tab w:val="left" w:pos="284"/>
        </w:tabs>
        <w:spacing w:after="0" w:line="240" w:lineRule="auto"/>
        <w:jc w:val="both"/>
        <w:rPr>
          <w:rFonts w:ascii="Times New Roman" w:eastAsia="Calibri" w:hAnsi="Times New Roman" w:cs="Times New Roman"/>
          <w:sz w:val="12"/>
          <w:szCs w:val="12"/>
        </w:rPr>
      </w:pPr>
    </w:p>
    <w:p w:rsidR="0095161A" w:rsidRPr="0095161A" w:rsidRDefault="0095161A" w:rsidP="005115D4">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На территории сельского поселения Воротнее муниципального района Сергиевский Самарской области функционирует одно предприятие жилищно-коммунального комплекса:</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ООО «Сергиевская коммунальная компания»;</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В собственности сельского поселения Воротнее муниципального района Сергиевский находится 1 котельная общей мощностью 1134 кВт. Общая протяженность тепловых сетей, находящихся в собственности сельского поселения Воротнее муниципального района Сергиевский составляет 2,4 км, водопроводных сетей – 5 км</w:t>
      </w:r>
      <w:proofErr w:type="gramStart"/>
      <w:r w:rsidRPr="0095161A">
        <w:rPr>
          <w:rFonts w:ascii="Times New Roman" w:eastAsia="Calibri" w:hAnsi="Times New Roman" w:cs="Times New Roman"/>
          <w:sz w:val="12"/>
          <w:szCs w:val="12"/>
        </w:rPr>
        <w:t xml:space="preserve">., </w:t>
      </w:r>
      <w:proofErr w:type="gramEnd"/>
      <w:r w:rsidRPr="0095161A">
        <w:rPr>
          <w:rFonts w:ascii="Times New Roman" w:eastAsia="Calibri" w:hAnsi="Times New Roman" w:cs="Times New Roman"/>
          <w:sz w:val="12"/>
          <w:szCs w:val="12"/>
        </w:rPr>
        <w:t>сетей водоотведения – 10 км.</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Воротнее муниципального района Сергиевский на 2017-2019 годы», предполагающая перераспределение нагрузок от центральной котельной на модульные котельные, которые предполагается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Воротнее муниципального района Сергиевский.   </w:t>
      </w:r>
    </w:p>
    <w:p w:rsidR="00FB5A96" w:rsidRDefault="00FB5A96" w:rsidP="005115D4">
      <w:pPr>
        <w:tabs>
          <w:tab w:val="left" w:pos="284"/>
        </w:tabs>
        <w:spacing w:after="0" w:line="240" w:lineRule="auto"/>
        <w:jc w:val="center"/>
        <w:rPr>
          <w:rFonts w:ascii="Times New Roman" w:eastAsia="Calibri" w:hAnsi="Times New Roman" w:cs="Times New Roman"/>
          <w:b/>
          <w:sz w:val="12"/>
          <w:szCs w:val="12"/>
        </w:rPr>
      </w:pPr>
    </w:p>
    <w:p w:rsidR="0095161A" w:rsidRPr="0095161A" w:rsidRDefault="0095161A" w:rsidP="005115D4">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Основные цели и задачи Программы.</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Основными целями Программы являются:</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качества предоставляемых коммунальных услуг;</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оптимизация цен и тарифов на коммунальные услуги;</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эффективности работы предприятия ЖКХ.</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В Программе решаются следующие основные задачи:</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FB5A96" w:rsidRDefault="00FB5A96" w:rsidP="005115D4">
      <w:pPr>
        <w:tabs>
          <w:tab w:val="left" w:pos="284"/>
        </w:tabs>
        <w:spacing w:after="0" w:line="240" w:lineRule="auto"/>
        <w:jc w:val="center"/>
        <w:rPr>
          <w:rFonts w:ascii="Times New Roman" w:eastAsia="Calibri" w:hAnsi="Times New Roman" w:cs="Times New Roman"/>
          <w:b/>
          <w:sz w:val="12"/>
          <w:szCs w:val="12"/>
        </w:rPr>
      </w:pPr>
    </w:p>
    <w:p w:rsidR="0095161A" w:rsidRPr="0095161A" w:rsidRDefault="0095161A" w:rsidP="005115D4">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Сроки и этапы реализации Программы.</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Воротнее муниципального района Сергиевский  должны быть реализованы в период с 2017 по 2019 годы, а именно:</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проведение нового строительства объектов коммунальной инфраструктуры;</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Воротнее муниципального района Сергиевский.</w:t>
      </w:r>
    </w:p>
    <w:p w:rsidR="00FB5A96" w:rsidRDefault="00FB5A96" w:rsidP="005115D4">
      <w:pPr>
        <w:tabs>
          <w:tab w:val="left" w:pos="284"/>
        </w:tabs>
        <w:spacing w:after="0" w:line="240" w:lineRule="auto"/>
        <w:jc w:val="center"/>
        <w:rPr>
          <w:rFonts w:ascii="Times New Roman" w:eastAsia="Calibri" w:hAnsi="Times New Roman" w:cs="Times New Roman"/>
          <w:b/>
          <w:sz w:val="12"/>
          <w:szCs w:val="12"/>
        </w:rPr>
      </w:pPr>
    </w:p>
    <w:p w:rsidR="0095161A" w:rsidRPr="0095161A" w:rsidRDefault="0095161A" w:rsidP="005115D4">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Важнейшие индикаторы и показатели Программы.</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Воротнее муниципального района Сергиевский на 2017-2019 годы» используются следующие показатели:</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снижение  уровня износа объектов коммунальной инфраструктуры;</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увеличение количества исправного оборудования в котельных;</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lastRenderedPageBreak/>
        <w:t>- увеличение количества введенных в эксплуатацию объектов коммунальной инфраструктуры.</w:t>
      </w:r>
    </w:p>
    <w:p w:rsidR="00FB5A96" w:rsidRDefault="00FB5A96" w:rsidP="005115D4">
      <w:pPr>
        <w:tabs>
          <w:tab w:val="left" w:pos="284"/>
        </w:tabs>
        <w:spacing w:after="0" w:line="240" w:lineRule="auto"/>
        <w:jc w:val="center"/>
        <w:rPr>
          <w:rFonts w:ascii="Times New Roman" w:eastAsia="Calibri" w:hAnsi="Times New Roman" w:cs="Times New Roman"/>
          <w:b/>
          <w:sz w:val="12"/>
          <w:szCs w:val="12"/>
        </w:rPr>
      </w:pPr>
    </w:p>
    <w:p w:rsidR="0095161A" w:rsidRPr="0095161A" w:rsidRDefault="0095161A" w:rsidP="005115D4">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Финансовое обеспечение Программы.</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Воротнее муниципального района Сергиевский на 2017-2019 годы» формируются за счет средств областного и местного бюджета.</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95161A" w:rsidRPr="0095161A" w:rsidRDefault="0095161A" w:rsidP="005115D4">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Оценка социально-экономической эффективности реализации Программы.</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Реализация мероприятий, предусмотренных Программой, позволит:</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Воротнее муниципального района Сергиевский;</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снизить критический уровень износа основных сре</w:t>
      </w:r>
      <w:proofErr w:type="gramStart"/>
      <w:r w:rsidRPr="0095161A">
        <w:rPr>
          <w:rFonts w:ascii="Times New Roman" w:eastAsia="Calibri" w:hAnsi="Times New Roman" w:cs="Times New Roman"/>
          <w:sz w:val="12"/>
          <w:szCs w:val="12"/>
        </w:rPr>
        <w:t>дств пр</w:t>
      </w:r>
      <w:proofErr w:type="gramEnd"/>
      <w:r w:rsidRPr="0095161A">
        <w:rPr>
          <w:rFonts w:ascii="Times New Roman" w:eastAsia="Calibri" w:hAnsi="Times New Roman" w:cs="Times New Roman"/>
          <w:sz w:val="12"/>
          <w:szCs w:val="12"/>
        </w:rPr>
        <w:t>едприятия ЖКХ;</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усовершенствовать и внедрить новые методы управления отраслью.</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Критериями оценки программы являются:</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эффективности работы предприятия ЖКХ;</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снижение уровня износа оборудования предприятия ЖКХ;</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повышение качества предоставляемых коммунальных услуг населению;</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 xml:space="preserve">- внедрение новых методов и технологий на предприятии ЖКХ.  </w:t>
      </w:r>
    </w:p>
    <w:p w:rsidR="00FB5A96" w:rsidRDefault="00FB5A96" w:rsidP="005115D4">
      <w:pPr>
        <w:tabs>
          <w:tab w:val="left" w:pos="284"/>
        </w:tabs>
        <w:spacing w:after="0" w:line="240" w:lineRule="auto"/>
        <w:jc w:val="center"/>
        <w:rPr>
          <w:rFonts w:ascii="Times New Roman" w:eastAsia="Calibri" w:hAnsi="Times New Roman" w:cs="Times New Roman"/>
          <w:b/>
          <w:sz w:val="12"/>
          <w:szCs w:val="12"/>
        </w:rPr>
      </w:pPr>
    </w:p>
    <w:p w:rsidR="0095161A" w:rsidRPr="0095161A" w:rsidRDefault="0095161A" w:rsidP="005115D4">
      <w:pPr>
        <w:tabs>
          <w:tab w:val="left" w:pos="284"/>
        </w:tabs>
        <w:spacing w:after="0" w:line="240" w:lineRule="auto"/>
        <w:jc w:val="center"/>
        <w:rPr>
          <w:rFonts w:ascii="Times New Roman" w:eastAsia="Calibri" w:hAnsi="Times New Roman" w:cs="Times New Roman"/>
          <w:b/>
          <w:sz w:val="12"/>
          <w:szCs w:val="12"/>
        </w:rPr>
      </w:pPr>
      <w:r w:rsidRPr="0095161A">
        <w:rPr>
          <w:rFonts w:ascii="Times New Roman" w:eastAsia="Calibri" w:hAnsi="Times New Roman" w:cs="Times New Roman"/>
          <w:b/>
          <w:sz w:val="12"/>
          <w:szCs w:val="12"/>
        </w:rPr>
        <w:t xml:space="preserve">Система организации </w:t>
      </w:r>
      <w:proofErr w:type="gramStart"/>
      <w:r w:rsidRPr="0095161A">
        <w:rPr>
          <w:rFonts w:ascii="Times New Roman" w:eastAsia="Calibri" w:hAnsi="Times New Roman" w:cs="Times New Roman"/>
          <w:b/>
          <w:sz w:val="12"/>
          <w:szCs w:val="12"/>
        </w:rPr>
        <w:t>контроля за</w:t>
      </w:r>
      <w:proofErr w:type="gramEnd"/>
      <w:r w:rsidRPr="0095161A">
        <w:rPr>
          <w:rFonts w:ascii="Times New Roman" w:eastAsia="Calibri" w:hAnsi="Times New Roman" w:cs="Times New Roman"/>
          <w:b/>
          <w:sz w:val="12"/>
          <w:szCs w:val="12"/>
        </w:rPr>
        <w:t xml:space="preserve"> ходом реализации Программы.</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Воротнее муниципального района Сергиевский Самарской области.</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95161A" w:rsidRPr="0095161A" w:rsidRDefault="0095161A" w:rsidP="005115D4">
      <w:pPr>
        <w:tabs>
          <w:tab w:val="left" w:pos="284"/>
        </w:tabs>
        <w:spacing w:after="0" w:line="240" w:lineRule="auto"/>
        <w:ind w:firstLine="284"/>
        <w:jc w:val="both"/>
        <w:rPr>
          <w:rFonts w:ascii="Times New Roman" w:eastAsia="Calibri" w:hAnsi="Times New Roman" w:cs="Times New Roman"/>
          <w:sz w:val="12"/>
          <w:szCs w:val="12"/>
        </w:rPr>
      </w:pPr>
      <w:r w:rsidRPr="0095161A">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Воротнее муниципального района Сергиевский  открытую процедуру принятия решений относительно привлечения средств из областного бюджета.</w:t>
      </w:r>
    </w:p>
    <w:p w:rsidR="0095161A" w:rsidRPr="0095161A" w:rsidRDefault="0095161A" w:rsidP="0095161A">
      <w:pPr>
        <w:tabs>
          <w:tab w:val="left" w:pos="284"/>
        </w:tabs>
        <w:spacing w:after="0" w:line="240" w:lineRule="auto"/>
        <w:jc w:val="both"/>
        <w:rPr>
          <w:rFonts w:ascii="Times New Roman" w:eastAsia="Calibri" w:hAnsi="Times New Roman" w:cs="Times New Roman"/>
          <w:sz w:val="12"/>
          <w:szCs w:val="12"/>
        </w:rPr>
      </w:pPr>
    </w:p>
    <w:p w:rsidR="005115D4" w:rsidRPr="00A849CF" w:rsidRDefault="005115D4" w:rsidP="005115D4">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5115D4" w:rsidRDefault="005115D4" w:rsidP="005115D4">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5115D4" w:rsidRDefault="005115D4" w:rsidP="005115D4">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Воротнее</w:t>
      </w:r>
    </w:p>
    <w:p w:rsidR="005115D4" w:rsidRPr="00A849CF" w:rsidRDefault="005115D4" w:rsidP="005115D4">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5115D4" w:rsidRPr="005115D4" w:rsidRDefault="005115D4" w:rsidP="005115D4">
      <w:pPr>
        <w:tabs>
          <w:tab w:val="left" w:pos="284"/>
        </w:tabs>
        <w:spacing w:after="0" w:line="240" w:lineRule="auto"/>
        <w:jc w:val="center"/>
        <w:rPr>
          <w:rFonts w:ascii="Times New Roman" w:eastAsia="Calibri" w:hAnsi="Times New Roman" w:cs="Times New Roman"/>
          <w:b/>
          <w:bCs/>
          <w:sz w:val="12"/>
          <w:szCs w:val="12"/>
        </w:rPr>
      </w:pPr>
      <w:r w:rsidRPr="005115D4">
        <w:rPr>
          <w:rFonts w:ascii="Times New Roman" w:eastAsia="Calibri" w:hAnsi="Times New Roman" w:cs="Times New Roman"/>
          <w:b/>
          <w:bCs/>
          <w:sz w:val="12"/>
          <w:szCs w:val="12"/>
        </w:rPr>
        <w:t>ОСНОВНЫЕ ИСТОЧНИКИ</w:t>
      </w:r>
    </w:p>
    <w:p w:rsidR="005115D4" w:rsidRPr="005115D4" w:rsidRDefault="005115D4" w:rsidP="005115D4">
      <w:pPr>
        <w:tabs>
          <w:tab w:val="left" w:pos="284"/>
        </w:tabs>
        <w:spacing w:after="0" w:line="240" w:lineRule="auto"/>
        <w:jc w:val="center"/>
        <w:rPr>
          <w:rFonts w:ascii="Times New Roman" w:eastAsia="Calibri" w:hAnsi="Times New Roman" w:cs="Times New Roman"/>
          <w:b/>
          <w:bCs/>
          <w:sz w:val="12"/>
          <w:szCs w:val="12"/>
        </w:rPr>
      </w:pPr>
      <w:r w:rsidRPr="005115D4">
        <w:rPr>
          <w:rFonts w:ascii="Times New Roman" w:eastAsia="Calibri" w:hAnsi="Times New Roman" w:cs="Times New Roman"/>
          <w:b/>
          <w:bCs/>
          <w:sz w:val="12"/>
          <w:szCs w:val="12"/>
        </w:rPr>
        <w:t>И ОБЪЕМЫ ФИНАНСИРОВАНИЯ МЦНИЦИПАЛЬНОЙ ПРОГРАММЫ</w:t>
      </w:r>
    </w:p>
    <w:p w:rsidR="005115D4" w:rsidRPr="005115D4" w:rsidRDefault="005115D4" w:rsidP="005115D4">
      <w:pPr>
        <w:tabs>
          <w:tab w:val="left" w:pos="284"/>
        </w:tabs>
        <w:spacing w:after="0" w:line="240" w:lineRule="auto"/>
        <w:jc w:val="center"/>
        <w:rPr>
          <w:rFonts w:ascii="Times New Roman" w:eastAsia="Calibri" w:hAnsi="Times New Roman" w:cs="Times New Roman"/>
          <w:b/>
          <w:bCs/>
          <w:sz w:val="12"/>
          <w:szCs w:val="12"/>
        </w:rPr>
      </w:pPr>
      <w:r w:rsidRPr="005115D4">
        <w:rPr>
          <w:rFonts w:ascii="Times New Roman" w:eastAsia="Calibri" w:hAnsi="Times New Roman" w:cs="Times New Roman"/>
          <w:b/>
          <w:bCs/>
          <w:sz w:val="12"/>
          <w:szCs w:val="12"/>
        </w:rPr>
        <w:t>«КОМПЛЕКСНОЕ РАЗВИТИЕ КОММУНАЛЬНОЙ ИНФРАСТРУКТУРЫ СЕЛЬСКОГО ПОСЕЛЕНИЯ ВОРОТНЕЕ МУНИЦИПАЛЬНОГО РАЙОНА СЕРГИЕВСКИЙ НА 2017-2019 ГОДЫ»</w:t>
      </w:r>
    </w:p>
    <w:p w:rsidR="005115D4" w:rsidRPr="005115D4" w:rsidRDefault="005115D4" w:rsidP="005115D4">
      <w:pPr>
        <w:tabs>
          <w:tab w:val="left" w:pos="284"/>
        </w:tabs>
        <w:spacing w:after="0" w:line="240" w:lineRule="auto"/>
        <w:jc w:val="right"/>
        <w:rPr>
          <w:rFonts w:ascii="Times New Roman" w:eastAsia="Calibri" w:hAnsi="Times New Roman" w:cs="Times New Roman"/>
          <w:sz w:val="12"/>
          <w:szCs w:val="12"/>
        </w:rPr>
      </w:pPr>
      <w:r w:rsidRPr="005115D4">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5115D4">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5115D4" w:rsidRPr="005115D4" w:rsidTr="005115D4">
        <w:trPr>
          <w:trHeight w:val="20"/>
        </w:trPr>
        <w:tc>
          <w:tcPr>
            <w:tcW w:w="2780"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Источники  финансирования</w:t>
            </w:r>
          </w:p>
        </w:tc>
        <w:tc>
          <w:tcPr>
            <w:tcW w:w="1185"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Всего</w:t>
            </w:r>
          </w:p>
        </w:tc>
        <w:tc>
          <w:tcPr>
            <w:tcW w:w="1095"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2017 год</w:t>
            </w:r>
          </w:p>
        </w:tc>
        <w:tc>
          <w:tcPr>
            <w:tcW w:w="1169"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2018 год</w:t>
            </w:r>
          </w:p>
        </w:tc>
        <w:tc>
          <w:tcPr>
            <w:tcW w:w="1284"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2019 год</w:t>
            </w:r>
          </w:p>
        </w:tc>
      </w:tr>
      <w:tr w:rsidR="005115D4" w:rsidRPr="005115D4" w:rsidTr="005115D4">
        <w:trPr>
          <w:trHeight w:val="20"/>
        </w:trPr>
        <w:tc>
          <w:tcPr>
            <w:tcW w:w="2780"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Средства областного бюджета (прогноз)</w:t>
            </w:r>
          </w:p>
        </w:tc>
        <w:tc>
          <w:tcPr>
            <w:tcW w:w="1185"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90 000,00</w:t>
            </w:r>
          </w:p>
        </w:tc>
        <w:tc>
          <w:tcPr>
            <w:tcW w:w="1095"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30 000,00</w:t>
            </w:r>
          </w:p>
        </w:tc>
        <w:tc>
          <w:tcPr>
            <w:tcW w:w="1169"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30 000,00</w:t>
            </w:r>
          </w:p>
        </w:tc>
        <w:tc>
          <w:tcPr>
            <w:tcW w:w="1284"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30 000,00</w:t>
            </w:r>
          </w:p>
        </w:tc>
      </w:tr>
      <w:tr w:rsidR="005115D4" w:rsidRPr="005115D4" w:rsidTr="005115D4">
        <w:trPr>
          <w:trHeight w:val="20"/>
        </w:trPr>
        <w:tc>
          <w:tcPr>
            <w:tcW w:w="2780"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Средства местного бюджета (прогноз)</w:t>
            </w:r>
          </w:p>
        </w:tc>
        <w:tc>
          <w:tcPr>
            <w:tcW w:w="1185"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6 000,00</w:t>
            </w:r>
          </w:p>
        </w:tc>
        <w:tc>
          <w:tcPr>
            <w:tcW w:w="1095"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2 000,00</w:t>
            </w:r>
          </w:p>
        </w:tc>
        <w:tc>
          <w:tcPr>
            <w:tcW w:w="1169"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2 000,00</w:t>
            </w:r>
          </w:p>
        </w:tc>
        <w:tc>
          <w:tcPr>
            <w:tcW w:w="1284"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2 000,00</w:t>
            </w:r>
          </w:p>
        </w:tc>
      </w:tr>
      <w:tr w:rsidR="005115D4" w:rsidRPr="005115D4" w:rsidTr="005115D4">
        <w:trPr>
          <w:trHeight w:val="20"/>
        </w:trPr>
        <w:tc>
          <w:tcPr>
            <w:tcW w:w="2780"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Всего:</w:t>
            </w:r>
          </w:p>
        </w:tc>
        <w:tc>
          <w:tcPr>
            <w:tcW w:w="1185"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96 000,00</w:t>
            </w:r>
          </w:p>
        </w:tc>
        <w:tc>
          <w:tcPr>
            <w:tcW w:w="1095"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32 000,00</w:t>
            </w:r>
          </w:p>
        </w:tc>
        <w:tc>
          <w:tcPr>
            <w:tcW w:w="1169"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32 000,00</w:t>
            </w:r>
          </w:p>
        </w:tc>
        <w:tc>
          <w:tcPr>
            <w:tcW w:w="1284" w:type="dxa"/>
          </w:tcPr>
          <w:p w:rsidR="005115D4" w:rsidRPr="005115D4" w:rsidRDefault="005115D4" w:rsidP="005115D4">
            <w:pPr>
              <w:tabs>
                <w:tab w:val="left" w:pos="284"/>
              </w:tabs>
              <w:spacing w:after="0" w:line="240" w:lineRule="auto"/>
              <w:rPr>
                <w:rFonts w:ascii="Times New Roman" w:eastAsia="Calibri" w:hAnsi="Times New Roman" w:cs="Times New Roman"/>
                <w:sz w:val="12"/>
                <w:szCs w:val="12"/>
              </w:rPr>
            </w:pPr>
            <w:r w:rsidRPr="005115D4">
              <w:rPr>
                <w:rFonts w:ascii="Times New Roman" w:eastAsia="Calibri" w:hAnsi="Times New Roman" w:cs="Times New Roman"/>
                <w:sz w:val="12"/>
                <w:szCs w:val="12"/>
              </w:rPr>
              <w:t>32 000,00</w:t>
            </w:r>
          </w:p>
        </w:tc>
      </w:tr>
    </w:tbl>
    <w:p w:rsidR="005115D4" w:rsidRPr="005115D4" w:rsidRDefault="005115D4" w:rsidP="005115D4">
      <w:pPr>
        <w:tabs>
          <w:tab w:val="left" w:pos="284"/>
        </w:tabs>
        <w:spacing w:after="0" w:line="240" w:lineRule="auto"/>
        <w:jc w:val="both"/>
        <w:rPr>
          <w:rFonts w:ascii="Times New Roman" w:eastAsia="Calibri" w:hAnsi="Times New Roman" w:cs="Times New Roman"/>
          <w:sz w:val="12"/>
          <w:szCs w:val="12"/>
        </w:rPr>
      </w:pPr>
    </w:p>
    <w:p w:rsidR="0055683B" w:rsidRPr="00AD438D" w:rsidRDefault="0055683B" w:rsidP="0055683B">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55683B" w:rsidRPr="00AD438D" w:rsidRDefault="0055683B" w:rsidP="0055683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55683B" w:rsidRPr="00AD438D" w:rsidRDefault="0055683B" w:rsidP="0055683B">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55683B" w:rsidRPr="00AD438D" w:rsidRDefault="0055683B" w:rsidP="0055683B">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55683B" w:rsidRPr="00AD438D" w:rsidRDefault="0055683B" w:rsidP="0055683B">
      <w:pPr>
        <w:tabs>
          <w:tab w:val="left" w:pos="284"/>
        </w:tabs>
        <w:spacing w:after="0" w:line="240" w:lineRule="auto"/>
        <w:jc w:val="center"/>
        <w:rPr>
          <w:rFonts w:ascii="Times New Roman" w:eastAsia="Calibri" w:hAnsi="Times New Roman" w:cs="Times New Roman"/>
          <w:sz w:val="12"/>
          <w:szCs w:val="12"/>
        </w:rPr>
      </w:pPr>
    </w:p>
    <w:p w:rsidR="0055683B" w:rsidRDefault="0055683B" w:rsidP="0055683B">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55683B" w:rsidRPr="00AD438D" w:rsidRDefault="0055683B" w:rsidP="0055683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 xml:space="preserve">«Об утверждении муниципальной Программы «Комплексное развитие коммунальной инфраструктуры </w:t>
      </w:r>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сельского поселения Елшанка муниципального района Сергиевский на 2017-2019 годы»</w:t>
      </w:r>
    </w:p>
    <w:p w:rsidR="00152D85" w:rsidRPr="00152D85" w:rsidRDefault="00152D85" w:rsidP="00152D85">
      <w:pPr>
        <w:tabs>
          <w:tab w:val="left" w:pos="284"/>
        </w:tabs>
        <w:spacing w:after="0" w:line="240" w:lineRule="auto"/>
        <w:jc w:val="both"/>
        <w:rPr>
          <w:rFonts w:ascii="Times New Roman" w:eastAsia="Calibri" w:hAnsi="Times New Roman" w:cs="Times New Roman"/>
          <w:sz w:val="12"/>
          <w:szCs w:val="12"/>
        </w:rPr>
      </w:pP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Самарской области</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Собрание представителей сельского поселения Елшанка муниципального района Сергиевский</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b/>
          <w:sz w:val="12"/>
          <w:szCs w:val="12"/>
        </w:rPr>
      </w:pPr>
      <w:r w:rsidRPr="00152D85">
        <w:rPr>
          <w:rFonts w:ascii="Times New Roman" w:eastAsia="Calibri" w:hAnsi="Times New Roman" w:cs="Times New Roman"/>
          <w:b/>
          <w:sz w:val="12"/>
          <w:szCs w:val="12"/>
        </w:rPr>
        <w:t>РЕШИЛО:</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52D85">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Елшанка муниципального района Сергиевский на 2017-2019 годы» (Приложение №1).</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сельского поселения Елшанка</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муниципального района Сергиевский</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Зиновьев</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Глава сельского поселения Елшанка</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муниципального района Сергиевский</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Прокаев</w:t>
      </w:r>
    </w:p>
    <w:p w:rsidR="00152D85" w:rsidRPr="00152D85" w:rsidRDefault="00152D85" w:rsidP="00152D85">
      <w:pPr>
        <w:tabs>
          <w:tab w:val="left" w:pos="284"/>
        </w:tabs>
        <w:spacing w:after="0" w:line="240" w:lineRule="auto"/>
        <w:jc w:val="both"/>
        <w:rPr>
          <w:rFonts w:ascii="Times New Roman" w:eastAsia="Calibri" w:hAnsi="Times New Roman" w:cs="Times New Roman"/>
          <w:sz w:val="12"/>
          <w:szCs w:val="12"/>
        </w:rPr>
      </w:pPr>
    </w:p>
    <w:p w:rsidR="00152D85" w:rsidRPr="00AD438D" w:rsidRDefault="00152D85" w:rsidP="00152D8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152D85" w:rsidRDefault="00152D85" w:rsidP="00152D85">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w:t>
      </w:r>
      <w:r w:rsidRPr="00AD438D">
        <w:rPr>
          <w:rFonts w:ascii="Times New Roman" w:eastAsia="Calibri" w:hAnsi="Times New Roman" w:cs="Times New Roman"/>
          <w:i/>
          <w:sz w:val="12"/>
          <w:szCs w:val="12"/>
        </w:rPr>
        <w:t xml:space="preserve"> Собрания Представителей </w:t>
      </w:r>
    </w:p>
    <w:p w:rsidR="00152D85" w:rsidRPr="00AD438D" w:rsidRDefault="00152D85" w:rsidP="00152D85">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ьского поселения Елшанка</w:t>
      </w:r>
    </w:p>
    <w:p w:rsidR="005115D4" w:rsidRPr="005115D4" w:rsidRDefault="00152D85" w:rsidP="00152D85">
      <w:pPr>
        <w:tabs>
          <w:tab w:val="left" w:pos="284"/>
        </w:tabs>
        <w:spacing w:after="0" w:line="240" w:lineRule="auto"/>
        <w:jc w:val="right"/>
        <w:rPr>
          <w:rFonts w:ascii="Times New Roman" w:eastAsia="Calibri" w:hAnsi="Times New Roman" w:cs="Times New Roman"/>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МУНИЦИПАЛЬНАЯ ПРОГРАММА</w:t>
      </w:r>
    </w:p>
    <w:p w:rsid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 xml:space="preserve">«Комплексное развитие коммунальной инфраструктуры сельского поселения Елшанка </w:t>
      </w:r>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152D85">
        <w:rPr>
          <w:rFonts w:ascii="Times New Roman" w:eastAsia="Calibri" w:hAnsi="Times New Roman" w:cs="Times New Roman"/>
          <w:b/>
          <w:sz w:val="12"/>
          <w:szCs w:val="12"/>
        </w:rPr>
        <w:t>на 2017-2019 годы»</w:t>
      </w:r>
    </w:p>
    <w:p w:rsidR="00152D85" w:rsidRPr="00152D85" w:rsidRDefault="00152D85" w:rsidP="00152D85">
      <w:pPr>
        <w:tabs>
          <w:tab w:val="left" w:pos="284"/>
        </w:tabs>
        <w:spacing w:after="0" w:line="240" w:lineRule="auto"/>
        <w:jc w:val="both"/>
        <w:rPr>
          <w:rFonts w:ascii="Times New Roman" w:eastAsia="Calibri" w:hAnsi="Times New Roman" w:cs="Times New Roman"/>
          <w:sz w:val="12"/>
          <w:szCs w:val="12"/>
        </w:rPr>
      </w:pPr>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152D85" w:rsidRPr="00152D85" w:rsidTr="0014767E">
        <w:tc>
          <w:tcPr>
            <w:tcW w:w="1985" w:type="dxa"/>
          </w:tcPr>
          <w:p w:rsidR="00152D85" w:rsidRPr="0014767E" w:rsidRDefault="00152D85" w:rsidP="00152D85">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Наименование программы</w:t>
            </w:r>
          </w:p>
        </w:tc>
        <w:tc>
          <w:tcPr>
            <w:tcW w:w="5528" w:type="dxa"/>
          </w:tcPr>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xml:space="preserve">«Комплексное развитие коммунальной инфраструктуры сельского поселения Елшанка муниципального района Сергиевский на 2017-2019 годы» </w:t>
            </w:r>
          </w:p>
        </w:tc>
      </w:tr>
      <w:tr w:rsidR="00152D85" w:rsidRPr="00152D85" w:rsidTr="0014767E">
        <w:tc>
          <w:tcPr>
            <w:tcW w:w="1985" w:type="dxa"/>
          </w:tcPr>
          <w:p w:rsidR="00152D85" w:rsidRPr="0014767E" w:rsidRDefault="00152D85" w:rsidP="00152D85">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Заказчик программы</w:t>
            </w:r>
          </w:p>
        </w:tc>
        <w:tc>
          <w:tcPr>
            <w:tcW w:w="5528" w:type="dxa"/>
          </w:tcPr>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152D85" w:rsidRPr="00152D85" w:rsidTr="0014767E">
        <w:tc>
          <w:tcPr>
            <w:tcW w:w="1985" w:type="dxa"/>
          </w:tcPr>
          <w:p w:rsidR="00152D85" w:rsidRPr="0014767E" w:rsidRDefault="00152D85" w:rsidP="00152D85">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Цели и задачи программы</w:t>
            </w:r>
          </w:p>
        </w:tc>
        <w:tc>
          <w:tcPr>
            <w:tcW w:w="5528" w:type="dxa"/>
          </w:tcPr>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Цели:</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повышение качества предоставляемых коммунальных услуг;</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оптимизация цен и тарифов на коммунальные услуги;</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повышение эффективности работы предприятия ЖКХ;</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Задачи:</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снижение критического уровня износа основных сре</w:t>
            </w:r>
            <w:proofErr w:type="gramStart"/>
            <w:r w:rsidRPr="00152D85">
              <w:rPr>
                <w:rFonts w:ascii="Times New Roman" w:eastAsia="Calibri" w:hAnsi="Times New Roman" w:cs="Times New Roman"/>
                <w:sz w:val="12"/>
                <w:szCs w:val="12"/>
              </w:rPr>
              <w:t>дств пр</w:t>
            </w:r>
            <w:proofErr w:type="gramEnd"/>
            <w:r w:rsidRPr="00152D85">
              <w:rPr>
                <w:rFonts w:ascii="Times New Roman" w:eastAsia="Calibri" w:hAnsi="Times New Roman" w:cs="Times New Roman"/>
                <w:sz w:val="12"/>
                <w:szCs w:val="12"/>
              </w:rPr>
              <w:t>едприятия ЖКХ;</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совершенствование и внедрение новых методов управления отраслью.</w:t>
            </w:r>
          </w:p>
        </w:tc>
      </w:tr>
      <w:tr w:rsidR="00152D85" w:rsidRPr="00152D85" w:rsidTr="0014767E">
        <w:tc>
          <w:tcPr>
            <w:tcW w:w="1985" w:type="dxa"/>
          </w:tcPr>
          <w:p w:rsidR="00152D85" w:rsidRPr="0014767E" w:rsidRDefault="00152D85" w:rsidP="00152D85">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Сроки и этапы реализации программы</w:t>
            </w:r>
          </w:p>
        </w:tc>
        <w:tc>
          <w:tcPr>
            <w:tcW w:w="5528" w:type="dxa"/>
          </w:tcPr>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2017-2019 годы.</w:t>
            </w:r>
          </w:p>
        </w:tc>
      </w:tr>
      <w:tr w:rsidR="00152D85" w:rsidRPr="00152D85" w:rsidTr="0014767E">
        <w:tc>
          <w:tcPr>
            <w:tcW w:w="1985" w:type="dxa"/>
          </w:tcPr>
          <w:p w:rsidR="00152D85" w:rsidRPr="0014767E" w:rsidRDefault="00152D85" w:rsidP="00152D85">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Важнейшие целевые индикаторы и показатели Программы</w:t>
            </w:r>
          </w:p>
        </w:tc>
        <w:tc>
          <w:tcPr>
            <w:tcW w:w="5528" w:type="dxa"/>
          </w:tcPr>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снижение  уровня износа объектов коммунальной инфраструктуры;</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увеличение количества исправного оборудования в котельных;</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152D85" w:rsidRPr="00152D85" w:rsidTr="0014767E">
        <w:tc>
          <w:tcPr>
            <w:tcW w:w="1985" w:type="dxa"/>
          </w:tcPr>
          <w:p w:rsidR="00152D85" w:rsidRPr="0014767E" w:rsidRDefault="00152D85" w:rsidP="00152D85">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Головной исполнитель</w:t>
            </w:r>
          </w:p>
        </w:tc>
        <w:tc>
          <w:tcPr>
            <w:tcW w:w="5528" w:type="dxa"/>
          </w:tcPr>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Исполнителем Программы является администрация сельского поселения Елшанка муниципального района Сергиевский</w:t>
            </w:r>
          </w:p>
        </w:tc>
      </w:tr>
      <w:tr w:rsidR="00152D85" w:rsidRPr="00152D85" w:rsidTr="0014767E">
        <w:tc>
          <w:tcPr>
            <w:tcW w:w="1985" w:type="dxa"/>
          </w:tcPr>
          <w:p w:rsidR="00152D85" w:rsidRPr="0014767E" w:rsidRDefault="00152D85" w:rsidP="00152D85">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Источники финансирования</w:t>
            </w:r>
          </w:p>
          <w:p w:rsidR="00152D85" w:rsidRPr="0014767E" w:rsidRDefault="00152D85" w:rsidP="00152D85">
            <w:pPr>
              <w:tabs>
                <w:tab w:val="left" w:pos="284"/>
              </w:tabs>
              <w:rPr>
                <w:rFonts w:ascii="Times New Roman" w:eastAsia="Calibri" w:hAnsi="Times New Roman" w:cs="Times New Roman"/>
                <w:sz w:val="12"/>
                <w:szCs w:val="12"/>
              </w:rPr>
            </w:pPr>
          </w:p>
        </w:tc>
        <w:tc>
          <w:tcPr>
            <w:tcW w:w="5528" w:type="dxa"/>
          </w:tcPr>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средства областного бюджета – 90 000,00 тыс.рублей (прогноз):</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2017 год – 30 000,00 тыс. рублей (прогноз);</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2018 год – 30 000,00 тыс. рублей (прогноз);</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xml:space="preserve">2019 год – 30 000,00 тыс. рублей (прогноз). </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средства местного бюджета – 6 000,00 тыс.рублей (прогноз):</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2017 год – 2 000,00 тыс.рублей (прогноз);</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2018 год – 2 000,00 тыс.рублей (прогноз);</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2019 год – 2 000,00 тыс.рублей (прогноз).</w:t>
            </w:r>
          </w:p>
        </w:tc>
      </w:tr>
      <w:tr w:rsidR="00152D85" w:rsidRPr="00152D85" w:rsidTr="0014767E">
        <w:tc>
          <w:tcPr>
            <w:tcW w:w="1985" w:type="dxa"/>
          </w:tcPr>
          <w:p w:rsidR="00152D85" w:rsidRPr="0014767E" w:rsidRDefault="00152D85" w:rsidP="00152D85">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Ожидаемые конечные результаты</w:t>
            </w:r>
          </w:p>
        </w:tc>
        <w:tc>
          <w:tcPr>
            <w:tcW w:w="5528" w:type="dxa"/>
          </w:tcPr>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xml:space="preserve">- снижение себестоимости коммунальных услуг; </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Елшанка муниципального района Сергиевский</w:t>
            </w:r>
          </w:p>
        </w:tc>
      </w:tr>
      <w:tr w:rsidR="00152D85" w:rsidRPr="00152D85" w:rsidTr="0014767E">
        <w:tc>
          <w:tcPr>
            <w:tcW w:w="1985" w:type="dxa"/>
          </w:tcPr>
          <w:p w:rsidR="00152D85" w:rsidRPr="0014767E" w:rsidRDefault="00152D85" w:rsidP="00152D85">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Система организации </w:t>
            </w:r>
            <w:proofErr w:type="gramStart"/>
            <w:r w:rsidRPr="0014767E">
              <w:rPr>
                <w:rFonts w:ascii="Times New Roman" w:eastAsia="Calibri" w:hAnsi="Times New Roman" w:cs="Times New Roman"/>
                <w:sz w:val="12"/>
                <w:szCs w:val="12"/>
              </w:rPr>
              <w:t>контроля за</w:t>
            </w:r>
            <w:proofErr w:type="gramEnd"/>
            <w:r w:rsidRPr="0014767E">
              <w:rPr>
                <w:rFonts w:ascii="Times New Roman" w:eastAsia="Calibri" w:hAnsi="Times New Roman" w:cs="Times New Roman"/>
                <w:sz w:val="12"/>
                <w:szCs w:val="12"/>
              </w:rPr>
              <w:t xml:space="preserve"> исполнением Программы</w:t>
            </w:r>
          </w:p>
        </w:tc>
        <w:tc>
          <w:tcPr>
            <w:tcW w:w="5528" w:type="dxa"/>
          </w:tcPr>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w:t>
            </w:r>
            <w:proofErr w:type="gramStart"/>
            <w:r w:rsidRPr="00152D85">
              <w:rPr>
                <w:rFonts w:ascii="Times New Roman" w:eastAsia="Calibri" w:hAnsi="Times New Roman" w:cs="Times New Roman"/>
                <w:sz w:val="12"/>
                <w:szCs w:val="12"/>
              </w:rPr>
              <w:t>Контроль за</w:t>
            </w:r>
            <w:proofErr w:type="gramEnd"/>
            <w:r w:rsidRPr="00152D85">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Елшанка муниципального района Сергиевский.</w:t>
            </w:r>
          </w:p>
          <w:p w:rsidR="00152D85" w:rsidRPr="00152D85" w:rsidRDefault="00152D85" w:rsidP="00152D85">
            <w:pPr>
              <w:tabs>
                <w:tab w:val="left" w:pos="284"/>
              </w:tabs>
              <w:rPr>
                <w:rFonts w:ascii="Times New Roman" w:eastAsia="Calibri" w:hAnsi="Times New Roman" w:cs="Times New Roman"/>
                <w:sz w:val="12"/>
                <w:szCs w:val="12"/>
              </w:rPr>
            </w:pPr>
            <w:r w:rsidRPr="00152D85">
              <w:rPr>
                <w:rFonts w:ascii="Times New Roman" w:eastAsia="Calibri" w:hAnsi="Times New Roman" w:cs="Times New Roman"/>
                <w:sz w:val="12"/>
                <w:szCs w:val="12"/>
              </w:rPr>
              <w:t xml:space="preserve">- </w:t>
            </w:r>
            <w:proofErr w:type="gramStart"/>
            <w:r w:rsidRPr="00152D85">
              <w:rPr>
                <w:rFonts w:ascii="Times New Roman" w:eastAsia="Calibri" w:hAnsi="Times New Roman" w:cs="Times New Roman"/>
                <w:sz w:val="12"/>
                <w:szCs w:val="12"/>
              </w:rPr>
              <w:t>Контроль за</w:t>
            </w:r>
            <w:proofErr w:type="gramEnd"/>
            <w:r w:rsidRPr="00152D85">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152D85" w:rsidRPr="00152D85" w:rsidRDefault="00152D85" w:rsidP="00152D85">
      <w:pPr>
        <w:tabs>
          <w:tab w:val="left" w:pos="284"/>
        </w:tabs>
        <w:spacing w:after="0" w:line="240" w:lineRule="auto"/>
        <w:jc w:val="both"/>
        <w:rPr>
          <w:rFonts w:ascii="Times New Roman" w:eastAsia="Calibri" w:hAnsi="Times New Roman" w:cs="Times New Roman"/>
          <w:sz w:val="12"/>
          <w:szCs w:val="12"/>
        </w:rPr>
      </w:pPr>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На территории сельского поселения Елшанка муниципального района Сергиевский Самарской области функционирует одно предприятие жилищно-коммунального комплекса:</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ООО «Сергиевская коммунальная компания»;</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В собственности сельского поселения Елшанка муниципального района Сергиевский находится 4 котельных общей мощностью 230 кВт. Общая протяженность тепловых сетей, находящихся в собственности сельского поселения Елшанка муниципального района Сергиевский составляет 0,026 км, водопроводных сетей – 3,5 км.</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Елшанка муниципального района Сергиевский на 2017-2019 годы», предполагающая перераспределение нагрузок от центральных котельных на модульные котельные, которые предполагается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Елшанка муниципального района Сергиевский.   </w:t>
      </w:r>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Основные цели и задачи Программы.</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Основными целями Программы являются:</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повышение качества предоставляемых коммунальных услуг;</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оптимизация цен и тарифов на коммунальные услуги;</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повышение эффективности работы предприятия ЖКХ.</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В Программе решаются следующие основные задачи:</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Сроки и этапы реализации Программы.</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lastRenderedPageBreak/>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Елшанка муниципального района Сергиевский  должны быть реализованы в период с 2017 по 2019 годы, а именно:</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проведение нового строительства объектов коммунальной инфраструктуры;</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Елшанка муниципального района Сергиевский.</w:t>
      </w:r>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Важнейшие индикаторы и показатели Программы.</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Елшанка муниципального района Сергиевский на 2017-2019 годы» используются следующие показатели:</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снижение  уровня износа объектов коммунальной инфраструктуры;</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увеличение количества исправного оборудования в котельных;</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Финансовое обеспечение Программы.</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Елшанка муниципального района Сергиевский на 2017-2019 годы» формируются за счет средств областного и местного бюджета.</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Оценка социально-экономической эффективности реализации Программы.</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Реализация мероприятий, предусмотренных Программой, позволит:</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Елшанка муниципального района Сергиевский;</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снизить критический уровень износа основных сре</w:t>
      </w:r>
      <w:proofErr w:type="gramStart"/>
      <w:r w:rsidRPr="00152D85">
        <w:rPr>
          <w:rFonts w:ascii="Times New Roman" w:eastAsia="Calibri" w:hAnsi="Times New Roman" w:cs="Times New Roman"/>
          <w:sz w:val="12"/>
          <w:szCs w:val="12"/>
        </w:rPr>
        <w:t>дств пр</w:t>
      </w:r>
      <w:proofErr w:type="gramEnd"/>
      <w:r w:rsidRPr="00152D85">
        <w:rPr>
          <w:rFonts w:ascii="Times New Roman" w:eastAsia="Calibri" w:hAnsi="Times New Roman" w:cs="Times New Roman"/>
          <w:sz w:val="12"/>
          <w:szCs w:val="12"/>
        </w:rPr>
        <w:t>едприятия ЖКХ;</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усовершенствовать и внедрить новые методы управления отраслью.</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Критериями оценки программы являются:</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повышение эффективности работы предприятия ЖКХ;</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снижение уровня износа оборудования предприятия ЖКХ;</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повышение качества предоставляемых коммунальных услуг населению;</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 xml:space="preserve">- внедрение новых методов и технологий на предприятии ЖКХ.  </w:t>
      </w:r>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 xml:space="preserve">Система организации </w:t>
      </w:r>
      <w:proofErr w:type="gramStart"/>
      <w:r w:rsidRPr="00152D85">
        <w:rPr>
          <w:rFonts w:ascii="Times New Roman" w:eastAsia="Calibri" w:hAnsi="Times New Roman" w:cs="Times New Roman"/>
          <w:b/>
          <w:sz w:val="12"/>
          <w:szCs w:val="12"/>
        </w:rPr>
        <w:t>контроля за</w:t>
      </w:r>
      <w:proofErr w:type="gramEnd"/>
      <w:r w:rsidRPr="00152D85">
        <w:rPr>
          <w:rFonts w:ascii="Times New Roman" w:eastAsia="Calibri" w:hAnsi="Times New Roman" w:cs="Times New Roman"/>
          <w:b/>
          <w:sz w:val="12"/>
          <w:szCs w:val="12"/>
        </w:rPr>
        <w:t xml:space="preserve"> ходом реализации Программы.</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Елшанка муниципального района Сергиевский Самарской области.</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Елшанка муниципального района Сергиевский  открытую процедуру принятия решений относительно привлечения средств из областного бюджета.</w:t>
      </w:r>
    </w:p>
    <w:p w:rsidR="005115D4" w:rsidRPr="005115D4" w:rsidRDefault="005115D4" w:rsidP="005115D4">
      <w:pPr>
        <w:tabs>
          <w:tab w:val="left" w:pos="284"/>
        </w:tabs>
        <w:spacing w:after="0" w:line="240" w:lineRule="auto"/>
        <w:jc w:val="both"/>
        <w:rPr>
          <w:rFonts w:ascii="Times New Roman" w:eastAsia="Calibri" w:hAnsi="Times New Roman" w:cs="Times New Roman"/>
          <w:sz w:val="12"/>
          <w:szCs w:val="12"/>
        </w:rPr>
      </w:pPr>
    </w:p>
    <w:p w:rsidR="00152D85" w:rsidRPr="00A849CF" w:rsidRDefault="00152D85" w:rsidP="00152D85">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152D85" w:rsidRDefault="00152D85" w:rsidP="00152D85">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152D85" w:rsidRDefault="00152D85" w:rsidP="00152D85">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Елшанка</w:t>
      </w:r>
    </w:p>
    <w:p w:rsidR="005115D4" w:rsidRPr="005115D4" w:rsidRDefault="00152D85" w:rsidP="00152D85">
      <w:pPr>
        <w:tabs>
          <w:tab w:val="left" w:pos="284"/>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152D85" w:rsidRPr="00152D85" w:rsidRDefault="00152D85" w:rsidP="00152D85">
      <w:pPr>
        <w:tabs>
          <w:tab w:val="left" w:pos="284"/>
        </w:tabs>
        <w:spacing w:after="0" w:line="240" w:lineRule="auto"/>
        <w:jc w:val="center"/>
        <w:rPr>
          <w:rFonts w:ascii="Times New Roman" w:eastAsia="Calibri" w:hAnsi="Times New Roman" w:cs="Times New Roman"/>
          <w:b/>
          <w:bCs/>
          <w:sz w:val="12"/>
          <w:szCs w:val="12"/>
        </w:rPr>
      </w:pPr>
      <w:r w:rsidRPr="00152D85">
        <w:rPr>
          <w:rFonts w:ascii="Times New Roman" w:eastAsia="Calibri" w:hAnsi="Times New Roman" w:cs="Times New Roman"/>
          <w:b/>
          <w:bCs/>
          <w:sz w:val="12"/>
          <w:szCs w:val="12"/>
        </w:rPr>
        <w:t>ОСНОВНЫЕ ИСТОЧНИКИ</w:t>
      </w:r>
    </w:p>
    <w:p w:rsidR="00152D85" w:rsidRPr="00152D85" w:rsidRDefault="00152D85" w:rsidP="00152D85">
      <w:pPr>
        <w:tabs>
          <w:tab w:val="left" w:pos="284"/>
        </w:tabs>
        <w:spacing w:after="0" w:line="240" w:lineRule="auto"/>
        <w:jc w:val="center"/>
        <w:rPr>
          <w:rFonts w:ascii="Times New Roman" w:eastAsia="Calibri" w:hAnsi="Times New Roman" w:cs="Times New Roman"/>
          <w:b/>
          <w:bCs/>
          <w:sz w:val="12"/>
          <w:szCs w:val="12"/>
        </w:rPr>
      </w:pPr>
      <w:r w:rsidRPr="00152D85">
        <w:rPr>
          <w:rFonts w:ascii="Times New Roman" w:eastAsia="Calibri" w:hAnsi="Times New Roman" w:cs="Times New Roman"/>
          <w:b/>
          <w:bCs/>
          <w:sz w:val="12"/>
          <w:szCs w:val="12"/>
        </w:rPr>
        <w:t>И ОБЪЕМЫ ФИНАНСИРОВАНИЯ МУНИЦИПАЛЬНОЙ ПРОГРАММЫ</w:t>
      </w:r>
    </w:p>
    <w:p w:rsidR="00152D85" w:rsidRPr="00152D85" w:rsidRDefault="00152D85" w:rsidP="00152D85">
      <w:pPr>
        <w:tabs>
          <w:tab w:val="left" w:pos="284"/>
        </w:tabs>
        <w:spacing w:after="0" w:line="240" w:lineRule="auto"/>
        <w:jc w:val="center"/>
        <w:rPr>
          <w:rFonts w:ascii="Times New Roman" w:eastAsia="Calibri" w:hAnsi="Times New Roman" w:cs="Times New Roman"/>
          <w:b/>
          <w:bCs/>
          <w:sz w:val="12"/>
          <w:szCs w:val="12"/>
        </w:rPr>
      </w:pPr>
      <w:r w:rsidRPr="00152D85">
        <w:rPr>
          <w:rFonts w:ascii="Times New Roman" w:eastAsia="Calibri" w:hAnsi="Times New Roman" w:cs="Times New Roman"/>
          <w:b/>
          <w:bCs/>
          <w:sz w:val="12"/>
          <w:szCs w:val="12"/>
        </w:rPr>
        <w:t>«КОМПЛЕКСНОЕ РАЗВИТИЕ КОММУНАЛЬНОЙ ИНФРАСТРУКТУРЫ СЕЛЬСКОГО ПОСЕЛЕНИЯ ЕЛШАНКА МУНИЦИПАЛЬНОГО РАЙОНА СЕРГИЕВСКИЙ НА 2017-2019 ГОДЫ»</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152D85" w:rsidRPr="00152D85" w:rsidTr="00152D85">
        <w:trPr>
          <w:trHeight w:val="20"/>
        </w:trPr>
        <w:tc>
          <w:tcPr>
            <w:tcW w:w="2780" w:type="dxa"/>
            <w:tcBorders>
              <w:top w:val="single" w:sz="4" w:space="0" w:color="auto"/>
              <w:left w:val="single" w:sz="4" w:space="0" w:color="auto"/>
              <w:bottom w:val="single" w:sz="4" w:space="0" w:color="auto"/>
              <w:right w:val="single" w:sz="4" w:space="0" w:color="auto"/>
            </w:tcBorders>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Источники  финансирования</w:t>
            </w:r>
          </w:p>
        </w:tc>
        <w:tc>
          <w:tcPr>
            <w:tcW w:w="1185"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Всего</w:t>
            </w:r>
          </w:p>
        </w:tc>
        <w:tc>
          <w:tcPr>
            <w:tcW w:w="1095"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2017 год</w:t>
            </w:r>
          </w:p>
        </w:tc>
        <w:tc>
          <w:tcPr>
            <w:tcW w:w="1169"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2018 год</w:t>
            </w:r>
          </w:p>
        </w:tc>
        <w:tc>
          <w:tcPr>
            <w:tcW w:w="1284"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2019 год</w:t>
            </w:r>
          </w:p>
        </w:tc>
      </w:tr>
      <w:tr w:rsidR="00152D85" w:rsidRPr="00152D85" w:rsidTr="00152D85">
        <w:trPr>
          <w:trHeight w:val="20"/>
        </w:trPr>
        <w:tc>
          <w:tcPr>
            <w:tcW w:w="2780"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Средства областного бюджета (прогноз)</w:t>
            </w:r>
          </w:p>
        </w:tc>
        <w:tc>
          <w:tcPr>
            <w:tcW w:w="1185"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90 000,00</w:t>
            </w:r>
          </w:p>
        </w:tc>
        <w:tc>
          <w:tcPr>
            <w:tcW w:w="1095"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30 000,00</w:t>
            </w:r>
          </w:p>
        </w:tc>
        <w:tc>
          <w:tcPr>
            <w:tcW w:w="1169"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30 000,00</w:t>
            </w:r>
          </w:p>
        </w:tc>
        <w:tc>
          <w:tcPr>
            <w:tcW w:w="1284"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30 000,00</w:t>
            </w:r>
          </w:p>
        </w:tc>
      </w:tr>
      <w:tr w:rsidR="00152D85" w:rsidRPr="00152D85" w:rsidTr="00152D85">
        <w:trPr>
          <w:trHeight w:val="20"/>
        </w:trPr>
        <w:tc>
          <w:tcPr>
            <w:tcW w:w="2780"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Средства местного бюджета (прогноз)</w:t>
            </w:r>
          </w:p>
        </w:tc>
        <w:tc>
          <w:tcPr>
            <w:tcW w:w="1185"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6 000,00</w:t>
            </w:r>
          </w:p>
        </w:tc>
        <w:tc>
          <w:tcPr>
            <w:tcW w:w="1095"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2 000,00</w:t>
            </w:r>
          </w:p>
        </w:tc>
        <w:tc>
          <w:tcPr>
            <w:tcW w:w="1169"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2 000,00</w:t>
            </w:r>
          </w:p>
        </w:tc>
        <w:tc>
          <w:tcPr>
            <w:tcW w:w="1284"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2 000,00</w:t>
            </w:r>
          </w:p>
        </w:tc>
      </w:tr>
      <w:tr w:rsidR="00152D85" w:rsidRPr="00152D85" w:rsidTr="00152D85">
        <w:trPr>
          <w:trHeight w:val="20"/>
        </w:trPr>
        <w:tc>
          <w:tcPr>
            <w:tcW w:w="2780"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Всего:</w:t>
            </w:r>
          </w:p>
        </w:tc>
        <w:tc>
          <w:tcPr>
            <w:tcW w:w="1185"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96 000,00</w:t>
            </w:r>
          </w:p>
        </w:tc>
        <w:tc>
          <w:tcPr>
            <w:tcW w:w="1095"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32 000,00</w:t>
            </w:r>
          </w:p>
        </w:tc>
        <w:tc>
          <w:tcPr>
            <w:tcW w:w="1169"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32 000,00</w:t>
            </w:r>
          </w:p>
        </w:tc>
        <w:tc>
          <w:tcPr>
            <w:tcW w:w="1284" w:type="dxa"/>
            <w:tcBorders>
              <w:top w:val="single" w:sz="4" w:space="0" w:color="auto"/>
              <w:left w:val="single" w:sz="4" w:space="0" w:color="auto"/>
              <w:bottom w:val="single" w:sz="4" w:space="0" w:color="auto"/>
              <w:right w:val="single" w:sz="4" w:space="0" w:color="auto"/>
            </w:tcBorders>
            <w:hideMark/>
          </w:tcPr>
          <w:p w:rsidR="00152D85" w:rsidRPr="00152D85" w:rsidRDefault="00152D85" w:rsidP="00152D85">
            <w:pPr>
              <w:tabs>
                <w:tab w:val="left" w:pos="284"/>
              </w:tabs>
              <w:spacing w:after="0" w:line="240" w:lineRule="auto"/>
              <w:rPr>
                <w:rFonts w:ascii="Times New Roman" w:eastAsia="Calibri" w:hAnsi="Times New Roman" w:cs="Times New Roman"/>
                <w:sz w:val="12"/>
                <w:szCs w:val="12"/>
              </w:rPr>
            </w:pPr>
            <w:r w:rsidRPr="00152D85">
              <w:rPr>
                <w:rFonts w:ascii="Times New Roman" w:eastAsia="Calibri" w:hAnsi="Times New Roman" w:cs="Times New Roman"/>
                <w:sz w:val="12"/>
                <w:szCs w:val="12"/>
              </w:rPr>
              <w:t>32 000,00</w:t>
            </w:r>
          </w:p>
        </w:tc>
      </w:tr>
    </w:tbl>
    <w:p w:rsidR="00152D85" w:rsidRPr="00152D85" w:rsidRDefault="00152D85" w:rsidP="00152D85">
      <w:pPr>
        <w:tabs>
          <w:tab w:val="left" w:pos="284"/>
        </w:tabs>
        <w:spacing w:after="0" w:line="240" w:lineRule="auto"/>
        <w:jc w:val="both"/>
        <w:rPr>
          <w:rFonts w:ascii="Times New Roman" w:eastAsia="Calibri" w:hAnsi="Times New Roman" w:cs="Times New Roman"/>
          <w:sz w:val="12"/>
          <w:szCs w:val="12"/>
        </w:rPr>
      </w:pPr>
    </w:p>
    <w:p w:rsidR="00152D85" w:rsidRPr="00AD438D" w:rsidRDefault="00152D85" w:rsidP="00152D85">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152D85" w:rsidRPr="00AD438D" w:rsidRDefault="00152D85" w:rsidP="00152D8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152D85" w:rsidRPr="00AD438D" w:rsidRDefault="00152D85" w:rsidP="00152D85">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152D85" w:rsidRPr="00AD438D" w:rsidRDefault="00152D85" w:rsidP="00152D85">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152D85" w:rsidRPr="00AD438D" w:rsidRDefault="00152D85" w:rsidP="00152D85">
      <w:pPr>
        <w:tabs>
          <w:tab w:val="left" w:pos="284"/>
        </w:tabs>
        <w:spacing w:after="0" w:line="240" w:lineRule="auto"/>
        <w:jc w:val="center"/>
        <w:rPr>
          <w:rFonts w:ascii="Times New Roman" w:eastAsia="Calibri" w:hAnsi="Times New Roman" w:cs="Times New Roman"/>
          <w:sz w:val="12"/>
          <w:szCs w:val="12"/>
        </w:rPr>
      </w:pPr>
    </w:p>
    <w:p w:rsidR="00152D85" w:rsidRDefault="00152D85" w:rsidP="00152D85">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152D85" w:rsidRPr="00AD438D" w:rsidRDefault="00152D85" w:rsidP="00152D8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152D85" w:rsidRDefault="00152D85" w:rsidP="00152D85">
      <w:pPr>
        <w:tabs>
          <w:tab w:val="left" w:pos="284"/>
        </w:tabs>
        <w:spacing w:after="0" w:line="240" w:lineRule="auto"/>
        <w:jc w:val="center"/>
        <w:rPr>
          <w:rFonts w:ascii="Times New Roman" w:eastAsia="Calibri" w:hAnsi="Times New Roman" w:cs="Times New Roman"/>
          <w:b/>
          <w:sz w:val="12"/>
          <w:szCs w:val="12"/>
        </w:rPr>
      </w:pPr>
      <w:r w:rsidRPr="00152D85">
        <w:rPr>
          <w:rFonts w:ascii="Times New Roman" w:eastAsia="Calibri" w:hAnsi="Times New Roman" w:cs="Times New Roman"/>
          <w:b/>
          <w:sz w:val="12"/>
          <w:szCs w:val="12"/>
        </w:rPr>
        <w:t xml:space="preserve">«Об утверждении муниципальной Программы «Комплексное развитие коммунальной инфраструктуры </w:t>
      </w:r>
      <w:proofErr w:type="gramStart"/>
      <w:r w:rsidRPr="00152D85">
        <w:rPr>
          <w:rFonts w:ascii="Times New Roman" w:eastAsia="Calibri" w:hAnsi="Times New Roman" w:cs="Times New Roman"/>
          <w:b/>
          <w:sz w:val="12"/>
          <w:szCs w:val="12"/>
        </w:rPr>
        <w:t>с</w:t>
      </w:r>
      <w:proofErr w:type="gramEnd"/>
    </w:p>
    <w:p w:rsidR="00152D85" w:rsidRPr="00152D85" w:rsidRDefault="00152D85" w:rsidP="00152D8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w:t>
      </w:r>
      <w:r w:rsidRPr="00152D85">
        <w:rPr>
          <w:rFonts w:ascii="Times New Roman" w:eastAsia="Calibri" w:hAnsi="Times New Roman" w:cs="Times New Roman"/>
          <w:b/>
          <w:sz w:val="12"/>
          <w:szCs w:val="12"/>
        </w:rPr>
        <w:t>ельского поселения Захаркино муниципального района Сергиевский на 2017-2019 годы»</w:t>
      </w:r>
    </w:p>
    <w:p w:rsidR="00152D85" w:rsidRPr="00152D85" w:rsidRDefault="00152D85" w:rsidP="00152D85">
      <w:pPr>
        <w:tabs>
          <w:tab w:val="left" w:pos="284"/>
        </w:tabs>
        <w:spacing w:after="0" w:line="240" w:lineRule="auto"/>
        <w:jc w:val="both"/>
        <w:rPr>
          <w:rFonts w:ascii="Times New Roman" w:eastAsia="Calibri" w:hAnsi="Times New Roman" w:cs="Times New Roman"/>
          <w:sz w:val="12"/>
          <w:szCs w:val="12"/>
        </w:rPr>
      </w:pP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Самарской области</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Собрание представителей сельского поселения Захаркино муниципального района Сергиевский</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b/>
          <w:sz w:val="12"/>
          <w:szCs w:val="12"/>
        </w:rPr>
      </w:pPr>
      <w:r w:rsidRPr="00152D85">
        <w:rPr>
          <w:rFonts w:ascii="Times New Roman" w:eastAsia="Calibri" w:hAnsi="Times New Roman" w:cs="Times New Roman"/>
          <w:b/>
          <w:sz w:val="12"/>
          <w:szCs w:val="12"/>
        </w:rPr>
        <w:t>РЕШИЛО:</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52D85">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Захаркино муниципального района Сергиевский на 2017-2019 годы» (Приложение №1).</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152D85" w:rsidRPr="00152D85" w:rsidRDefault="00152D85" w:rsidP="00152D85">
      <w:pPr>
        <w:tabs>
          <w:tab w:val="left" w:pos="284"/>
        </w:tabs>
        <w:spacing w:after="0" w:line="240" w:lineRule="auto"/>
        <w:ind w:firstLine="284"/>
        <w:jc w:val="both"/>
        <w:rPr>
          <w:rFonts w:ascii="Times New Roman" w:eastAsia="Calibri" w:hAnsi="Times New Roman" w:cs="Times New Roman"/>
          <w:sz w:val="12"/>
          <w:szCs w:val="12"/>
        </w:rPr>
      </w:pPr>
      <w:r w:rsidRPr="00152D85">
        <w:rPr>
          <w:rFonts w:ascii="Times New Roman" w:eastAsia="Calibri" w:hAnsi="Times New Roman" w:cs="Times New Roman"/>
          <w:sz w:val="12"/>
          <w:szCs w:val="12"/>
        </w:rPr>
        <w:lastRenderedPageBreak/>
        <w:t>3. Настоящее решение вступает в силу со дня его официального опубликования.</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сельского поселения Захаркино</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муниципального района Сергиевский</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152D85">
        <w:rPr>
          <w:rFonts w:ascii="Times New Roman" w:eastAsia="Calibri" w:hAnsi="Times New Roman" w:cs="Times New Roman"/>
          <w:sz w:val="12"/>
          <w:szCs w:val="12"/>
        </w:rPr>
        <w:t>Жаркова</w:t>
      </w:r>
      <w:proofErr w:type="spellEnd"/>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Глава сельского поселения Захаркино</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муниципального района Сергиевский</w:t>
      </w:r>
    </w:p>
    <w:p w:rsidR="00152D85" w:rsidRPr="00152D85" w:rsidRDefault="00152D85" w:rsidP="00152D85">
      <w:pPr>
        <w:tabs>
          <w:tab w:val="left" w:pos="284"/>
        </w:tabs>
        <w:spacing w:after="0" w:line="240" w:lineRule="auto"/>
        <w:jc w:val="right"/>
        <w:rPr>
          <w:rFonts w:ascii="Times New Roman" w:eastAsia="Calibri" w:hAnsi="Times New Roman" w:cs="Times New Roman"/>
          <w:sz w:val="12"/>
          <w:szCs w:val="12"/>
        </w:rPr>
      </w:pPr>
      <w:r w:rsidRPr="00152D85">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152D85">
        <w:rPr>
          <w:rFonts w:ascii="Times New Roman" w:eastAsia="Calibri" w:hAnsi="Times New Roman" w:cs="Times New Roman"/>
          <w:sz w:val="12"/>
          <w:szCs w:val="12"/>
        </w:rPr>
        <w:t>Служаева</w:t>
      </w:r>
    </w:p>
    <w:p w:rsidR="00152D85" w:rsidRPr="00152D85" w:rsidRDefault="00152D85" w:rsidP="00152D85">
      <w:pPr>
        <w:tabs>
          <w:tab w:val="left" w:pos="284"/>
        </w:tabs>
        <w:spacing w:after="0" w:line="240" w:lineRule="auto"/>
        <w:jc w:val="both"/>
        <w:rPr>
          <w:rFonts w:ascii="Times New Roman" w:eastAsia="Calibri" w:hAnsi="Times New Roman" w:cs="Times New Roman"/>
          <w:sz w:val="12"/>
          <w:szCs w:val="12"/>
        </w:rPr>
      </w:pPr>
    </w:p>
    <w:p w:rsidR="00212D04" w:rsidRPr="00AD438D" w:rsidRDefault="00212D04" w:rsidP="00212D0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12D04" w:rsidRDefault="00212D04" w:rsidP="00212D04">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 Собрания Представителей</w:t>
      </w:r>
    </w:p>
    <w:p w:rsidR="00212D04" w:rsidRPr="00AD438D" w:rsidRDefault="00212D04" w:rsidP="00212D04">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ьского поселения Захаркино</w:t>
      </w:r>
    </w:p>
    <w:p w:rsidR="00212D04" w:rsidRPr="005115D4" w:rsidRDefault="00212D04" w:rsidP="00212D04">
      <w:pPr>
        <w:tabs>
          <w:tab w:val="left" w:pos="284"/>
        </w:tabs>
        <w:spacing w:after="0" w:line="240" w:lineRule="auto"/>
        <w:jc w:val="right"/>
        <w:rPr>
          <w:rFonts w:ascii="Times New Roman" w:eastAsia="Calibri" w:hAnsi="Times New Roman" w:cs="Times New Roman"/>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МУНИЦИПАЛЬНАЯ ПРОГРАММА</w:t>
      </w:r>
    </w:p>
    <w:p w:rsid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 xml:space="preserve">«Комплексное развитие коммунальной инфраструктуры сельского поселения Захаркино </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 xml:space="preserve">муниципального района </w:t>
      </w:r>
      <w:r>
        <w:rPr>
          <w:rFonts w:ascii="Times New Roman" w:eastAsia="Calibri" w:hAnsi="Times New Roman" w:cs="Times New Roman"/>
          <w:b/>
          <w:sz w:val="12"/>
          <w:szCs w:val="12"/>
        </w:rPr>
        <w:t xml:space="preserve">Сергиевский </w:t>
      </w:r>
      <w:r w:rsidRPr="00212D04">
        <w:rPr>
          <w:rFonts w:ascii="Times New Roman" w:eastAsia="Calibri" w:hAnsi="Times New Roman" w:cs="Times New Roman"/>
          <w:b/>
          <w:sz w:val="12"/>
          <w:szCs w:val="12"/>
        </w:rPr>
        <w:t>на 2017-2019 годы»</w:t>
      </w:r>
    </w:p>
    <w:p w:rsidR="00212D04" w:rsidRPr="00212D04" w:rsidRDefault="00212D04" w:rsidP="00212D04">
      <w:pPr>
        <w:tabs>
          <w:tab w:val="left" w:pos="284"/>
        </w:tabs>
        <w:spacing w:after="0" w:line="240" w:lineRule="auto"/>
        <w:jc w:val="both"/>
        <w:rPr>
          <w:rFonts w:ascii="Times New Roman" w:eastAsia="Calibri" w:hAnsi="Times New Roman" w:cs="Times New Roman"/>
          <w:sz w:val="12"/>
          <w:szCs w:val="12"/>
        </w:rPr>
      </w:pP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212D04" w:rsidRPr="00212D04" w:rsidTr="0014767E">
        <w:tc>
          <w:tcPr>
            <w:tcW w:w="1985"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Наименование программы</w:t>
            </w:r>
          </w:p>
        </w:tc>
        <w:tc>
          <w:tcPr>
            <w:tcW w:w="5528"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xml:space="preserve">«Комплексное развитие коммунальной инфраструктуры сельского поселения Захаркино муниципального района Сергиевский на 2017-2019 годы» </w:t>
            </w:r>
          </w:p>
        </w:tc>
      </w:tr>
      <w:tr w:rsidR="00212D04" w:rsidRPr="00212D04" w:rsidTr="0014767E">
        <w:tc>
          <w:tcPr>
            <w:tcW w:w="1985"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Заказчик программы</w:t>
            </w:r>
          </w:p>
        </w:tc>
        <w:tc>
          <w:tcPr>
            <w:tcW w:w="5528"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r w:rsidR="00212D04" w:rsidRPr="00212D04" w:rsidTr="0014767E">
        <w:tc>
          <w:tcPr>
            <w:tcW w:w="1985"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Цели и задачи программы</w:t>
            </w:r>
          </w:p>
        </w:tc>
        <w:tc>
          <w:tcPr>
            <w:tcW w:w="5528"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Цели:</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повышение качества предоставляемых коммунальных услуг;</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оптимизация цен и тарифов на коммунальные услуги;</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повышение эффективности работы предприятия ЖКХ;</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Задачи:</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снижение критического уровня износа основных сре</w:t>
            </w:r>
            <w:proofErr w:type="gramStart"/>
            <w:r w:rsidRPr="00212D04">
              <w:rPr>
                <w:rFonts w:ascii="Times New Roman" w:eastAsia="Calibri" w:hAnsi="Times New Roman" w:cs="Times New Roman"/>
                <w:sz w:val="12"/>
                <w:szCs w:val="12"/>
              </w:rPr>
              <w:t>дств пр</w:t>
            </w:r>
            <w:proofErr w:type="gramEnd"/>
            <w:r w:rsidRPr="00212D04">
              <w:rPr>
                <w:rFonts w:ascii="Times New Roman" w:eastAsia="Calibri" w:hAnsi="Times New Roman" w:cs="Times New Roman"/>
                <w:sz w:val="12"/>
                <w:szCs w:val="12"/>
              </w:rPr>
              <w:t>едприятия ЖКХ;</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совершенствование и внедрение новых методов управления отраслью.</w:t>
            </w:r>
          </w:p>
        </w:tc>
      </w:tr>
      <w:tr w:rsidR="00212D04" w:rsidRPr="00212D04" w:rsidTr="0014767E">
        <w:tc>
          <w:tcPr>
            <w:tcW w:w="1985"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Сроки и этапы реализации программы</w:t>
            </w:r>
          </w:p>
        </w:tc>
        <w:tc>
          <w:tcPr>
            <w:tcW w:w="5528"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2017-2019 годы.</w:t>
            </w:r>
          </w:p>
        </w:tc>
      </w:tr>
      <w:tr w:rsidR="00212D04" w:rsidRPr="00212D04" w:rsidTr="0014767E">
        <w:tc>
          <w:tcPr>
            <w:tcW w:w="1985"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Важнейшие целевые индикаторы и показатели Программы</w:t>
            </w:r>
          </w:p>
        </w:tc>
        <w:tc>
          <w:tcPr>
            <w:tcW w:w="5528"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снижение  уровня износа объектов коммунальной инфраструктуры;</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увеличение количества исправного оборудования в котельных;</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212D04" w:rsidRPr="00212D04" w:rsidTr="0014767E">
        <w:tc>
          <w:tcPr>
            <w:tcW w:w="1985"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Головной исполнитель</w:t>
            </w:r>
          </w:p>
        </w:tc>
        <w:tc>
          <w:tcPr>
            <w:tcW w:w="5528"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Исполнителем Программы является администрация сельского поселения Захаркино муниципального района Сергиевский</w:t>
            </w:r>
          </w:p>
        </w:tc>
      </w:tr>
      <w:tr w:rsidR="00212D04" w:rsidRPr="00212D04" w:rsidTr="0014767E">
        <w:tc>
          <w:tcPr>
            <w:tcW w:w="1985"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Источники финансирования</w:t>
            </w:r>
          </w:p>
          <w:p w:rsidR="00212D04" w:rsidRPr="00212D04" w:rsidRDefault="00212D04" w:rsidP="00212D04">
            <w:pPr>
              <w:tabs>
                <w:tab w:val="left" w:pos="284"/>
              </w:tabs>
              <w:rPr>
                <w:rFonts w:ascii="Times New Roman" w:eastAsia="Calibri" w:hAnsi="Times New Roman" w:cs="Times New Roman"/>
                <w:sz w:val="12"/>
                <w:szCs w:val="12"/>
              </w:rPr>
            </w:pPr>
          </w:p>
        </w:tc>
        <w:tc>
          <w:tcPr>
            <w:tcW w:w="5528"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средства областного бюджета – 90 000,00 тыс.рублей (прогноз):</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2017 год – 30 000,00 тыс. рублей (прогноз);</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2018 год – 30 000,00 тыс. рублей (прогноз);</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xml:space="preserve">2019 год – 30 000,00 тыс. рублей (прогноз). </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средства местного бюджета – 6 000,00 тыс.рублей (прогноз):</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2017 год – 2 000,00 тыс.рублей (прогноз);</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2018 год – 2 000,00 тыс.рублей (прогноз);</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2019 год – 2 000,00 тыс.рублей (прогноз).</w:t>
            </w:r>
          </w:p>
        </w:tc>
      </w:tr>
      <w:tr w:rsidR="00212D04" w:rsidRPr="00212D04" w:rsidTr="0014767E">
        <w:tc>
          <w:tcPr>
            <w:tcW w:w="1985"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Ожидаемые конечные результаты</w:t>
            </w:r>
          </w:p>
        </w:tc>
        <w:tc>
          <w:tcPr>
            <w:tcW w:w="5528"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xml:space="preserve">- снижение себестоимости коммунальных услуг; </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Захаркино муниципального района Сергиевский</w:t>
            </w:r>
          </w:p>
        </w:tc>
      </w:tr>
      <w:tr w:rsidR="00212D04" w:rsidRPr="00212D04" w:rsidTr="0014767E">
        <w:tc>
          <w:tcPr>
            <w:tcW w:w="1985"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xml:space="preserve">Система организации </w:t>
            </w:r>
            <w:proofErr w:type="gramStart"/>
            <w:r w:rsidRPr="00212D04">
              <w:rPr>
                <w:rFonts w:ascii="Times New Roman" w:eastAsia="Calibri" w:hAnsi="Times New Roman" w:cs="Times New Roman"/>
                <w:sz w:val="12"/>
                <w:szCs w:val="12"/>
              </w:rPr>
              <w:t>контроля за</w:t>
            </w:r>
            <w:proofErr w:type="gramEnd"/>
            <w:r w:rsidRPr="00212D04">
              <w:rPr>
                <w:rFonts w:ascii="Times New Roman" w:eastAsia="Calibri" w:hAnsi="Times New Roman" w:cs="Times New Roman"/>
                <w:sz w:val="12"/>
                <w:szCs w:val="12"/>
              </w:rPr>
              <w:t xml:space="preserve"> исполнением Программы</w:t>
            </w:r>
          </w:p>
        </w:tc>
        <w:tc>
          <w:tcPr>
            <w:tcW w:w="5528" w:type="dxa"/>
          </w:tcPr>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w:t>
            </w:r>
            <w:proofErr w:type="gramStart"/>
            <w:r w:rsidRPr="00212D04">
              <w:rPr>
                <w:rFonts w:ascii="Times New Roman" w:eastAsia="Calibri" w:hAnsi="Times New Roman" w:cs="Times New Roman"/>
                <w:sz w:val="12"/>
                <w:szCs w:val="12"/>
              </w:rPr>
              <w:t>Контроль за</w:t>
            </w:r>
            <w:proofErr w:type="gramEnd"/>
            <w:r w:rsidRPr="00212D04">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Захаркино муниципального района Сергиевский.</w:t>
            </w:r>
          </w:p>
          <w:p w:rsidR="00212D04" w:rsidRPr="00212D04" w:rsidRDefault="00212D04" w:rsidP="00212D04">
            <w:pPr>
              <w:tabs>
                <w:tab w:val="left" w:pos="284"/>
              </w:tabs>
              <w:rPr>
                <w:rFonts w:ascii="Times New Roman" w:eastAsia="Calibri" w:hAnsi="Times New Roman" w:cs="Times New Roman"/>
                <w:sz w:val="12"/>
                <w:szCs w:val="12"/>
              </w:rPr>
            </w:pPr>
            <w:r w:rsidRPr="00212D04">
              <w:rPr>
                <w:rFonts w:ascii="Times New Roman" w:eastAsia="Calibri" w:hAnsi="Times New Roman" w:cs="Times New Roman"/>
                <w:sz w:val="12"/>
                <w:szCs w:val="12"/>
              </w:rPr>
              <w:t xml:space="preserve">- </w:t>
            </w:r>
            <w:proofErr w:type="gramStart"/>
            <w:r w:rsidRPr="00212D04">
              <w:rPr>
                <w:rFonts w:ascii="Times New Roman" w:eastAsia="Calibri" w:hAnsi="Times New Roman" w:cs="Times New Roman"/>
                <w:sz w:val="12"/>
                <w:szCs w:val="12"/>
              </w:rPr>
              <w:t>Контроль за</w:t>
            </w:r>
            <w:proofErr w:type="gramEnd"/>
            <w:r w:rsidRPr="00212D04">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На территории сельского поселения Захаркино муниципального района Сергиевский Самарской области функционирует одно предприятие жилищно-коммунального комплекса:</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ООО «Сергиевская коммунальная компания»;</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В собственности сельского поселения Захаркино муниципального района Сергиевский находится 3 котельных общей мощностью 150 кВт. Общая протяженность тепловых сетей, находящихся в собственности сельского поселения Захаркино муниципального района Сергиевский составляет 0,4 км, водопроводных сетей – 2 км.</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Захаркино муниципального района Сергиевский на 2017-2019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Захаркино муниципального района Сергиевский.   </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Основные цели и задачи Программы.</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Основными целями Программы являются:</w:t>
      </w:r>
    </w:p>
    <w:p w:rsid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повышение качества предоставляемых коммунальных услуг;</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lastRenderedPageBreak/>
        <w:t>- оптимизация цен и тарифов на коммунальные услуги;</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повышение эффективности работы предприятия ЖКХ.</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В Программе решаются следующие основные задачи:</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Сроки и этапы реализации Программы.</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Захаркино муниципального района Сергиевский  должны быть реализованы в период с 2017 по 2019 годы, а именно:</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проведение нового строительства объектов коммунальной инфраструктуры;</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Захаркино муниципального района Сергиевский.</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Важнейшие индикаторы и показатели Программы.</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Захаркино муниципального района Сергиевский на 2017-2019 годы» используются следующие показатели:</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снижение  уровня износа объектов коммунальной инфраструктуры;</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увеличение количества исправного оборудования в котельных;</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Финансовое обеспечение Программы.</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Захаркино муниципального района Сергиевский на 2017-2019 годы» формируются за счет средств областного и местного бюджета.</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Оценка социально-экономической эффективности реализации Программы.</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Реализация мероприятий, предусмотренных Программой, позволит:</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Захаркино муниципального района Сергиевский;</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снизить критический уровень износа основных сре</w:t>
      </w:r>
      <w:proofErr w:type="gramStart"/>
      <w:r w:rsidRPr="00212D04">
        <w:rPr>
          <w:rFonts w:ascii="Times New Roman" w:eastAsia="Calibri" w:hAnsi="Times New Roman" w:cs="Times New Roman"/>
          <w:sz w:val="12"/>
          <w:szCs w:val="12"/>
        </w:rPr>
        <w:t>дств пр</w:t>
      </w:r>
      <w:proofErr w:type="gramEnd"/>
      <w:r w:rsidRPr="00212D04">
        <w:rPr>
          <w:rFonts w:ascii="Times New Roman" w:eastAsia="Calibri" w:hAnsi="Times New Roman" w:cs="Times New Roman"/>
          <w:sz w:val="12"/>
          <w:szCs w:val="12"/>
        </w:rPr>
        <w:t>едприятия ЖКХ;</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усовершенствовать и внедрить новые методы управления отраслью.</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Критериями оценки программы являются:</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повышение эффективности работы предприятия ЖКХ;</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снижение уровня износа оборудования предприятия ЖКХ;</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повышение качества предоставляемых коммунальных услуг населению;</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 xml:space="preserve">- внедрение новых методов и технологий на предприятии ЖКХ.  </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 xml:space="preserve">Система организации </w:t>
      </w:r>
      <w:proofErr w:type="gramStart"/>
      <w:r w:rsidRPr="00212D04">
        <w:rPr>
          <w:rFonts w:ascii="Times New Roman" w:eastAsia="Calibri" w:hAnsi="Times New Roman" w:cs="Times New Roman"/>
          <w:b/>
          <w:sz w:val="12"/>
          <w:szCs w:val="12"/>
        </w:rPr>
        <w:t>контроля за</w:t>
      </w:r>
      <w:proofErr w:type="gramEnd"/>
      <w:r w:rsidRPr="00212D04">
        <w:rPr>
          <w:rFonts w:ascii="Times New Roman" w:eastAsia="Calibri" w:hAnsi="Times New Roman" w:cs="Times New Roman"/>
          <w:b/>
          <w:sz w:val="12"/>
          <w:szCs w:val="12"/>
        </w:rPr>
        <w:t xml:space="preserve"> ходом реализации Программы.</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Захаркино муниципального района Сергиевский Самарской области.</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Захаркино муниципального района Сергиевский  открытую процедуру принятия решений относительно привлечения средств из областного бюджета.</w:t>
      </w:r>
    </w:p>
    <w:p w:rsidR="00152D85" w:rsidRPr="00152D85" w:rsidRDefault="00152D85" w:rsidP="00152D85">
      <w:pPr>
        <w:tabs>
          <w:tab w:val="left" w:pos="284"/>
        </w:tabs>
        <w:spacing w:after="0" w:line="240" w:lineRule="auto"/>
        <w:jc w:val="both"/>
        <w:rPr>
          <w:rFonts w:ascii="Times New Roman" w:eastAsia="Calibri" w:hAnsi="Times New Roman" w:cs="Times New Roman"/>
          <w:sz w:val="12"/>
          <w:szCs w:val="12"/>
        </w:rPr>
      </w:pPr>
    </w:p>
    <w:p w:rsidR="00212D04" w:rsidRPr="00A849CF" w:rsidRDefault="00212D04" w:rsidP="00212D04">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212D04" w:rsidRDefault="00212D04" w:rsidP="00212D04">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212D04" w:rsidRDefault="00212D04" w:rsidP="00212D04">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Захаркино</w:t>
      </w:r>
    </w:p>
    <w:p w:rsidR="00212D04" w:rsidRPr="005115D4" w:rsidRDefault="00212D04" w:rsidP="00212D04">
      <w:pPr>
        <w:tabs>
          <w:tab w:val="left" w:pos="284"/>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212D04" w:rsidRPr="00212D04" w:rsidRDefault="00212D04" w:rsidP="00212D04">
      <w:pPr>
        <w:tabs>
          <w:tab w:val="left" w:pos="284"/>
        </w:tabs>
        <w:spacing w:after="0" w:line="240" w:lineRule="auto"/>
        <w:jc w:val="center"/>
        <w:rPr>
          <w:rFonts w:ascii="Times New Roman" w:eastAsia="Calibri" w:hAnsi="Times New Roman" w:cs="Times New Roman"/>
          <w:b/>
          <w:bCs/>
          <w:sz w:val="12"/>
          <w:szCs w:val="12"/>
        </w:rPr>
      </w:pPr>
      <w:r w:rsidRPr="00212D04">
        <w:rPr>
          <w:rFonts w:ascii="Times New Roman" w:eastAsia="Calibri" w:hAnsi="Times New Roman" w:cs="Times New Roman"/>
          <w:b/>
          <w:bCs/>
          <w:sz w:val="12"/>
          <w:szCs w:val="12"/>
        </w:rPr>
        <w:t>ОСНОВНЫЕ ИСТОЧНИКИ</w:t>
      </w:r>
    </w:p>
    <w:p w:rsidR="00212D04" w:rsidRPr="00212D04" w:rsidRDefault="00212D04" w:rsidP="00212D04">
      <w:pPr>
        <w:tabs>
          <w:tab w:val="left" w:pos="284"/>
        </w:tabs>
        <w:spacing w:after="0" w:line="240" w:lineRule="auto"/>
        <w:jc w:val="center"/>
        <w:rPr>
          <w:rFonts w:ascii="Times New Roman" w:eastAsia="Calibri" w:hAnsi="Times New Roman" w:cs="Times New Roman"/>
          <w:b/>
          <w:bCs/>
          <w:sz w:val="12"/>
          <w:szCs w:val="12"/>
        </w:rPr>
      </w:pPr>
      <w:r w:rsidRPr="00212D04">
        <w:rPr>
          <w:rFonts w:ascii="Times New Roman" w:eastAsia="Calibri" w:hAnsi="Times New Roman" w:cs="Times New Roman"/>
          <w:b/>
          <w:bCs/>
          <w:sz w:val="12"/>
          <w:szCs w:val="12"/>
        </w:rPr>
        <w:t>И ОБЪЕМЫ ФИНАНСИРОВАНИЯ МУНИЦИПАЛЬНОЙ ПРОГРАММЫ</w:t>
      </w:r>
    </w:p>
    <w:p w:rsidR="00212D04" w:rsidRPr="00212D04" w:rsidRDefault="00212D04" w:rsidP="00212D04">
      <w:pPr>
        <w:tabs>
          <w:tab w:val="left" w:pos="284"/>
        </w:tabs>
        <w:spacing w:after="0" w:line="240" w:lineRule="auto"/>
        <w:jc w:val="center"/>
        <w:rPr>
          <w:rFonts w:ascii="Times New Roman" w:eastAsia="Calibri" w:hAnsi="Times New Roman" w:cs="Times New Roman"/>
          <w:b/>
          <w:bCs/>
          <w:sz w:val="12"/>
          <w:szCs w:val="12"/>
        </w:rPr>
      </w:pPr>
      <w:r w:rsidRPr="00212D04">
        <w:rPr>
          <w:rFonts w:ascii="Times New Roman" w:eastAsia="Calibri" w:hAnsi="Times New Roman" w:cs="Times New Roman"/>
          <w:b/>
          <w:bCs/>
          <w:sz w:val="12"/>
          <w:szCs w:val="12"/>
        </w:rPr>
        <w:t>«КОМПЛЕКСНОЕ РАЗВИТИЕ КОММУНАЛЬНОЙ ИНФРАСТРУКТУРЫ СЕЛЬСКОГО ПОСЕЛЕНИЯ ЗАХАРКИНО МУНИЦИПАЛЬНОГО РАЙОНА СЕРГИЕВСКИЙ НА 2017-2019 ГОДЫ»</w:t>
      </w:r>
    </w:p>
    <w:p w:rsidR="00212D04" w:rsidRPr="00212D04" w:rsidRDefault="00212D04" w:rsidP="00212D04">
      <w:pPr>
        <w:tabs>
          <w:tab w:val="left" w:pos="284"/>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212D04" w:rsidRPr="00212D04" w:rsidTr="00212D04">
        <w:trPr>
          <w:trHeight w:val="20"/>
        </w:trPr>
        <w:tc>
          <w:tcPr>
            <w:tcW w:w="2780"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Источники  финансирования</w:t>
            </w:r>
          </w:p>
        </w:tc>
        <w:tc>
          <w:tcPr>
            <w:tcW w:w="1185"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Всего</w:t>
            </w:r>
          </w:p>
        </w:tc>
        <w:tc>
          <w:tcPr>
            <w:tcW w:w="1095"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2017 год</w:t>
            </w:r>
          </w:p>
        </w:tc>
        <w:tc>
          <w:tcPr>
            <w:tcW w:w="1169"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2018 год</w:t>
            </w:r>
          </w:p>
        </w:tc>
        <w:tc>
          <w:tcPr>
            <w:tcW w:w="1284"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2019 год</w:t>
            </w:r>
          </w:p>
        </w:tc>
      </w:tr>
      <w:tr w:rsidR="00212D04" w:rsidRPr="00212D04" w:rsidTr="00212D04">
        <w:trPr>
          <w:trHeight w:val="20"/>
        </w:trPr>
        <w:tc>
          <w:tcPr>
            <w:tcW w:w="2780"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Средства областного бюджета (прогноз)</w:t>
            </w:r>
          </w:p>
        </w:tc>
        <w:tc>
          <w:tcPr>
            <w:tcW w:w="1185"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90 000,00</w:t>
            </w:r>
          </w:p>
        </w:tc>
        <w:tc>
          <w:tcPr>
            <w:tcW w:w="1095"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30 000,00</w:t>
            </w:r>
          </w:p>
        </w:tc>
        <w:tc>
          <w:tcPr>
            <w:tcW w:w="1169"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30 000,00</w:t>
            </w:r>
          </w:p>
        </w:tc>
        <w:tc>
          <w:tcPr>
            <w:tcW w:w="1284"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30 000,00</w:t>
            </w:r>
          </w:p>
        </w:tc>
      </w:tr>
      <w:tr w:rsidR="00212D04" w:rsidRPr="00212D04" w:rsidTr="00212D04">
        <w:trPr>
          <w:trHeight w:val="20"/>
        </w:trPr>
        <w:tc>
          <w:tcPr>
            <w:tcW w:w="2780"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Средства местного бюджета (прогноз)</w:t>
            </w:r>
          </w:p>
        </w:tc>
        <w:tc>
          <w:tcPr>
            <w:tcW w:w="1185"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6 000,00</w:t>
            </w:r>
          </w:p>
        </w:tc>
        <w:tc>
          <w:tcPr>
            <w:tcW w:w="1095"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2 000,00</w:t>
            </w:r>
          </w:p>
        </w:tc>
        <w:tc>
          <w:tcPr>
            <w:tcW w:w="1169"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2 000,00</w:t>
            </w:r>
          </w:p>
        </w:tc>
        <w:tc>
          <w:tcPr>
            <w:tcW w:w="1284"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2 000,00</w:t>
            </w:r>
          </w:p>
        </w:tc>
      </w:tr>
      <w:tr w:rsidR="00212D04" w:rsidRPr="00212D04" w:rsidTr="00212D04">
        <w:trPr>
          <w:trHeight w:val="20"/>
        </w:trPr>
        <w:tc>
          <w:tcPr>
            <w:tcW w:w="2780"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Всего:</w:t>
            </w:r>
          </w:p>
        </w:tc>
        <w:tc>
          <w:tcPr>
            <w:tcW w:w="1185"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96 000,00</w:t>
            </w:r>
          </w:p>
        </w:tc>
        <w:tc>
          <w:tcPr>
            <w:tcW w:w="1095"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32 000,00</w:t>
            </w:r>
          </w:p>
        </w:tc>
        <w:tc>
          <w:tcPr>
            <w:tcW w:w="1169"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32 000,00</w:t>
            </w:r>
          </w:p>
        </w:tc>
        <w:tc>
          <w:tcPr>
            <w:tcW w:w="1284" w:type="dxa"/>
          </w:tcPr>
          <w:p w:rsidR="00212D04" w:rsidRPr="00212D04" w:rsidRDefault="00212D04" w:rsidP="00212D04">
            <w:pPr>
              <w:tabs>
                <w:tab w:val="left" w:pos="284"/>
              </w:tabs>
              <w:spacing w:after="0" w:line="240" w:lineRule="auto"/>
              <w:rPr>
                <w:rFonts w:ascii="Times New Roman" w:eastAsia="Calibri" w:hAnsi="Times New Roman" w:cs="Times New Roman"/>
                <w:sz w:val="12"/>
                <w:szCs w:val="12"/>
              </w:rPr>
            </w:pPr>
            <w:r w:rsidRPr="00212D04">
              <w:rPr>
                <w:rFonts w:ascii="Times New Roman" w:eastAsia="Calibri" w:hAnsi="Times New Roman" w:cs="Times New Roman"/>
                <w:sz w:val="12"/>
                <w:szCs w:val="12"/>
              </w:rPr>
              <w:t>32 000,00</w:t>
            </w:r>
          </w:p>
        </w:tc>
      </w:tr>
    </w:tbl>
    <w:p w:rsidR="00212D04" w:rsidRPr="00212D04" w:rsidRDefault="00212D04" w:rsidP="00212D04">
      <w:pPr>
        <w:tabs>
          <w:tab w:val="left" w:pos="284"/>
        </w:tabs>
        <w:spacing w:after="0" w:line="240" w:lineRule="auto"/>
        <w:jc w:val="both"/>
        <w:rPr>
          <w:rFonts w:ascii="Times New Roman" w:eastAsia="Calibri" w:hAnsi="Times New Roman" w:cs="Times New Roman"/>
          <w:sz w:val="12"/>
          <w:szCs w:val="12"/>
        </w:rPr>
      </w:pPr>
    </w:p>
    <w:p w:rsidR="00212D04" w:rsidRPr="00AD438D" w:rsidRDefault="00212D04" w:rsidP="00212D04">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212D04" w:rsidRPr="00AD438D" w:rsidRDefault="00212D04" w:rsidP="00212D0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212D04" w:rsidRPr="00AD438D" w:rsidRDefault="00212D04" w:rsidP="00212D04">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212D04" w:rsidRPr="00AD438D" w:rsidRDefault="00212D04" w:rsidP="00212D04">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212D04" w:rsidRPr="00AD438D" w:rsidRDefault="00212D04" w:rsidP="00212D04">
      <w:pPr>
        <w:tabs>
          <w:tab w:val="left" w:pos="284"/>
        </w:tabs>
        <w:spacing w:after="0" w:line="240" w:lineRule="auto"/>
        <w:jc w:val="center"/>
        <w:rPr>
          <w:rFonts w:ascii="Times New Roman" w:eastAsia="Calibri" w:hAnsi="Times New Roman" w:cs="Times New Roman"/>
          <w:sz w:val="12"/>
          <w:szCs w:val="12"/>
        </w:rPr>
      </w:pPr>
    </w:p>
    <w:p w:rsidR="00212D04" w:rsidRDefault="00212D04" w:rsidP="00212D04">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212D04" w:rsidRPr="00AD438D" w:rsidRDefault="00212D04" w:rsidP="00212D0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 xml:space="preserve">«Об утверждении муниципальной Программы «Комплексное развитие коммунальной инфраструктуры </w:t>
      </w:r>
    </w:p>
    <w:p w:rsidR="00212D04" w:rsidRPr="00212D04" w:rsidRDefault="00212D04" w:rsidP="00212D04">
      <w:pPr>
        <w:tabs>
          <w:tab w:val="left" w:pos="284"/>
        </w:tabs>
        <w:spacing w:after="0" w:line="240" w:lineRule="auto"/>
        <w:jc w:val="center"/>
        <w:rPr>
          <w:rFonts w:ascii="Times New Roman" w:eastAsia="Calibri" w:hAnsi="Times New Roman" w:cs="Times New Roman"/>
          <w:b/>
          <w:sz w:val="12"/>
          <w:szCs w:val="12"/>
        </w:rPr>
      </w:pPr>
      <w:r w:rsidRPr="00212D04">
        <w:rPr>
          <w:rFonts w:ascii="Times New Roman" w:eastAsia="Calibri" w:hAnsi="Times New Roman" w:cs="Times New Roman"/>
          <w:b/>
          <w:sz w:val="12"/>
          <w:szCs w:val="12"/>
        </w:rPr>
        <w:t>сельского поселения Кармало-Аделяково муниципального района Сергиевский на 2017-2019 годы»</w:t>
      </w:r>
    </w:p>
    <w:p w:rsidR="00212D04" w:rsidRPr="00212D04" w:rsidRDefault="00212D04" w:rsidP="00212D04">
      <w:pPr>
        <w:tabs>
          <w:tab w:val="left" w:pos="284"/>
        </w:tabs>
        <w:spacing w:after="0" w:line="240" w:lineRule="auto"/>
        <w:jc w:val="both"/>
        <w:rPr>
          <w:rFonts w:ascii="Times New Roman" w:eastAsia="Calibri" w:hAnsi="Times New Roman" w:cs="Times New Roman"/>
          <w:sz w:val="12"/>
          <w:szCs w:val="12"/>
        </w:rPr>
      </w:pP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сельского поселения Кармало-Аделяково</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Самарской области</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lastRenderedPageBreak/>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Собрание представителей сельского поселения Кармало-Аделяково муниципального района Сергиевский</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b/>
          <w:sz w:val="12"/>
          <w:szCs w:val="12"/>
        </w:rPr>
      </w:pPr>
      <w:r w:rsidRPr="00212D04">
        <w:rPr>
          <w:rFonts w:ascii="Times New Roman" w:eastAsia="Calibri" w:hAnsi="Times New Roman" w:cs="Times New Roman"/>
          <w:b/>
          <w:sz w:val="12"/>
          <w:szCs w:val="12"/>
        </w:rPr>
        <w:t>РЕШИЛО:</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12D04">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Кармало-Аделяково муниципального района Сергиевский на 2017-2019 годы» (Приложение №1).</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212D04" w:rsidRPr="00212D04" w:rsidRDefault="00212D04" w:rsidP="00212D04">
      <w:pPr>
        <w:tabs>
          <w:tab w:val="left" w:pos="284"/>
        </w:tabs>
        <w:spacing w:after="0" w:line="240" w:lineRule="auto"/>
        <w:ind w:firstLine="284"/>
        <w:jc w:val="both"/>
        <w:rPr>
          <w:rFonts w:ascii="Times New Roman" w:eastAsia="Calibri" w:hAnsi="Times New Roman" w:cs="Times New Roman"/>
          <w:sz w:val="12"/>
          <w:szCs w:val="12"/>
        </w:rPr>
      </w:pPr>
      <w:r w:rsidRPr="00212D04">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12D04" w:rsidRPr="00212D04" w:rsidRDefault="00212D04" w:rsidP="00212D04">
      <w:pPr>
        <w:tabs>
          <w:tab w:val="left" w:pos="284"/>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сельского поселения Кармало-Аделяково</w:t>
      </w:r>
    </w:p>
    <w:p w:rsidR="00212D04" w:rsidRPr="00212D04" w:rsidRDefault="00212D04" w:rsidP="00212D04">
      <w:pPr>
        <w:tabs>
          <w:tab w:val="left" w:pos="284"/>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муниципального района Сергиевский</w:t>
      </w:r>
    </w:p>
    <w:p w:rsidR="00212D04" w:rsidRPr="00212D04" w:rsidRDefault="00212D04" w:rsidP="00212D04">
      <w:pPr>
        <w:tabs>
          <w:tab w:val="left" w:pos="284"/>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Малиновский</w:t>
      </w:r>
    </w:p>
    <w:p w:rsidR="00212D04" w:rsidRPr="00212D04" w:rsidRDefault="00212D04" w:rsidP="00212D04">
      <w:pPr>
        <w:tabs>
          <w:tab w:val="left" w:pos="284"/>
        </w:tabs>
        <w:spacing w:after="0" w:line="240" w:lineRule="auto"/>
        <w:jc w:val="right"/>
        <w:rPr>
          <w:rFonts w:ascii="Times New Roman" w:eastAsia="Calibri" w:hAnsi="Times New Roman" w:cs="Times New Roman"/>
          <w:sz w:val="12"/>
          <w:szCs w:val="12"/>
        </w:rPr>
      </w:pPr>
    </w:p>
    <w:p w:rsidR="00212D04" w:rsidRPr="00212D04" w:rsidRDefault="00212D04" w:rsidP="00212D04">
      <w:pPr>
        <w:tabs>
          <w:tab w:val="left" w:pos="284"/>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Глава сельского поселения Кармало-Аделяково</w:t>
      </w:r>
    </w:p>
    <w:p w:rsidR="00212D04" w:rsidRPr="00212D04" w:rsidRDefault="00212D04" w:rsidP="00212D04">
      <w:pPr>
        <w:tabs>
          <w:tab w:val="left" w:pos="284"/>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муниципального района Сергиевский</w:t>
      </w:r>
    </w:p>
    <w:p w:rsidR="00212D04" w:rsidRPr="00212D04" w:rsidRDefault="00212D04" w:rsidP="00212D04">
      <w:pPr>
        <w:tabs>
          <w:tab w:val="left" w:pos="284"/>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Карягин</w:t>
      </w:r>
    </w:p>
    <w:p w:rsidR="00212D04" w:rsidRDefault="00212D04" w:rsidP="00212D04">
      <w:pPr>
        <w:spacing w:after="0" w:line="240" w:lineRule="auto"/>
        <w:jc w:val="right"/>
        <w:rPr>
          <w:rFonts w:ascii="Times New Roman" w:eastAsia="Calibri" w:hAnsi="Times New Roman" w:cs="Times New Roman"/>
          <w:i/>
          <w:sz w:val="12"/>
          <w:szCs w:val="12"/>
        </w:rPr>
      </w:pPr>
    </w:p>
    <w:p w:rsidR="00212D04" w:rsidRPr="00AD438D" w:rsidRDefault="00212D04" w:rsidP="00212D0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12D04" w:rsidRDefault="00212D04" w:rsidP="00212D04">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 Собрания Представителей</w:t>
      </w:r>
    </w:p>
    <w:p w:rsidR="00212D04" w:rsidRPr="00AD438D" w:rsidRDefault="00212D04" w:rsidP="00212D04">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ьского поселения Кармало-Аделяково</w:t>
      </w:r>
    </w:p>
    <w:p w:rsidR="00212D04" w:rsidRPr="005115D4" w:rsidRDefault="00212D04" w:rsidP="00212D04">
      <w:pPr>
        <w:tabs>
          <w:tab w:val="left" w:pos="284"/>
        </w:tabs>
        <w:spacing w:after="0" w:line="240" w:lineRule="auto"/>
        <w:jc w:val="right"/>
        <w:rPr>
          <w:rFonts w:ascii="Times New Roman" w:eastAsia="Calibri" w:hAnsi="Times New Roman" w:cs="Times New Roman"/>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МУНИЦИПАЛЬНАЯ ПРОГРАММА</w:t>
      </w:r>
    </w:p>
    <w:p w:rsid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 xml:space="preserve">«Комплексное развитие коммунальной инфраструктуры сельского поселения Кармало-Аделяково </w:t>
      </w: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14767E">
        <w:rPr>
          <w:rFonts w:ascii="Times New Roman" w:eastAsia="Calibri" w:hAnsi="Times New Roman" w:cs="Times New Roman"/>
          <w:b/>
          <w:sz w:val="12"/>
          <w:szCs w:val="12"/>
        </w:rPr>
        <w:t>на 2017-2019 годы»</w:t>
      </w:r>
    </w:p>
    <w:p w:rsidR="0014767E" w:rsidRPr="0014767E" w:rsidRDefault="0014767E" w:rsidP="0014767E">
      <w:pPr>
        <w:tabs>
          <w:tab w:val="left" w:pos="284"/>
        </w:tabs>
        <w:spacing w:after="0" w:line="240" w:lineRule="auto"/>
        <w:jc w:val="both"/>
        <w:rPr>
          <w:rFonts w:ascii="Times New Roman" w:eastAsia="Calibri" w:hAnsi="Times New Roman" w:cs="Times New Roman"/>
          <w:sz w:val="12"/>
          <w:szCs w:val="12"/>
        </w:rPr>
      </w:pP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14767E" w:rsidRPr="0014767E" w:rsidTr="0014767E">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Наименование программы</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«Комплексное развитие коммунальной инфраструктуры сельского поселения Кармало-Аделяково муниципального района Сергиевский на 2017-2019 годы» </w:t>
            </w:r>
          </w:p>
        </w:tc>
      </w:tr>
      <w:tr w:rsidR="0014767E" w:rsidRPr="0014767E" w:rsidTr="0014767E">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Заказчик программы</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r>
      <w:tr w:rsidR="0014767E" w:rsidRPr="0014767E" w:rsidTr="0014767E">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Цели и задачи программы</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Цели:</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качества предоставляемых коммунальных услуг;</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оптимизация цен и тарифов на коммунальные услуги;</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эффективности работы предприятия ЖКХ;</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Задачи:</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снижение критического уровня износа основных сре</w:t>
            </w:r>
            <w:proofErr w:type="gramStart"/>
            <w:r w:rsidRPr="0014767E">
              <w:rPr>
                <w:rFonts w:ascii="Times New Roman" w:eastAsia="Calibri" w:hAnsi="Times New Roman" w:cs="Times New Roman"/>
                <w:sz w:val="12"/>
                <w:szCs w:val="12"/>
              </w:rPr>
              <w:t>дств пр</w:t>
            </w:r>
            <w:proofErr w:type="gramEnd"/>
            <w:r w:rsidRPr="0014767E">
              <w:rPr>
                <w:rFonts w:ascii="Times New Roman" w:eastAsia="Calibri" w:hAnsi="Times New Roman" w:cs="Times New Roman"/>
                <w:sz w:val="12"/>
                <w:szCs w:val="12"/>
              </w:rPr>
              <w:t>едприятия ЖКХ;</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совершенствование и внедрение новых методов управления отраслью.</w:t>
            </w:r>
          </w:p>
        </w:tc>
      </w:tr>
      <w:tr w:rsidR="0014767E" w:rsidRPr="0014767E" w:rsidTr="0014767E">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Сроки и этапы реализации программы</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2017-2019 годы.</w:t>
            </w:r>
          </w:p>
        </w:tc>
      </w:tr>
      <w:tr w:rsidR="0014767E" w:rsidRPr="0014767E" w:rsidTr="0014767E">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Важнейшие целевые индикаторы и показатели Программы</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снижение  уровня износа объектов коммунальной инфраструктуры;</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увеличение количества исправного оборудования в котельных;</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14767E" w:rsidRPr="0014767E" w:rsidTr="0014767E">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Головной исполнитель</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Исполнителем Программы является администрация сельского поселения Кармало-Аделяково муниципального района Сергиевский</w:t>
            </w:r>
          </w:p>
        </w:tc>
      </w:tr>
      <w:tr w:rsidR="0014767E" w:rsidRPr="0014767E" w:rsidTr="0014767E">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Источники финансирования</w:t>
            </w:r>
          </w:p>
          <w:p w:rsidR="0014767E" w:rsidRPr="0014767E" w:rsidRDefault="0014767E" w:rsidP="0014767E">
            <w:pPr>
              <w:tabs>
                <w:tab w:val="left" w:pos="284"/>
              </w:tabs>
              <w:rPr>
                <w:rFonts w:ascii="Times New Roman" w:eastAsia="Calibri" w:hAnsi="Times New Roman" w:cs="Times New Roman"/>
                <w:sz w:val="12"/>
                <w:szCs w:val="12"/>
              </w:rPr>
            </w:pP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средства областного бюджета – 90 000,00 тыс.рублей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2017 год – 30 000,00 тыс. 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2018 год – 30 000,00 тыс. 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2019 год – 30 000,00 тыс. рублей (прогноз). </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средства местного бюджета – 6 000,00 тыс.рублей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2017 год – 2 000,00 тыс.рублей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2018 год – 2 000,00 тыс.рублей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2019 год – 2 000,00 тыс.рублей (прогноз).</w:t>
            </w:r>
          </w:p>
        </w:tc>
      </w:tr>
      <w:tr w:rsidR="0014767E" w:rsidRPr="0014767E" w:rsidTr="0014767E">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Ожидаемые конечные результаты</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 снижение себестоимости коммунальных услуг; </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Кармало-Аделяково муниципального района Сергиевский</w:t>
            </w:r>
          </w:p>
        </w:tc>
      </w:tr>
      <w:tr w:rsidR="0014767E" w:rsidRPr="0014767E" w:rsidTr="0014767E">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Система организации </w:t>
            </w:r>
            <w:proofErr w:type="gramStart"/>
            <w:r w:rsidRPr="0014767E">
              <w:rPr>
                <w:rFonts w:ascii="Times New Roman" w:eastAsia="Calibri" w:hAnsi="Times New Roman" w:cs="Times New Roman"/>
                <w:sz w:val="12"/>
                <w:szCs w:val="12"/>
              </w:rPr>
              <w:t>контроля за</w:t>
            </w:r>
            <w:proofErr w:type="gramEnd"/>
            <w:r w:rsidRPr="0014767E">
              <w:rPr>
                <w:rFonts w:ascii="Times New Roman" w:eastAsia="Calibri" w:hAnsi="Times New Roman" w:cs="Times New Roman"/>
                <w:sz w:val="12"/>
                <w:szCs w:val="12"/>
              </w:rPr>
              <w:t xml:space="preserve"> исполнением Программы</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w:t>
            </w:r>
            <w:proofErr w:type="gramStart"/>
            <w:r w:rsidRPr="0014767E">
              <w:rPr>
                <w:rFonts w:ascii="Times New Roman" w:eastAsia="Calibri" w:hAnsi="Times New Roman" w:cs="Times New Roman"/>
                <w:sz w:val="12"/>
                <w:szCs w:val="12"/>
              </w:rPr>
              <w:t>Контроль за</w:t>
            </w:r>
            <w:proofErr w:type="gramEnd"/>
            <w:r w:rsidRPr="0014767E">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Кармало-Аделяково муниципального района Сергиевский.</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 </w:t>
            </w:r>
            <w:proofErr w:type="gramStart"/>
            <w:r w:rsidRPr="0014767E">
              <w:rPr>
                <w:rFonts w:ascii="Times New Roman" w:eastAsia="Calibri" w:hAnsi="Times New Roman" w:cs="Times New Roman"/>
                <w:sz w:val="12"/>
                <w:szCs w:val="12"/>
              </w:rPr>
              <w:t>Контроль за</w:t>
            </w:r>
            <w:proofErr w:type="gramEnd"/>
            <w:r w:rsidRPr="0014767E">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14767E" w:rsidRPr="0014767E" w:rsidRDefault="0014767E" w:rsidP="0014767E">
      <w:pPr>
        <w:tabs>
          <w:tab w:val="left" w:pos="284"/>
        </w:tabs>
        <w:spacing w:after="0" w:line="240" w:lineRule="auto"/>
        <w:jc w:val="both"/>
        <w:rPr>
          <w:rFonts w:ascii="Times New Roman" w:eastAsia="Calibri" w:hAnsi="Times New Roman" w:cs="Times New Roman"/>
          <w:sz w:val="12"/>
          <w:szCs w:val="12"/>
        </w:rPr>
      </w:pP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На территории сельского поселения Кармало-Аделяково муниципального района Сергиевский Самарской области функционирует одно предприятие жилищно-коммунального комплекса:</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ООО «Сергиевская коммунальная компания»;</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FB5A96"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В собственности сельского поселения Кармало-Аделяково муниципального района Сергиевский находится 2 котельных общей мощностью </w:t>
      </w:r>
    </w:p>
    <w:p w:rsidR="0014767E" w:rsidRPr="0014767E" w:rsidRDefault="0014767E" w:rsidP="00FB5A96">
      <w:pPr>
        <w:tabs>
          <w:tab w:val="left" w:pos="284"/>
        </w:tabs>
        <w:spacing w:after="0" w:line="240" w:lineRule="auto"/>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lastRenderedPageBreak/>
        <w:t>200 кВт. Общая протяженность тепловых сетей, находящихся в собственности сельского поселения Кармало-Аделяково муниципального района Сергиевский составляет 0,090 км, водопроводных сетей – 11,5 км.</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Кармало-Аделяково муниципального района Сергиевский на 2017-2019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Кармало-Аделяково муниципального района Сергиевский.   </w:t>
      </w: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Основные цели и задачи Программы.</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Основными целями Программы являются:</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качества предоставляемых коммунальных услуг;</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оптимизация цен и тарифов на коммунальные услуги;</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эффективности работы предприятия ЖКХ.</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В Программе решаются следующие основные задачи:</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Сроки и этапы реализации Программы.</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Кармало-Аделяково муниципального района Сергиевский  должны быть реализованы в период с 2017 по 2019 годы, а именно:</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проведение нового строительства объектов коммунальной инфраструктуры;</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Кармало-Аделяково муниципального района Сергиевский.</w:t>
      </w: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Важнейшие индикаторы и показатели Программы.</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Кармало-Аделяково муниципального района Сергиевский на 2017-2019 годы» используются следующие показатели:</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снижение  уровня износа объектов коммунальной инфраструктуры;</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увеличение количества исправного оборудования в котельных;</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Финансовое обеспечение Программы.</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Кармало-Аделяково муниципального района Сергиевский на 2017-2019 годы» формируются за счет средств областного и местного бюджета.</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Оценка социально-экономической эффективности реализации Программы.</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Реализация мероприятий, предусмотренных Программой, позволит:</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Кармало-Аделяково муниципального района Сергиевский;</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снизить критический уровень износа основных сре</w:t>
      </w:r>
      <w:proofErr w:type="gramStart"/>
      <w:r w:rsidRPr="0014767E">
        <w:rPr>
          <w:rFonts w:ascii="Times New Roman" w:eastAsia="Calibri" w:hAnsi="Times New Roman" w:cs="Times New Roman"/>
          <w:sz w:val="12"/>
          <w:szCs w:val="12"/>
        </w:rPr>
        <w:t>дств пр</w:t>
      </w:r>
      <w:proofErr w:type="gramEnd"/>
      <w:r w:rsidRPr="0014767E">
        <w:rPr>
          <w:rFonts w:ascii="Times New Roman" w:eastAsia="Calibri" w:hAnsi="Times New Roman" w:cs="Times New Roman"/>
          <w:sz w:val="12"/>
          <w:szCs w:val="12"/>
        </w:rPr>
        <w:t>едприятия ЖКХ;</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усовершенствовать и внедрить новые методы управления отраслью.</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Критериями оценки программы являются:</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эффективности работы предприятия ЖКХ;</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снижение уровня износа оборудования предприятия ЖКХ;</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качества предоставляемых коммунальных услуг населению;</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 внедрение новых методов и технологий на предприятии ЖКХ.  </w:t>
      </w: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 xml:space="preserve">Система организации </w:t>
      </w:r>
      <w:proofErr w:type="gramStart"/>
      <w:r w:rsidRPr="0014767E">
        <w:rPr>
          <w:rFonts w:ascii="Times New Roman" w:eastAsia="Calibri" w:hAnsi="Times New Roman" w:cs="Times New Roman"/>
          <w:b/>
          <w:sz w:val="12"/>
          <w:szCs w:val="12"/>
        </w:rPr>
        <w:t>контроля за</w:t>
      </w:r>
      <w:proofErr w:type="gramEnd"/>
      <w:r w:rsidRPr="0014767E">
        <w:rPr>
          <w:rFonts w:ascii="Times New Roman" w:eastAsia="Calibri" w:hAnsi="Times New Roman" w:cs="Times New Roman"/>
          <w:b/>
          <w:sz w:val="12"/>
          <w:szCs w:val="12"/>
        </w:rPr>
        <w:t xml:space="preserve"> ходом реализации Программы.</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Кармало-Аделяково муниципального района Сергиевский Самарской области.</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Кармало-Аделяково муниципального района Сергиевский  открытую процедуру принятия решений относительно привлечения средств из областного бюджета.</w:t>
      </w:r>
    </w:p>
    <w:p w:rsidR="0014767E" w:rsidRPr="00152D85" w:rsidRDefault="0014767E" w:rsidP="0014767E">
      <w:pPr>
        <w:tabs>
          <w:tab w:val="left" w:pos="284"/>
        </w:tabs>
        <w:spacing w:after="0" w:line="240" w:lineRule="auto"/>
        <w:jc w:val="both"/>
        <w:rPr>
          <w:rFonts w:ascii="Times New Roman" w:eastAsia="Calibri" w:hAnsi="Times New Roman" w:cs="Times New Roman"/>
          <w:sz w:val="12"/>
          <w:szCs w:val="12"/>
        </w:rPr>
      </w:pPr>
    </w:p>
    <w:p w:rsidR="0014767E" w:rsidRPr="00A849CF" w:rsidRDefault="0014767E" w:rsidP="0014767E">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14767E" w:rsidRDefault="0014767E" w:rsidP="0014767E">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14767E" w:rsidRDefault="0014767E" w:rsidP="0014767E">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Кармало-Аделяково</w:t>
      </w:r>
    </w:p>
    <w:p w:rsidR="0014767E" w:rsidRPr="005115D4" w:rsidRDefault="0014767E" w:rsidP="0014767E">
      <w:pPr>
        <w:tabs>
          <w:tab w:val="left" w:pos="284"/>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212D04" w:rsidRPr="00212D04" w:rsidRDefault="00212D04" w:rsidP="0014767E">
      <w:pPr>
        <w:tabs>
          <w:tab w:val="left" w:pos="284"/>
        </w:tabs>
        <w:spacing w:after="0" w:line="240" w:lineRule="auto"/>
        <w:jc w:val="center"/>
        <w:rPr>
          <w:rFonts w:ascii="Times New Roman" w:eastAsia="Calibri" w:hAnsi="Times New Roman" w:cs="Times New Roman"/>
          <w:b/>
          <w:bCs/>
          <w:sz w:val="12"/>
          <w:szCs w:val="12"/>
        </w:rPr>
      </w:pPr>
      <w:r w:rsidRPr="00212D04">
        <w:rPr>
          <w:rFonts w:ascii="Times New Roman" w:eastAsia="Calibri" w:hAnsi="Times New Roman" w:cs="Times New Roman"/>
          <w:b/>
          <w:bCs/>
          <w:sz w:val="12"/>
          <w:szCs w:val="12"/>
        </w:rPr>
        <w:t>ОСНОВНЫЕ ИСТОЧНИКИ</w:t>
      </w:r>
    </w:p>
    <w:p w:rsidR="00212D04" w:rsidRPr="00212D04" w:rsidRDefault="00212D04" w:rsidP="0014767E">
      <w:pPr>
        <w:tabs>
          <w:tab w:val="left" w:pos="284"/>
        </w:tabs>
        <w:spacing w:after="0" w:line="240" w:lineRule="auto"/>
        <w:jc w:val="center"/>
        <w:rPr>
          <w:rFonts w:ascii="Times New Roman" w:eastAsia="Calibri" w:hAnsi="Times New Roman" w:cs="Times New Roman"/>
          <w:b/>
          <w:bCs/>
          <w:sz w:val="12"/>
          <w:szCs w:val="12"/>
        </w:rPr>
      </w:pPr>
      <w:r w:rsidRPr="00212D04">
        <w:rPr>
          <w:rFonts w:ascii="Times New Roman" w:eastAsia="Calibri" w:hAnsi="Times New Roman" w:cs="Times New Roman"/>
          <w:b/>
          <w:bCs/>
          <w:sz w:val="12"/>
          <w:szCs w:val="12"/>
        </w:rPr>
        <w:t>И ОБЪЕМЫ ФИНАНСИРОВАНИЯ МУНИЦИПАЛЬНОЙ ПРОГРАММЫ</w:t>
      </w:r>
    </w:p>
    <w:p w:rsidR="00212D04" w:rsidRPr="00212D04" w:rsidRDefault="00212D04" w:rsidP="0014767E">
      <w:pPr>
        <w:tabs>
          <w:tab w:val="left" w:pos="284"/>
        </w:tabs>
        <w:spacing w:after="0" w:line="240" w:lineRule="auto"/>
        <w:jc w:val="center"/>
        <w:rPr>
          <w:rFonts w:ascii="Times New Roman" w:eastAsia="Calibri" w:hAnsi="Times New Roman" w:cs="Times New Roman"/>
          <w:b/>
          <w:bCs/>
          <w:sz w:val="12"/>
          <w:szCs w:val="12"/>
        </w:rPr>
      </w:pPr>
      <w:r w:rsidRPr="00212D04">
        <w:rPr>
          <w:rFonts w:ascii="Times New Roman" w:eastAsia="Calibri" w:hAnsi="Times New Roman" w:cs="Times New Roman"/>
          <w:b/>
          <w:bCs/>
          <w:sz w:val="12"/>
          <w:szCs w:val="12"/>
        </w:rPr>
        <w:t>«КОМПЛЕКСНОЕ РАЗВИТИЕ КОММУНАЛЬНОЙ ИНФРАСТРУКТУРЫ СЕЛЬСКОГО ПОСЕЛЕНИЯ КАРМАЛО-АДЕЛЯКОВО МУНИЦИПАЛЬНОГО РАЙОНА СЕРГИЕВСКИЙ НА 2017-2019 ГОДЫ»</w:t>
      </w:r>
    </w:p>
    <w:p w:rsidR="00212D04" w:rsidRPr="00212D04" w:rsidRDefault="00212D04" w:rsidP="0014767E">
      <w:pPr>
        <w:tabs>
          <w:tab w:val="left" w:pos="284"/>
        </w:tabs>
        <w:spacing w:after="0" w:line="240" w:lineRule="auto"/>
        <w:jc w:val="right"/>
        <w:rPr>
          <w:rFonts w:ascii="Times New Roman" w:eastAsia="Calibri" w:hAnsi="Times New Roman" w:cs="Times New Roman"/>
          <w:sz w:val="12"/>
          <w:szCs w:val="12"/>
        </w:rPr>
      </w:pPr>
      <w:r w:rsidRPr="00212D04">
        <w:rPr>
          <w:rFonts w:ascii="Times New Roman" w:eastAsia="Calibri" w:hAnsi="Times New Roman" w:cs="Times New Roman"/>
          <w:sz w:val="12"/>
          <w:szCs w:val="12"/>
        </w:rPr>
        <w:t>Данные в тыс.</w:t>
      </w:r>
      <w:r w:rsidR="0014767E">
        <w:rPr>
          <w:rFonts w:ascii="Times New Roman" w:eastAsia="Calibri" w:hAnsi="Times New Roman" w:cs="Times New Roman"/>
          <w:sz w:val="12"/>
          <w:szCs w:val="12"/>
        </w:rPr>
        <w:t xml:space="preserve"> </w:t>
      </w:r>
      <w:r w:rsidRPr="00212D04">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212D04" w:rsidRPr="00212D04" w:rsidTr="0014767E">
        <w:trPr>
          <w:trHeight w:val="20"/>
        </w:trPr>
        <w:tc>
          <w:tcPr>
            <w:tcW w:w="2780"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Источники  финансирования</w:t>
            </w:r>
          </w:p>
        </w:tc>
        <w:tc>
          <w:tcPr>
            <w:tcW w:w="1185"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Всего</w:t>
            </w:r>
          </w:p>
        </w:tc>
        <w:tc>
          <w:tcPr>
            <w:tcW w:w="1095"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2017 год</w:t>
            </w:r>
          </w:p>
        </w:tc>
        <w:tc>
          <w:tcPr>
            <w:tcW w:w="1169"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2018 год</w:t>
            </w:r>
          </w:p>
        </w:tc>
        <w:tc>
          <w:tcPr>
            <w:tcW w:w="1284"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2019 год</w:t>
            </w:r>
          </w:p>
        </w:tc>
      </w:tr>
      <w:tr w:rsidR="00212D04" w:rsidRPr="00212D04" w:rsidTr="0014767E">
        <w:trPr>
          <w:trHeight w:val="20"/>
        </w:trPr>
        <w:tc>
          <w:tcPr>
            <w:tcW w:w="2780"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Средства областного бюджета (прогноз)</w:t>
            </w:r>
          </w:p>
        </w:tc>
        <w:tc>
          <w:tcPr>
            <w:tcW w:w="1185"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90 000,00</w:t>
            </w:r>
          </w:p>
        </w:tc>
        <w:tc>
          <w:tcPr>
            <w:tcW w:w="1095"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30 000,00</w:t>
            </w:r>
          </w:p>
        </w:tc>
        <w:tc>
          <w:tcPr>
            <w:tcW w:w="1169"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30 000,00</w:t>
            </w:r>
          </w:p>
        </w:tc>
        <w:tc>
          <w:tcPr>
            <w:tcW w:w="1284"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30 000,00</w:t>
            </w:r>
          </w:p>
        </w:tc>
      </w:tr>
      <w:tr w:rsidR="00212D04" w:rsidRPr="00212D04" w:rsidTr="0014767E">
        <w:trPr>
          <w:trHeight w:val="20"/>
        </w:trPr>
        <w:tc>
          <w:tcPr>
            <w:tcW w:w="2780"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Средства местного бюджета (прогноз)</w:t>
            </w:r>
          </w:p>
        </w:tc>
        <w:tc>
          <w:tcPr>
            <w:tcW w:w="1185"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6 000,00</w:t>
            </w:r>
          </w:p>
        </w:tc>
        <w:tc>
          <w:tcPr>
            <w:tcW w:w="1095"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2 000,00</w:t>
            </w:r>
          </w:p>
        </w:tc>
        <w:tc>
          <w:tcPr>
            <w:tcW w:w="1169"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2 000,00</w:t>
            </w:r>
          </w:p>
        </w:tc>
        <w:tc>
          <w:tcPr>
            <w:tcW w:w="1284"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2 000,00</w:t>
            </w:r>
          </w:p>
        </w:tc>
      </w:tr>
      <w:tr w:rsidR="00212D04" w:rsidRPr="00212D04" w:rsidTr="0014767E">
        <w:trPr>
          <w:trHeight w:val="20"/>
        </w:trPr>
        <w:tc>
          <w:tcPr>
            <w:tcW w:w="2780"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Всего:</w:t>
            </w:r>
          </w:p>
        </w:tc>
        <w:tc>
          <w:tcPr>
            <w:tcW w:w="1185"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96 000,00</w:t>
            </w:r>
          </w:p>
        </w:tc>
        <w:tc>
          <w:tcPr>
            <w:tcW w:w="1095"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32 000,00</w:t>
            </w:r>
          </w:p>
        </w:tc>
        <w:tc>
          <w:tcPr>
            <w:tcW w:w="1169"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32 000,00</w:t>
            </w:r>
          </w:p>
        </w:tc>
        <w:tc>
          <w:tcPr>
            <w:tcW w:w="1284" w:type="dxa"/>
          </w:tcPr>
          <w:p w:rsidR="00212D04" w:rsidRPr="0014767E" w:rsidRDefault="00212D04" w:rsidP="0014767E">
            <w:pPr>
              <w:tabs>
                <w:tab w:val="left" w:pos="284"/>
              </w:tabs>
              <w:spacing w:after="0" w:line="240" w:lineRule="auto"/>
              <w:rPr>
                <w:rFonts w:ascii="Times New Roman" w:eastAsia="Calibri" w:hAnsi="Times New Roman" w:cs="Times New Roman"/>
                <w:sz w:val="12"/>
                <w:szCs w:val="12"/>
              </w:rPr>
            </w:pPr>
            <w:r w:rsidRPr="0014767E">
              <w:rPr>
                <w:rFonts w:ascii="Times New Roman" w:eastAsia="Calibri" w:hAnsi="Times New Roman" w:cs="Times New Roman"/>
                <w:sz w:val="12"/>
                <w:szCs w:val="12"/>
              </w:rPr>
              <w:t>32 000,00</w:t>
            </w:r>
          </w:p>
        </w:tc>
      </w:tr>
    </w:tbl>
    <w:p w:rsidR="0014767E" w:rsidRPr="00AD438D" w:rsidRDefault="0014767E" w:rsidP="0014767E">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lastRenderedPageBreak/>
        <w:t>СОБРАНИЕ ПРЕДСТАВИТЕЛЕЙ</w:t>
      </w:r>
    </w:p>
    <w:p w:rsidR="0014767E" w:rsidRPr="00AD438D" w:rsidRDefault="0014767E" w:rsidP="0014767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14767E" w:rsidRPr="00AD438D" w:rsidRDefault="0014767E" w:rsidP="0014767E">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14767E" w:rsidRPr="00AD438D" w:rsidRDefault="0014767E" w:rsidP="0014767E">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14767E" w:rsidRPr="00AD438D" w:rsidRDefault="0014767E" w:rsidP="0014767E">
      <w:pPr>
        <w:tabs>
          <w:tab w:val="left" w:pos="284"/>
        </w:tabs>
        <w:spacing w:after="0" w:line="240" w:lineRule="auto"/>
        <w:jc w:val="center"/>
        <w:rPr>
          <w:rFonts w:ascii="Times New Roman" w:eastAsia="Calibri" w:hAnsi="Times New Roman" w:cs="Times New Roman"/>
          <w:sz w:val="12"/>
          <w:szCs w:val="12"/>
        </w:rPr>
      </w:pPr>
    </w:p>
    <w:p w:rsidR="0014767E" w:rsidRDefault="0014767E" w:rsidP="0014767E">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14767E" w:rsidRPr="00AD438D" w:rsidRDefault="0014767E" w:rsidP="0014767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 xml:space="preserve">«Об утверждении муниципальной Программы «Комплексное развитие коммунальной инфраструктуры </w:t>
      </w: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сельского поселения Калиновка муниципального района Сергиевский на 2017-2019 годы»</w:t>
      </w:r>
    </w:p>
    <w:p w:rsidR="0014767E" w:rsidRPr="0014767E" w:rsidRDefault="0014767E" w:rsidP="0014767E">
      <w:pPr>
        <w:tabs>
          <w:tab w:val="left" w:pos="284"/>
        </w:tabs>
        <w:spacing w:after="0" w:line="240" w:lineRule="auto"/>
        <w:jc w:val="both"/>
        <w:rPr>
          <w:rFonts w:ascii="Times New Roman" w:eastAsia="Calibri" w:hAnsi="Times New Roman" w:cs="Times New Roman"/>
          <w:sz w:val="12"/>
          <w:szCs w:val="12"/>
        </w:rPr>
      </w:pP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4767E">
        <w:rPr>
          <w:rFonts w:ascii="Times New Roman" w:eastAsia="Calibri" w:hAnsi="Times New Roman" w:cs="Times New Roman"/>
          <w:sz w:val="12"/>
          <w:szCs w:val="12"/>
        </w:rPr>
        <w:t>сельского поселения Калиновка</w:t>
      </w:r>
      <w:r>
        <w:rPr>
          <w:rFonts w:ascii="Times New Roman" w:eastAsia="Calibri" w:hAnsi="Times New Roman" w:cs="Times New Roman"/>
          <w:sz w:val="12"/>
          <w:szCs w:val="12"/>
        </w:rPr>
        <w:t xml:space="preserve"> </w:t>
      </w:r>
      <w:r w:rsidRPr="0014767E">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14767E">
        <w:rPr>
          <w:rFonts w:ascii="Times New Roman" w:eastAsia="Calibri" w:hAnsi="Times New Roman" w:cs="Times New Roman"/>
          <w:sz w:val="12"/>
          <w:szCs w:val="12"/>
        </w:rPr>
        <w:t>Самарской области</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Собрание представителей сельского поселения Калиновка муниципального района Сергиевский</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b/>
          <w:sz w:val="12"/>
          <w:szCs w:val="12"/>
        </w:rPr>
      </w:pPr>
      <w:r w:rsidRPr="0014767E">
        <w:rPr>
          <w:rFonts w:ascii="Times New Roman" w:eastAsia="Calibri" w:hAnsi="Times New Roman" w:cs="Times New Roman"/>
          <w:b/>
          <w:sz w:val="12"/>
          <w:szCs w:val="12"/>
        </w:rPr>
        <w:t>РЕШИЛО:</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4767E">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Калиновка муниципального района Сергиевский на 2017-2019 годы» (Приложение №1).</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14767E" w:rsidRPr="0014767E" w:rsidRDefault="0014767E" w:rsidP="0014767E">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14767E" w:rsidRPr="0014767E" w:rsidRDefault="0014767E" w:rsidP="0014767E">
      <w:pPr>
        <w:tabs>
          <w:tab w:val="left" w:pos="284"/>
        </w:tabs>
        <w:spacing w:after="0" w:line="240" w:lineRule="auto"/>
        <w:jc w:val="right"/>
        <w:rPr>
          <w:rFonts w:ascii="Times New Roman" w:eastAsia="Calibri" w:hAnsi="Times New Roman" w:cs="Times New Roman"/>
          <w:sz w:val="12"/>
          <w:szCs w:val="12"/>
        </w:rPr>
      </w:pPr>
      <w:r w:rsidRPr="0014767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4767E">
        <w:rPr>
          <w:rFonts w:ascii="Times New Roman" w:eastAsia="Calibri" w:hAnsi="Times New Roman" w:cs="Times New Roman"/>
          <w:sz w:val="12"/>
          <w:szCs w:val="12"/>
        </w:rPr>
        <w:t>сельского поселения Калиновка</w:t>
      </w:r>
    </w:p>
    <w:p w:rsidR="0014767E" w:rsidRPr="0014767E" w:rsidRDefault="0014767E" w:rsidP="0014767E">
      <w:pPr>
        <w:tabs>
          <w:tab w:val="left" w:pos="284"/>
        </w:tabs>
        <w:spacing w:after="0" w:line="240" w:lineRule="auto"/>
        <w:jc w:val="right"/>
        <w:rPr>
          <w:rFonts w:ascii="Times New Roman" w:eastAsia="Calibri" w:hAnsi="Times New Roman" w:cs="Times New Roman"/>
          <w:sz w:val="12"/>
          <w:szCs w:val="12"/>
        </w:rPr>
      </w:pPr>
      <w:r w:rsidRPr="0014767E">
        <w:rPr>
          <w:rFonts w:ascii="Times New Roman" w:eastAsia="Calibri" w:hAnsi="Times New Roman" w:cs="Times New Roman"/>
          <w:sz w:val="12"/>
          <w:szCs w:val="12"/>
        </w:rPr>
        <w:t>муниципального района Сергиевский</w:t>
      </w:r>
    </w:p>
    <w:p w:rsidR="0014767E" w:rsidRPr="0014767E" w:rsidRDefault="0014767E" w:rsidP="0014767E">
      <w:pPr>
        <w:tabs>
          <w:tab w:val="left" w:pos="284"/>
        </w:tabs>
        <w:spacing w:after="0" w:line="240" w:lineRule="auto"/>
        <w:jc w:val="right"/>
        <w:rPr>
          <w:rFonts w:ascii="Times New Roman" w:eastAsia="Calibri" w:hAnsi="Times New Roman" w:cs="Times New Roman"/>
          <w:sz w:val="12"/>
          <w:szCs w:val="12"/>
        </w:rPr>
      </w:pPr>
      <w:r w:rsidRPr="0014767E">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14767E">
        <w:rPr>
          <w:rFonts w:ascii="Times New Roman" w:eastAsia="Calibri" w:hAnsi="Times New Roman" w:cs="Times New Roman"/>
          <w:sz w:val="12"/>
          <w:szCs w:val="12"/>
        </w:rPr>
        <w:t>Паймушкина</w:t>
      </w:r>
      <w:proofErr w:type="spellEnd"/>
    </w:p>
    <w:p w:rsidR="0014767E" w:rsidRPr="0014767E" w:rsidRDefault="0014767E" w:rsidP="0014767E">
      <w:pPr>
        <w:tabs>
          <w:tab w:val="left" w:pos="284"/>
        </w:tabs>
        <w:spacing w:after="0" w:line="240" w:lineRule="auto"/>
        <w:jc w:val="right"/>
        <w:rPr>
          <w:rFonts w:ascii="Times New Roman" w:eastAsia="Calibri" w:hAnsi="Times New Roman" w:cs="Times New Roman"/>
          <w:sz w:val="12"/>
          <w:szCs w:val="12"/>
        </w:rPr>
      </w:pPr>
    </w:p>
    <w:p w:rsidR="0014767E" w:rsidRPr="0014767E" w:rsidRDefault="0014767E" w:rsidP="0014767E">
      <w:pPr>
        <w:tabs>
          <w:tab w:val="left" w:pos="284"/>
        </w:tabs>
        <w:spacing w:after="0" w:line="240" w:lineRule="auto"/>
        <w:jc w:val="right"/>
        <w:rPr>
          <w:rFonts w:ascii="Times New Roman" w:eastAsia="Calibri" w:hAnsi="Times New Roman" w:cs="Times New Roman"/>
          <w:sz w:val="12"/>
          <w:szCs w:val="12"/>
        </w:rPr>
      </w:pPr>
      <w:r w:rsidRPr="0014767E">
        <w:rPr>
          <w:rFonts w:ascii="Times New Roman" w:eastAsia="Calibri" w:hAnsi="Times New Roman" w:cs="Times New Roman"/>
          <w:sz w:val="12"/>
          <w:szCs w:val="12"/>
        </w:rPr>
        <w:t>Глава сельского поселения Калиновка</w:t>
      </w:r>
    </w:p>
    <w:p w:rsidR="0014767E" w:rsidRPr="0014767E" w:rsidRDefault="0014767E" w:rsidP="0014767E">
      <w:pPr>
        <w:tabs>
          <w:tab w:val="left" w:pos="284"/>
        </w:tabs>
        <w:spacing w:after="0" w:line="240" w:lineRule="auto"/>
        <w:jc w:val="right"/>
        <w:rPr>
          <w:rFonts w:ascii="Times New Roman" w:eastAsia="Calibri" w:hAnsi="Times New Roman" w:cs="Times New Roman"/>
          <w:sz w:val="12"/>
          <w:szCs w:val="12"/>
        </w:rPr>
      </w:pPr>
      <w:r w:rsidRPr="0014767E">
        <w:rPr>
          <w:rFonts w:ascii="Times New Roman" w:eastAsia="Calibri" w:hAnsi="Times New Roman" w:cs="Times New Roman"/>
          <w:sz w:val="12"/>
          <w:szCs w:val="12"/>
        </w:rPr>
        <w:t>муниципального района Сергиевский</w:t>
      </w:r>
    </w:p>
    <w:p w:rsidR="0014767E" w:rsidRPr="0014767E" w:rsidRDefault="0014767E" w:rsidP="0014767E">
      <w:pPr>
        <w:tabs>
          <w:tab w:val="left" w:pos="284"/>
        </w:tabs>
        <w:spacing w:after="0" w:line="240" w:lineRule="auto"/>
        <w:jc w:val="right"/>
        <w:rPr>
          <w:rFonts w:ascii="Times New Roman" w:eastAsia="Calibri" w:hAnsi="Times New Roman" w:cs="Times New Roman"/>
          <w:sz w:val="12"/>
          <w:szCs w:val="12"/>
        </w:rPr>
      </w:pPr>
      <w:r w:rsidRPr="0014767E">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14767E">
        <w:rPr>
          <w:rFonts w:ascii="Times New Roman" w:eastAsia="Calibri" w:hAnsi="Times New Roman" w:cs="Times New Roman"/>
          <w:sz w:val="12"/>
          <w:szCs w:val="12"/>
        </w:rPr>
        <w:t>Беспалов</w:t>
      </w:r>
    </w:p>
    <w:p w:rsidR="0014767E" w:rsidRPr="0014767E" w:rsidRDefault="0014767E" w:rsidP="0014767E">
      <w:pPr>
        <w:tabs>
          <w:tab w:val="left" w:pos="284"/>
        </w:tabs>
        <w:spacing w:after="0" w:line="240" w:lineRule="auto"/>
        <w:jc w:val="both"/>
        <w:rPr>
          <w:rFonts w:ascii="Times New Roman" w:eastAsia="Calibri" w:hAnsi="Times New Roman" w:cs="Times New Roman"/>
          <w:sz w:val="12"/>
          <w:szCs w:val="12"/>
        </w:rPr>
      </w:pPr>
    </w:p>
    <w:p w:rsidR="0014767E" w:rsidRPr="00AD438D" w:rsidRDefault="0014767E" w:rsidP="0014767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4767E" w:rsidRDefault="0014767E" w:rsidP="0014767E">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 Собрания Представителей</w:t>
      </w:r>
    </w:p>
    <w:p w:rsidR="0014767E" w:rsidRPr="00AD438D" w:rsidRDefault="0014767E" w:rsidP="0014767E">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ьского поселения Калиновка</w:t>
      </w:r>
    </w:p>
    <w:p w:rsidR="0014767E" w:rsidRPr="005115D4" w:rsidRDefault="0014767E" w:rsidP="0014767E">
      <w:pPr>
        <w:tabs>
          <w:tab w:val="left" w:pos="284"/>
        </w:tabs>
        <w:spacing w:after="0" w:line="240" w:lineRule="auto"/>
        <w:jc w:val="right"/>
        <w:rPr>
          <w:rFonts w:ascii="Times New Roman" w:eastAsia="Calibri" w:hAnsi="Times New Roman" w:cs="Times New Roman"/>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МУНИЦИПАЛЬНАЯ ПРОГРАММА</w:t>
      </w:r>
    </w:p>
    <w:p w:rsid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 xml:space="preserve">«Комплексное развитие коммунальной инфраструктуры сельского поселения Калиновка </w:t>
      </w: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14767E">
        <w:rPr>
          <w:rFonts w:ascii="Times New Roman" w:eastAsia="Calibri" w:hAnsi="Times New Roman" w:cs="Times New Roman"/>
          <w:b/>
          <w:sz w:val="12"/>
          <w:szCs w:val="12"/>
        </w:rPr>
        <w:t>на 2017-2019 годы»</w:t>
      </w:r>
    </w:p>
    <w:p w:rsidR="0014767E" w:rsidRDefault="0014767E" w:rsidP="0014767E">
      <w:pPr>
        <w:tabs>
          <w:tab w:val="left" w:pos="284"/>
        </w:tabs>
        <w:spacing w:after="0" w:line="240" w:lineRule="auto"/>
        <w:jc w:val="both"/>
        <w:rPr>
          <w:rFonts w:ascii="Times New Roman" w:eastAsia="Calibri" w:hAnsi="Times New Roman" w:cs="Times New Roman"/>
          <w:b/>
          <w:sz w:val="12"/>
          <w:szCs w:val="12"/>
        </w:rPr>
      </w:pPr>
    </w:p>
    <w:p w:rsidR="0014767E" w:rsidRPr="0014767E" w:rsidRDefault="0014767E" w:rsidP="0014767E">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14767E" w:rsidRPr="0014767E" w:rsidTr="00DF2CD9">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Наименование программы</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«Комплексное развитие коммунальной инфраструктуры сельского поселения Калиновка муниципального района Сергиевский на 2017-2019 годы» </w:t>
            </w:r>
          </w:p>
        </w:tc>
      </w:tr>
      <w:tr w:rsidR="0014767E" w:rsidRPr="0014767E" w:rsidTr="00DF2CD9">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Заказчик программы</w:t>
            </w:r>
          </w:p>
        </w:tc>
        <w:tc>
          <w:tcPr>
            <w:tcW w:w="5528" w:type="dxa"/>
            <w:hideMark/>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14767E" w:rsidRPr="0014767E" w:rsidTr="00DF2CD9">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Цели и задачи программы</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Цели:</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качества предоставляемых коммунальных услуг;</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оптимизация цен и тарифов на коммунальные услуги;</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эффективности работы предприятия ЖКХ;</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Задачи:</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снижение критического уровня износа основных сре</w:t>
            </w:r>
            <w:proofErr w:type="gramStart"/>
            <w:r w:rsidRPr="0014767E">
              <w:rPr>
                <w:rFonts w:ascii="Times New Roman" w:eastAsia="Calibri" w:hAnsi="Times New Roman" w:cs="Times New Roman"/>
                <w:sz w:val="12"/>
                <w:szCs w:val="12"/>
              </w:rPr>
              <w:t>дств пр</w:t>
            </w:r>
            <w:proofErr w:type="gramEnd"/>
            <w:r w:rsidRPr="0014767E">
              <w:rPr>
                <w:rFonts w:ascii="Times New Roman" w:eastAsia="Calibri" w:hAnsi="Times New Roman" w:cs="Times New Roman"/>
                <w:sz w:val="12"/>
                <w:szCs w:val="12"/>
              </w:rPr>
              <w:t>едприятия ЖКХ;</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совершенствование и внедрение новых методов управления отраслью.</w:t>
            </w:r>
          </w:p>
        </w:tc>
      </w:tr>
      <w:tr w:rsidR="0014767E" w:rsidRPr="0014767E" w:rsidTr="00DF2CD9">
        <w:tc>
          <w:tcPr>
            <w:tcW w:w="1985" w:type="dxa"/>
          </w:tcPr>
          <w:p w:rsidR="0014767E" w:rsidRPr="0014767E" w:rsidRDefault="0014767E" w:rsidP="00DF2CD9">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Сроки и этапы реализации программы</w:t>
            </w:r>
          </w:p>
        </w:tc>
        <w:tc>
          <w:tcPr>
            <w:tcW w:w="5528" w:type="dxa"/>
          </w:tcPr>
          <w:p w:rsidR="0014767E" w:rsidRPr="0014767E" w:rsidRDefault="0014767E" w:rsidP="00DF2CD9">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2017-2019 годы.</w:t>
            </w:r>
          </w:p>
        </w:tc>
      </w:tr>
      <w:tr w:rsidR="0014767E" w:rsidRPr="0014767E" w:rsidTr="00DF2CD9">
        <w:tc>
          <w:tcPr>
            <w:tcW w:w="1985" w:type="dxa"/>
            <w:hideMark/>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Важнейшие целевые индикаторы и показатели Программы</w:t>
            </w:r>
          </w:p>
        </w:tc>
        <w:tc>
          <w:tcPr>
            <w:tcW w:w="5528" w:type="dxa"/>
            <w:hideMark/>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снижение  уровня износа объектов коммунальной инфраструктуры;</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увеличение количества исправного оборудования в котельных;</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14767E" w:rsidRPr="0014767E" w:rsidTr="00DF2CD9">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Головной исполнитель</w:t>
            </w:r>
          </w:p>
        </w:tc>
        <w:tc>
          <w:tcPr>
            <w:tcW w:w="5528" w:type="dxa"/>
          </w:tcPr>
          <w:p w:rsidR="0014767E" w:rsidRPr="0014767E" w:rsidRDefault="0014767E" w:rsidP="00DF2CD9">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Исполнителем Программы является администрация сельского поселения Калиновка муниципального района Сергиевский</w:t>
            </w:r>
          </w:p>
        </w:tc>
      </w:tr>
      <w:tr w:rsidR="0014767E" w:rsidRPr="0014767E" w:rsidTr="00DF2CD9">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Источники финансирования</w:t>
            </w:r>
          </w:p>
          <w:p w:rsidR="0014767E" w:rsidRPr="0014767E" w:rsidRDefault="0014767E" w:rsidP="0014767E">
            <w:pPr>
              <w:tabs>
                <w:tab w:val="left" w:pos="284"/>
              </w:tabs>
              <w:rPr>
                <w:rFonts w:ascii="Times New Roman" w:eastAsia="Calibri" w:hAnsi="Times New Roman" w:cs="Times New Roman"/>
                <w:sz w:val="12"/>
                <w:szCs w:val="12"/>
              </w:rPr>
            </w:pPr>
          </w:p>
        </w:tc>
        <w:tc>
          <w:tcPr>
            <w:tcW w:w="5528" w:type="dxa"/>
            <w:hideMark/>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средства областного бюджета – 90 000,00 тыс.рублей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2017 год – 30 000,00 тыс. 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2018 год – 30 000,00 тыс. 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2019 год – 30 000,00 тыс. рублей (прогноз). </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средства местного бюджета – 6 000,00 тыс.рублей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2017 год – 2 000,00 тыс.рублей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2018 год – 2 000,00 тыс.рублей (прогноз);</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2019 год – 2 000,00 тыс.рублей (прогноз).</w:t>
            </w:r>
          </w:p>
        </w:tc>
      </w:tr>
      <w:tr w:rsidR="0014767E" w:rsidRPr="0014767E" w:rsidTr="00DF2CD9">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Ожидаемые конечные результаты</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 снижение себестоимости коммунальных услуг; </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Калиновка муниципального района Сергиевский</w:t>
            </w:r>
          </w:p>
        </w:tc>
      </w:tr>
      <w:tr w:rsidR="0014767E" w:rsidRPr="0014767E" w:rsidTr="00DF2CD9">
        <w:tc>
          <w:tcPr>
            <w:tcW w:w="1985"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Система организации </w:t>
            </w:r>
            <w:proofErr w:type="gramStart"/>
            <w:r w:rsidRPr="0014767E">
              <w:rPr>
                <w:rFonts w:ascii="Times New Roman" w:eastAsia="Calibri" w:hAnsi="Times New Roman" w:cs="Times New Roman"/>
                <w:sz w:val="12"/>
                <w:szCs w:val="12"/>
              </w:rPr>
              <w:t>контроля за</w:t>
            </w:r>
            <w:proofErr w:type="gramEnd"/>
            <w:r w:rsidRPr="0014767E">
              <w:rPr>
                <w:rFonts w:ascii="Times New Roman" w:eastAsia="Calibri" w:hAnsi="Times New Roman" w:cs="Times New Roman"/>
                <w:sz w:val="12"/>
                <w:szCs w:val="12"/>
              </w:rPr>
              <w:t xml:space="preserve"> исполнением Программы</w:t>
            </w:r>
          </w:p>
        </w:tc>
        <w:tc>
          <w:tcPr>
            <w:tcW w:w="5528" w:type="dxa"/>
          </w:tcPr>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w:t>
            </w:r>
            <w:proofErr w:type="gramStart"/>
            <w:r w:rsidRPr="0014767E">
              <w:rPr>
                <w:rFonts w:ascii="Times New Roman" w:eastAsia="Calibri" w:hAnsi="Times New Roman" w:cs="Times New Roman"/>
                <w:sz w:val="12"/>
                <w:szCs w:val="12"/>
              </w:rPr>
              <w:t>Контроль за</w:t>
            </w:r>
            <w:proofErr w:type="gramEnd"/>
            <w:r w:rsidRPr="0014767E">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Калиновка муниципального района Сергиевский.</w:t>
            </w:r>
          </w:p>
          <w:p w:rsidR="0014767E" w:rsidRPr="0014767E" w:rsidRDefault="0014767E" w:rsidP="0014767E">
            <w:pPr>
              <w:tabs>
                <w:tab w:val="left" w:pos="284"/>
              </w:tabs>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 </w:t>
            </w:r>
            <w:proofErr w:type="gramStart"/>
            <w:r w:rsidRPr="0014767E">
              <w:rPr>
                <w:rFonts w:ascii="Times New Roman" w:eastAsia="Calibri" w:hAnsi="Times New Roman" w:cs="Times New Roman"/>
                <w:sz w:val="12"/>
                <w:szCs w:val="12"/>
              </w:rPr>
              <w:t>Контроль за</w:t>
            </w:r>
            <w:proofErr w:type="gramEnd"/>
            <w:r w:rsidRPr="0014767E">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w:t>
            </w:r>
            <w:r w:rsidRPr="0014767E">
              <w:rPr>
                <w:rFonts w:ascii="Times New Roman" w:eastAsia="Calibri" w:hAnsi="Times New Roman" w:cs="Times New Roman"/>
                <w:sz w:val="12"/>
                <w:szCs w:val="12"/>
              </w:rPr>
              <w:lastRenderedPageBreak/>
              <w:t>(распорядителями) бюджета муниципального района Сергиевский</w:t>
            </w:r>
          </w:p>
        </w:tc>
      </w:tr>
    </w:tbl>
    <w:p w:rsidR="0014767E" w:rsidRPr="0014767E" w:rsidRDefault="0014767E" w:rsidP="0014767E">
      <w:pPr>
        <w:tabs>
          <w:tab w:val="left" w:pos="284"/>
        </w:tabs>
        <w:spacing w:after="0" w:line="240" w:lineRule="auto"/>
        <w:jc w:val="both"/>
        <w:rPr>
          <w:rFonts w:ascii="Times New Roman" w:eastAsia="Calibri" w:hAnsi="Times New Roman" w:cs="Times New Roman"/>
          <w:sz w:val="12"/>
          <w:szCs w:val="12"/>
        </w:rPr>
      </w:pPr>
    </w:p>
    <w:p w:rsidR="0014767E" w:rsidRPr="0014767E" w:rsidRDefault="0014767E" w:rsidP="00DF2CD9">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На территории сельского поселения Калиновка муниципального района Сергиевский Самарской области функционирует одно предприятие жилищно-коммунального комплекса:</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ООО «Сергиевская коммунальная компания»;</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В собственности сельского поселения Калиновка муниципального района Сергиевский находится 3 котельных общей мощностью 250 кВт. Общая протяженность тепловых сетей, находящихся в собственности сельского поселения Калиновка муниципального района Сергиевский составляет 0,2 км, водопроводных сетей – 3,7 км.</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Калиновка муниципального района Сергиевский на 2017-2019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Калиновка муниципального района Сергиевский.   </w:t>
      </w:r>
    </w:p>
    <w:p w:rsidR="00FB5A96" w:rsidRDefault="00FB5A96" w:rsidP="00DF2CD9">
      <w:pPr>
        <w:tabs>
          <w:tab w:val="left" w:pos="284"/>
        </w:tabs>
        <w:spacing w:after="0" w:line="240" w:lineRule="auto"/>
        <w:jc w:val="center"/>
        <w:rPr>
          <w:rFonts w:ascii="Times New Roman" w:eastAsia="Calibri" w:hAnsi="Times New Roman" w:cs="Times New Roman"/>
          <w:b/>
          <w:sz w:val="12"/>
          <w:szCs w:val="12"/>
        </w:rPr>
      </w:pPr>
    </w:p>
    <w:p w:rsidR="0014767E" w:rsidRPr="0014767E" w:rsidRDefault="0014767E" w:rsidP="00DF2CD9">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Основные цели и задачи Программы.</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Основными целями Программы являются:</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качества предоставляемых коммунальных услуг;</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оптимизация цен и тарифов на коммунальные услуги;</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эффективности работы предприятия ЖКХ.</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В Программе решаются следующие основные задачи:</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14767E" w:rsidRPr="0014767E" w:rsidRDefault="0014767E" w:rsidP="00DF2CD9">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Сроки и этапы реализации Программы.</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Калиновка муниципального района Сергиевский  должны быть реализованы в период с 2017 по 2019 годы, а именно:</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проведение нового строительства объектов коммунальной инфраструктуры;</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Калиновка муниципального района Сергиевский.</w:t>
      </w:r>
    </w:p>
    <w:p w:rsidR="00FB5A96" w:rsidRDefault="00FB5A96" w:rsidP="00DF2CD9">
      <w:pPr>
        <w:tabs>
          <w:tab w:val="left" w:pos="284"/>
        </w:tabs>
        <w:spacing w:after="0" w:line="240" w:lineRule="auto"/>
        <w:jc w:val="center"/>
        <w:rPr>
          <w:rFonts w:ascii="Times New Roman" w:eastAsia="Calibri" w:hAnsi="Times New Roman" w:cs="Times New Roman"/>
          <w:b/>
          <w:sz w:val="12"/>
          <w:szCs w:val="12"/>
        </w:rPr>
      </w:pPr>
    </w:p>
    <w:p w:rsidR="0014767E" w:rsidRPr="0014767E" w:rsidRDefault="0014767E" w:rsidP="00DF2CD9">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Важнейшие индикаторы и показатели Программы.</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Калиновка муниципального района Сергиевский на 2017-2019 годы» используются следующие показатели:</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снижение  уровня износа объектов коммунальной инфраструктуры;</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увеличение количества исправного оборудования в котельных;</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FB5A96" w:rsidRDefault="00FB5A96" w:rsidP="00DF2CD9">
      <w:pPr>
        <w:tabs>
          <w:tab w:val="left" w:pos="284"/>
        </w:tabs>
        <w:spacing w:after="0" w:line="240" w:lineRule="auto"/>
        <w:jc w:val="center"/>
        <w:rPr>
          <w:rFonts w:ascii="Times New Roman" w:eastAsia="Calibri" w:hAnsi="Times New Roman" w:cs="Times New Roman"/>
          <w:b/>
          <w:sz w:val="12"/>
          <w:szCs w:val="12"/>
        </w:rPr>
      </w:pPr>
    </w:p>
    <w:p w:rsidR="0014767E" w:rsidRPr="0014767E" w:rsidRDefault="0014767E" w:rsidP="00DF2CD9">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Финансовое обеспечение Программы.</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Калиновка муниципального района Сергиевский на 2017-2019 годы» формируются за счет средств областного и местного бюджета.</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14767E" w:rsidRPr="0014767E" w:rsidRDefault="0014767E" w:rsidP="00DF2CD9">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Оценка социально-экономической эффективности реализации Программы.</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Реализация мероприятий, предусмотренных Программой, позволит:</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Калиновка муниципального района Сергиевский;</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снизить критический уровень износа основных сре</w:t>
      </w:r>
      <w:proofErr w:type="gramStart"/>
      <w:r w:rsidRPr="0014767E">
        <w:rPr>
          <w:rFonts w:ascii="Times New Roman" w:eastAsia="Calibri" w:hAnsi="Times New Roman" w:cs="Times New Roman"/>
          <w:sz w:val="12"/>
          <w:szCs w:val="12"/>
        </w:rPr>
        <w:t>дств пр</w:t>
      </w:r>
      <w:proofErr w:type="gramEnd"/>
      <w:r w:rsidRPr="0014767E">
        <w:rPr>
          <w:rFonts w:ascii="Times New Roman" w:eastAsia="Calibri" w:hAnsi="Times New Roman" w:cs="Times New Roman"/>
          <w:sz w:val="12"/>
          <w:szCs w:val="12"/>
        </w:rPr>
        <w:t>едприятия ЖКХ;</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усовершенствовать и внедрить новые методы управления отраслью.</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Критериями оценки программы являются:</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эффективности работы предприятия ЖКХ;</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снижение уровня износа оборудования предприятия ЖКХ;</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повышение качества предоставляемых коммунальных услуг населению;</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 xml:space="preserve">- внедрение новых методов и технологий на предприятии ЖКХ.  </w:t>
      </w:r>
    </w:p>
    <w:p w:rsidR="00FB5A96" w:rsidRDefault="00FB5A96" w:rsidP="00DF2CD9">
      <w:pPr>
        <w:tabs>
          <w:tab w:val="left" w:pos="284"/>
        </w:tabs>
        <w:spacing w:after="0" w:line="240" w:lineRule="auto"/>
        <w:jc w:val="center"/>
        <w:rPr>
          <w:rFonts w:ascii="Times New Roman" w:eastAsia="Calibri" w:hAnsi="Times New Roman" w:cs="Times New Roman"/>
          <w:b/>
          <w:sz w:val="12"/>
          <w:szCs w:val="12"/>
        </w:rPr>
      </w:pPr>
    </w:p>
    <w:p w:rsidR="0014767E" w:rsidRPr="0014767E" w:rsidRDefault="0014767E" w:rsidP="00DF2CD9">
      <w:pPr>
        <w:tabs>
          <w:tab w:val="left" w:pos="284"/>
        </w:tabs>
        <w:spacing w:after="0" w:line="240" w:lineRule="auto"/>
        <w:jc w:val="center"/>
        <w:rPr>
          <w:rFonts w:ascii="Times New Roman" w:eastAsia="Calibri" w:hAnsi="Times New Roman" w:cs="Times New Roman"/>
          <w:b/>
          <w:sz w:val="12"/>
          <w:szCs w:val="12"/>
        </w:rPr>
      </w:pPr>
      <w:r w:rsidRPr="0014767E">
        <w:rPr>
          <w:rFonts w:ascii="Times New Roman" w:eastAsia="Calibri" w:hAnsi="Times New Roman" w:cs="Times New Roman"/>
          <w:b/>
          <w:sz w:val="12"/>
          <w:szCs w:val="12"/>
        </w:rPr>
        <w:t xml:space="preserve">Система организации </w:t>
      </w:r>
      <w:proofErr w:type="gramStart"/>
      <w:r w:rsidRPr="0014767E">
        <w:rPr>
          <w:rFonts w:ascii="Times New Roman" w:eastAsia="Calibri" w:hAnsi="Times New Roman" w:cs="Times New Roman"/>
          <w:b/>
          <w:sz w:val="12"/>
          <w:szCs w:val="12"/>
        </w:rPr>
        <w:t>контроля за</w:t>
      </w:r>
      <w:proofErr w:type="gramEnd"/>
      <w:r w:rsidRPr="0014767E">
        <w:rPr>
          <w:rFonts w:ascii="Times New Roman" w:eastAsia="Calibri" w:hAnsi="Times New Roman" w:cs="Times New Roman"/>
          <w:b/>
          <w:sz w:val="12"/>
          <w:szCs w:val="12"/>
        </w:rPr>
        <w:t xml:space="preserve"> ходом реализации Программы.</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Калиновка муниципального района Сергиевский Самарской области.</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14767E" w:rsidRPr="0014767E" w:rsidRDefault="0014767E" w:rsidP="00DF2CD9">
      <w:pPr>
        <w:tabs>
          <w:tab w:val="left" w:pos="284"/>
        </w:tabs>
        <w:spacing w:after="0" w:line="240" w:lineRule="auto"/>
        <w:ind w:firstLine="284"/>
        <w:jc w:val="both"/>
        <w:rPr>
          <w:rFonts w:ascii="Times New Roman" w:eastAsia="Calibri" w:hAnsi="Times New Roman" w:cs="Times New Roman"/>
          <w:sz w:val="12"/>
          <w:szCs w:val="12"/>
        </w:rPr>
      </w:pPr>
      <w:r w:rsidRPr="0014767E">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Калиновка муниципального района Сергиевский  открытую процедуру принятия решений относительно привлечения средств из областного бюджета.</w:t>
      </w:r>
    </w:p>
    <w:p w:rsidR="0014767E" w:rsidRDefault="0014767E" w:rsidP="0014767E">
      <w:pPr>
        <w:tabs>
          <w:tab w:val="left" w:pos="284"/>
        </w:tabs>
        <w:spacing w:after="0" w:line="240" w:lineRule="auto"/>
        <w:jc w:val="both"/>
        <w:rPr>
          <w:rFonts w:ascii="Times New Roman" w:eastAsia="Calibri" w:hAnsi="Times New Roman" w:cs="Times New Roman"/>
          <w:sz w:val="12"/>
          <w:szCs w:val="12"/>
        </w:rPr>
      </w:pPr>
    </w:p>
    <w:p w:rsidR="00FB5A96" w:rsidRPr="0014767E" w:rsidRDefault="00FB5A96" w:rsidP="0014767E">
      <w:pPr>
        <w:tabs>
          <w:tab w:val="left" w:pos="284"/>
        </w:tabs>
        <w:spacing w:after="0" w:line="240" w:lineRule="auto"/>
        <w:jc w:val="both"/>
        <w:rPr>
          <w:rFonts w:ascii="Times New Roman" w:eastAsia="Calibri" w:hAnsi="Times New Roman" w:cs="Times New Roman"/>
          <w:sz w:val="12"/>
          <w:szCs w:val="12"/>
        </w:rPr>
      </w:pPr>
    </w:p>
    <w:p w:rsidR="00DF2CD9" w:rsidRPr="00A849CF" w:rsidRDefault="00DF2CD9" w:rsidP="00DF2CD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lastRenderedPageBreak/>
        <w:t>Приложение №1</w:t>
      </w:r>
    </w:p>
    <w:p w:rsidR="00DF2CD9" w:rsidRDefault="00DF2CD9" w:rsidP="00DF2CD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DF2CD9" w:rsidRDefault="00DF2CD9" w:rsidP="00DF2CD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Калиновка</w:t>
      </w:r>
    </w:p>
    <w:p w:rsidR="00DF2CD9" w:rsidRPr="005115D4" w:rsidRDefault="00DF2CD9" w:rsidP="00DF2CD9">
      <w:pPr>
        <w:tabs>
          <w:tab w:val="left" w:pos="284"/>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DF2CD9" w:rsidRPr="00DF2CD9" w:rsidRDefault="00DF2CD9" w:rsidP="00DF2CD9">
      <w:pPr>
        <w:tabs>
          <w:tab w:val="left" w:pos="284"/>
        </w:tabs>
        <w:spacing w:after="0" w:line="240" w:lineRule="auto"/>
        <w:jc w:val="center"/>
        <w:rPr>
          <w:rFonts w:ascii="Times New Roman" w:eastAsia="Calibri" w:hAnsi="Times New Roman" w:cs="Times New Roman"/>
          <w:b/>
          <w:bCs/>
          <w:sz w:val="12"/>
          <w:szCs w:val="12"/>
        </w:rPr>
      </w:pPr>
      <w:r w:rsidRPr="00DF2CD9">
        <w:rPr>
          <w:rFonts w:ascii="Times New Roman" w:eastAsia="Calibri" w:hAnsi="Times New Roman" w:cs="Times New Roman"/>
          <w:b/>
          <w:bCs/>
          <w:sz w:val="12"/>
          <w:szCs w:val="12"/>
        </w:rPr>
        <w:t>ОСНОВНЫЕ ИСТОЧНИКИ</w:t>
      </w:r>
    </w:p>
    <w:p w:rsidR="00DF2CD9" w:rsidRPr="00DF2CD9" w:rsidRDefault="00DF2CD9" w:rsidP="00DF2CD9">
      <w:pPr>
        <w:tabs>
          <w:tab w:val="left" w:pos="284"/>
        </w:tabs>
        <w:spacing w:after="0" w:line="240" w:lineRule="auto"/>
        <w:jc w:val="center"/>
        <w:rPr>
          <w:rFonts w:ascii="Times New Roman" w:eastAsia="Calibri" w:hAnsi="Times New Roman" w:cs="Times New Roman"/>
          <w:b/>
          <w:bCs/>
          <w:sz w:val="12"/>
          <w:szCs w:val="12"/>
        </w:rPr>
      </w:pPr>
      <w:r w:rsidRPr="00DF2CD9">
        <w:rPr>
          <w:rFonts w:ascii="Times New Roman" w:eastAsia="Calibri" w:hAnsi="Times New Roman" w:cs="Times New Roman"/>
          <w:b/>
          <w:bCs/>
          <w:sz w:val="12"/>
          <w:szCs w:val="12"/>
        </w:rPr>
        <w:t>И ОБЪЕМЫ ФИНАНСИРОВАНИЯ МУНИЦИПАЛЬНОЙ ПРОГРАММЫ</w:t>
      </w:r>
    </w:p>
    <w:p w:rsidR="00DF2CD9" w:rsidRPr="00DF2CD9" w:rsidRDefault="00DF2CD9" w:rsidP="00DF2CD9">
      <w:pPr>
        <w:tabs>
          <w:tab w:val="left" w:pos="284"/>
        </w:tabs>
        <w:spacing w:after="0" w:line="240" w:lineRule="auto"/>
        <w:jc w:val="center"/>
        <w:rPr>
          <w:rFonts w:ascii="Times New Roman" w:eastAsia="Calibri" w:hAnsi="Times New Roman" w:cs="Times New Roman"/>
          <w:b/>
          <w:bCs/>
          <w:sz w:val="12"/>
          <w:szCs w:val="12"/>
        </w:rPr>
      </w:pPr>
      <w:r w:rsidRPr="00DF2CD9">
        <w:rPr>
          <w:rFonts w:ascii="Times New Roman" w:eastAsia="Calibri" w:hAnsi="Times New Roman" w:cs="Times New Roman"/>
          <w:b/>
          <w:bCs/>
          <w:sz w:val="12"/>
          <w:szCs w:val="12"/>
        </w:rPr>
        <w:t>«КОМПЛЕКСНОЕ РАЗВИТИЕ КОММУНАЛЬНОЙ ИНФРАСТРУКТУРЫ СЕЛЬСКОГО ПОСЕЛЕНИЯ КАЛИНОВКА МУНИЦИПАЛЬНОГО РАЙОНА СЕРГИЕВСКИЙ НА 2017-2019 ГОДЫ»</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DF2CD9" w:rsidRPr="00DF2CD9" w:rsidTr="00DF2CD9">
        <w:trPr>
          <w:trHeight w:val="20"/>
        </w:trPr>
        <w:tc>
          <w:tcPr>
            <w:tcW w:w="2780"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Источники  финансирования</w:t>
            </w:r>
          </w:p>
        </w:tc>
        <w:tc>
          <w:tcPr>
            <w:tcW w:w="118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Всего</w:t>
            </w:r>
          </w:p>
        </w:tc>
        <w:tc>
          <w:tcPr>
            <w:tcW w:w="109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2017 год</w:t>
            </w:r>
          </w:p>
        </w:tc>
        <w:tc>
          <w:tcPr>
            <w:tcW w:w="1169"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2018 год</w:t>
            </w:r>
          </w:p>
        </w:tc>
        <w:tc>
          <w:tcPr>
            <w:tcW w:w="1284"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2019 год</w:t>
            </w:r>
          </w:p>
        </w:tc>
      </w:tr>
      <w:tr w:rsidR="00DF2CD9" w:rsidRPr="00DF2CD9" w:rsidTr="00DF2CD9">
        <w:trPr>
          <w:trHeight w:val="20"/>
        </w:trPr>
        <w:tc>
          <w:tcPr>
            <w:tcW w:w="2780"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Средства областного бюджета (прогноз)</w:t>
            </w:r>
          </w:p>
        </w:tc>
        <w:tc>
          <w:tcPr>
            <w:tcW w:w="118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90 000,00</w:t>
            </w:r>
          </w:p>
        </w:tc>
        <w:tc>
          <w:tcPr>
            <w:tcW w:w="109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30 000,00</w:t>
            </w:r>
          </w:p>
        </w:tc>
        <w:tc>
          <w:tcPr>
            <w:tcW w:w="1169"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30 000,00</w:t>
            </w:r>
          </w:p>
        </w:tc>
        <w:tc>
          <w:tcPr>
            <w:tcW w:w="1284"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30 000,00</w:t>
            </w:r>
          </w:p>
        </w:tc>
      </w:tr>
      <w:tr w:rsidR="00DF2CD9" w:rsidRPr="00DF2CD9" w:rsidTr="00DF2CD9">
        <w:trPr>
          <w:trHeight w:val="20"/>
        </w:trPr>
        <w:tc>
          <w:tcPr>
            <w:tcW w:w="2780"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Средства местного бюджета (прогноз)</w:t>
            </w:r>
          </w:p>
        </w:tc>
        <w:tc>
          <w:tcPr>
            <w:tcW w:w="118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6 000,00</w:t>
            </w:r>
          </w:p>
        </w:tc>
        <w:tc>
          <w:tcPr>
            <w:tcW w:w="109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2 000,00</w:t>
            </w:r>
          </w:p>
        </w:tc>
        <w:tc>
          <w:tcPr>
            <w:tcW w:w="1169"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2 000,00</w:t>
            </w:r>
          </w:p>
        </w:tc>
        <w:tc>
          <w:tcPr>
            <w:tcW w:w="1284"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2 000,00</w:t>
            </w:r>
          </w:p>
        </w:tc>
      </w:tr>
      <w:tr w:rsidR="00DF2CD9" w:rsidRPr="00DF2CD9" w:rsidTr="00DF2CD9">
        <w:trPr>
          <w:trHeight w:val="20"/>
        </w:trPr>
        <w:tc>
          <w:tcPr>
            <w:tcW w:w="2780"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Всего:</w:t>
            </w:r>
          </w:p>
        </w:tc>
        <w:tc>
          <w:tcPr>
            <w:tcW w:w="118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96 000,00</w:t>
            </w:r>
          </w:p>
        </w:tc>
        <w:tc>
          <w:tcPr>
            <w:tcW w:w="109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32 000,00</w:t>
            </w:r>
          </w:p>
        </w:tc>
        <w:tc>
          <w:tcPr>
            <w:tcW w:w="1169"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32 000,00</w:t>
            </w:r>
          </w:p>
        </w:tc>
        <w:tc>
          <w:tcPr>
            <w:tcW w:w="1284"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32 000,00</w:t>
            </w:r>
          </w:p>
        </w:tc>
      </w:tr>
    </w:tbl>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DF2CD9" w:rsidRPr="00AD438D" w:rsidRDefault="00DF2CD9" w:rsidP="00DF2CD9">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DF2CD9" w:rsidRPr="00AD438D" w:rsidRDefault="00DF2CD9" w:rsidP="00DF2CD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DF2CD9" w:rsidRPr="00AD438D" w:rsidRDefault="00DF2CD9" w:rsidP="00DF2CD9">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DF2CD9" w:rsidRPr="00AD438D" w:rsidRDefault="00DF2CD9" w:rsidP="00DF2CD9">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DF2CD9" w:rsidRPr="00AD438D" w:rsidRDefault="00DF2CD9" w:rsidP="00DF2CD9">
      <w:pPr>
        <w:tabs>
          <w:tab w:val="left" w:pos="284"/>
        </w:tabs>
        <w:spacing w:after="0" w:line="240" w:lineRule="auto"/>
        <w:jc w:val="center"/>
        <w:rPr>
          <w:rFonts w:ascii="Times New Roman" w:eastAsia="Calibri" w:hAnsi="Times New Roman" w:cs="Times New Roman"/>
          <w:sz w:val="12"/>
          <w:szCs w:val="12"/>
        </w:rPr>
      </w:pPr>
    </w:p>
    <w:p w:rsidR="00DF2CD9" w:rsidRDefault="00DF2CD9" w:rsidP="00DF2CD9">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DF2CD9" w:rsidRPr="00AD438D" w:rsidRDefault="00DF2CD9" w:rsidP="00DF2CD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 xml:space="preserve">«Об утверждении муниципальной Программы «Комплексное развитие коммунальной инфраструктуры </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сельского поселения Кандабулак муниципального района Сергиевский на 2017-2019 годы»</w:t>
      </w:r>
    </w:p>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сельского поселения Кандабулак</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Самарской области</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Собрание представителей сельского поселения Кандабулак муниципального района Сергиевский</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b/>
          <w:sz w:val="12"/>
          <w:szCs w:val="12"/>
        </w:rPr>
      </w:pPr>
      <w:r w:rsidRPr="00DF2CD9">
        <w:rPr>
          <w:rFonts w:ascii="Times New Roman" w:eastAsia="Calibri" w:hAnsi="Times New Roman" w:cs="Times New Roman"/>
          <w:b/>
          <w:sz w:val="12"/>
          <w:szCs w:val="12"/>
        </w:rPr>
        <w:t>РЕШИЛО:</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Кандабулак муниципального района Сергиевский на 2017-2019 годы» (Приложение).</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сельского поселения Кандабулак</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муниципального района Сергиевский</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С. И. </w:t>
      </w:r>
      <w:proofErr w:type="spellStart"/>
      <w:r w:rsidRPr="00DF2CD9">
        <w:rPr>
          <w:rFonts w:ascii="Times New Roman" w:eastAsia="Calibri" w:hAnsi="Times New Roman" w:cs="Times New Roman"/>
          <w:sz w:val="12"/>
          <w:szCs w:val="12"/>
        </w:rPr>
        <w:t>Кадерова</w:t>
      </w:r>
      <w:proofErr w:type="spellEnd"/>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Глава сельского поселения Кандабулак</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муниципального района Сергиевский</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А.А. Мартынов</w:t>
      </w:r>
    </w:p>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DF2CD9" w:rsidRPr="00AD438D" w:rsidRDefault="00DF2CD9" w:rsidP="00DF2CD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F2CD9" w:rsidRDefault="00DF2CD9" w:rsidP="00DF2CD9">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 Собрания Представителей</w:t>
      </w:r>
    </w:p>
    <w:p w:rsidR="00DF2CD9" w:rsidRPr="00AD438D" w:rsidRDefault="00DF2CD9" w:rsidP="00DF2CD9">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ьского поселения Кандабулак</w:t>
      </w:r>
    </w:p>
    <w:p w:rsidR="00DF2CD9" w:rsidRPr="005115D4" w:rsidRDefault="00DF2CD9" w:rsidP="00DF2CD9">
      <w:pPr>
        <w:tabs>
          <w:tab w:val="left" w:pos="284"/>
        </w:tabs>
        <w:spacing w:after="0" w:line="240" w:lineRule="auto"/>
        <w:jc w:val="right"/>
        <w:rPr>
          <w:rFonts w:ascii="Times New Roman" w:eastAsia="Calibri" w:hAnsi="Times New Roman" w:cs="Times New Roman"/>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МУНИЦИПАЛЬНАЯ ПРОГРАММА</w:t>
      </w:r>
    </w:p>
    <w:p w:rsid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 xml:space="preserve">«Комплексное развитие коммунальной инфраструктуры сельского поселения Кандабулак </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DF2CD9">
        <w:rPr>
          <w:rFonts w:ascii="Times New Roman" w:eastAsia="Calibri" w:hAnsi="Times New Roman" w:cs="Times New Roman"/>
          <w:b/>
          <w:sz w:val="12"/>
          <w:szCs w:val="12"/>
        </w:rPr>
        <w:t>на 2017-2019 годы»</w:t>
      </w:r>
    </w:p>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DF2CD9" w:rsidRPr="00DF2CD9" w:rsidTr="00DF2CD9">
        <w:tc>
          <w:tcPr>
            <w:tcW w:w="1985"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Наименование программы</w:t>
            </w:r>
          </w:p>
        </w:tc>
        <w:tc>
          <w:tcPr>
            <w:tcW w:w="5528"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«Комплексное развитие коммунальной инфраструктуры сельского поселения Кандабулак муниципального района Сергиевский на 2017-2019 годы» </w:t>
            </w:r>
          </w:p>
        </w:tc>
      </w:tr>
      <w:tr w:rsidR="00DF2CD9" w:rsidRPr="00DF2CD9" w:rsidTr="00DF2CD9">
        <w:tc>
          <w:tcPr>
            <w:tcW w:w="1985"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Заказчик программы</w:t>
            </w:r>
          </w:p>
        </w:tc>
        <w:tc>
          <w:tcPr>
            <w:tcW w:w="5528"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r>
      <w:tr w:rsidR="00DF2CD9" w:rsidRPr="00DF2CD9" w:rsidTr="00DF2CD9">
        <w:tc>
          <w:tcPr>
            <w:tcW w:w="1985"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Цели и задачи программы</w:t>
            </w:r>
          </w:p>
        </w:tc>
        <w:tc>
          <w:tcPr>
            <w:tcW w:w="5528"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Цели:</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повышение качества предоставляемых коммунальных услуг;</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оптимизация цен и тарифов на коммунальные услуги;</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повышение эффективности работы предприятия ЖКХ;</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Задачи:</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снижение критического уровня износа основных сре</w:t>
            </w:r>
            <w:proofErr w:type="gramStart"/>
            <w:r w:rsidRPr="00DF2CD9">
              <w:rPr>
                <w:rFonts w:ascii="Times New Roman" w:eastAsia="Calibri" w:hAnsi="Times New Roman" w:cs="Times New Roman"/>
                <w:sz w:val="12"/>
                <w:szCs w:val="12"/>
              </w:rPr>
              <w:t>дств пр</w:t>
            </w:r>
            <w:proofErr w:type="gramEnd"/>
            <w:r w:rsidRPr="00DF2CD9">
              <w:rPr>
                <w:rFonts w:ascii="Times New Roman" w:eastAsia="Calibri" w:hAnsi="Times New Roman" w:cs="Times New Roman"/>
                <w:sz w:val="12"/>
                <w:szCs w:val="12"/>
              </w:rPr>
              <w:t>едприятия ЖКХ;</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совершенствование и внедрение новых методов управления отраслью.</w:t>
            </w:r>
          </w:p>
        </w:tc>
      </w:tr>
      <w:tr w:rsidR="00DF2CD9" w:rsidRPr="00DF2CD9" w:rsidTr="00DF2CD9">
        <w:tc>
          <w:tcPr>
            <w:tcW w:w="1985"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Сроки и этапы реализации программы</w:t>
            </w:r>
          </w:p>
        </w:tc>
        <w:tc>
          <w:tcPr>
            <w:tcW w:w="5528"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2017-2019 годы.</w:t>
            </w:r>
          </w:p>
        </w:tc>
      </w:tr>
      <w:tr w:rsidR="00DF2CD9" w:rsidRPr="00DF2CD9" w:rsidTr="00DF2CD9">
        <w:tc>
          <w:tcPr>
            <w:tcW w:w="1985"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Важнейшие целевые индикаторы и показатели Программы</w:t>
            </w:r>
          </w:p>
        </w:tc>
        <w:tc>
          <w:tcPr>
            <w:tcW w:w="5528"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снижение  уровня износа объектов коммунальной инфраструктуры;</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увеличение количества исправного оборудования в котельных;</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DF2CD9" w:rsidRPr="00DF2CD9" w:rsidTr="00DF2CD9">
        <w:tc>
          <w:tcPr>
            <w:tcW w:w="1985"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Головной исполнитель</w:t>
            </w:r>
          </w:p>
        </w:tc>
        <w:tc>
          <w:tcPr>
            <w:tcW w:w="5528"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Исполнителем Программы является администрация сельского поселения Кандабулак муниципального района Сергиевский</w:t>
            </w:r>
          </w:p>
        </w:tc>
      </w:tr>
      <w:tr w:rsidR="00DF2CD9" w:rsidRPr="00DF2CD9" w:rsidTr="00DF2CD9">
        <w:tc>
          <w:tcPr>
            <w:tcW w:w="1985"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Источники финансирования</w:t>
            </w:r>
          </w:p>
          <w:p w:rsidR="00DF2CD9" w:rsidRPr="00DF2CD9" w:rsidRDefault="00DF2CD9" w:rsidP="00DF2CD9">
            <w:pPr>
              <w:tabs>
                <w:tab w:val="left" w:pos="284"/>
              </w:tabs>
              <w:rPr>
                <w:rFonts w:ascii="Times New Roman" w:eastAsia="Calibri" w:hAnsi="Times New Roman" w:cs="Times New Roman"/>
                <w:sz w:val="12"/>
                <w:szCs w:val="12"/>
              </w:rPr>
            </w:pPr>
          </w:p>
        </w:tc>
        <w:tc>
          <w:tcPr>
            <w:tcW w:w="5528"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средства областного бюджета – 90 000,00 тыс.рублей (прогноз):</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2017 год – 30 000,00 тыс. рублей (прогноз);</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lastRenderedPageBreak/>
              <w:t>2018 год – 30 000,00 тыс. рублей (прогноз);</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2019 год – 30 000,00 тыс. рублей (прогноз). </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средства местного бюджета – 6 000,00 тыс.рублей (прогноз):</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2017 год – 2 000,00 тыс.рублей (прогноз);</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2018 год – 2 000,00 тыс.рублей (прогноз);</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2019 год – 2 000,00 тыс.рублей (прогноз).</w:t>
            </w:r>
          </w:p>
        </w:tc>
      </w:tr>
      <w:tr w:rsidR="00DF2CD9" w:rsidRPr="00DF2CD9" w:rsidTr="00DF2CD9">
        <w:tc>
          <w:tcPr>
            <w:tcW w:w="1985"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Ожидаемые конечные результаты</w:t>
            </w:r>
          </w:p>
        </w:tc>
        <w:tc>
          <w:tcPr>
            <w:tcW w:w="5528"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 снижение себестоимости коммунальных услуг; </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Кандабулак муниципального района Сергиевский</w:t>
            </w:r>
          </w:p>
        </w:tc>
      </w:tr>
      <w:tr w:rsidR="00DF2CD9" w:rsidRPr="00DF2CD9" w:rsidTr="00DF2CD9">
        <w:tc>
          <w:tcPr>
            <w:tcW w:w="1985"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Система организации </w:t>
            </w:r>
            <w:proofErr w:type="gramStart"/>
            <w:r w:rsidRPr="00DF2CD9">
              <w:rPr>
                <w:rFonts w:ascii="Times New Roman" w:eastAsia="Calibri" w:hAnsi="Times New Roman" w:cs="Times New Roman"/>
                <w:sz w:val="12"/>
                <w:szCs w:val="12"/>
              </w:rPr>
              <w:t>контроля за</w:t>
            </w:r>
            <w:proofErr w:type="gramEnd"/>
            <w:r w:rsidRPr="00DF2CD9">
              <w:rPr>
                <w:rFonts w:ascii="Times New Roman" w:eastAsia="Calibri" w:hAnsi="Times New Roman" w:cs="Times New Roman"/>
                <w:sz w:val="12"/>
                <w:szCs w:val="12"/>
              </w:rPr>
              <w:t xml:space="preserve"> исполнением Программы</w:t>
            </w:r>
          </w:p>
        </w:tc>
        <w:tc>
          <w:tcPr>
            <w:tcW w:w="5528" w:type="dxa"/>
          </w:tcPr>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w:t>
            </w:r>
            <w:proofErr w:type="gramStart"/>
            <w:r w:rsidRPr="00DF2CD9">
              <w:rPr>
                <w:rFonts w:ascii="Times New Roman" w:eastAsia="Calibri" w:hAnsi="Times New Roman" w:cs="Times New Roman"/>
                <w:sz w:val="12"/>
                <w:szCs w:val="12"/>
              </w:rPr>
              <w:t>Контроль за</w:t>
            </w:r>
            <w:proofErr w:type="gramEnd"/>
            <w:r w:rsidRPr="00DF2CD9">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Кандабулак муниципального района Сергиевский.</w:t>
            </w:r>
          </w:p>
          <w:p w:rsidR="00DF2CD9" w:rsidRPr="00DF2CD9" w:rsidRDefault="00DF2CD9" w:rsidP="00DF2CD9">
            <w:pPr>
              <w:tabs>
                <w:tab w:val="left" w:pos="284"/>
              </w:tabs>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 </w:t>
            </w:r>
            <w:proofErr w:type="gramStart"/>
            <w:r w:rsidRPr="00DF2CD9">
              <w:rPr>
                <w:rFonts w:ascii="Times New Roman" w:eastAsia="Calibri" w:hAnsi="Times New Roman" w:cs="Times New Roman"/>
                <w:sz w:val="12"/>
                <w:szCs w:val="12"/>
              </w:rPr>
              <w:t>Контроль за</w:t>
            </w:r>
            <w:proofErr w:type="gramEnd"/>
            <w:r w:rsidRPr="00DF2CD9">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На территории сельского поселения Кандабулак муниципального района Сергиевский Самарской области функционирует одно предприятие жилищно-коммунального комплекса:</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ООО «Сергиевская коммунальная компания»;</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В собственности сельского поселения Кандабулак муниципального района Сергиевский находится 3 котельных общей мощностью 180 кВт. Общая протяженность тепловых сетей, находящихся в собственности сельского поселения Кандабулак муниципального района Сергиевский составляет 0,5 км, водопроводных сетей – 4,8 км.</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Кандабулак муниципального района Сергиевский на 2017-2019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Кандабулак муниципального района Сергиевский.   </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Основные цели и задачи Программы.</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Основными целями Программы являются:</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повышение качества предоставляемых коммунальных услуг;</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оптимизация цен и тарифов на коммунальные услуги;</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повышение эффективности работы предприятия ЖКХ.</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В Программе решаются следующие основные задачи:</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Сроки и этапы реализации Программы.</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Кандабулак муниципального района Сергиевский  должны быть реализованы в период с 2017 по 2019 годы, а именно:</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проведение нового строительства объектов коммунальной инфраструктуры;</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Кандабулак муниципального района Сергиевский.</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Важнейшие индикаторы и показатели Программы.</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Кандабулак муниципального района Сергиевский на 2017-2019 годы» используются следующие показатели:</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снижение  уровня износа объектов коммунальной инфраструктуры;</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увеличение количества исправного оборудования в котельных;</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Финансовое обеспечение Программы.</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Кандабулак муниципального района Сергиевский на 2017-2019 годы» формируются за счет средств областного и местного бюджета.</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Оценка социально-экономической эффективности реализации Программы.</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Реализация мероприятий, предусмотренных Программой, позволит:</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Кандабулак муниципального района Сергиевский;</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снизить критический уровень износа основных сре</w:t>
      </w:r>
      <w:proofErr w:type="gramStart"/>
      <w:r w:rsidRPr="00DF2CD9">
        <w:rPr>
          <w:rFonts w:ascii="Times New Roman" w:eastAsia="Calibri" w:hAnsi="Times New Roman" w:cs="Times New Roman"/>
          <w:sz w:val="12"/>
          <w:szCs w:val="12"/>
        </w:rPr>
        <w:t>дств пр</w:t>
      </w:r>
      <w:proofErr w:type="gramEnd"/>
      <w:r w:rsidRPr="00DF2CD9">
        <w:rPr>
          <w:rFonts w:ascii="Times New Roman" w:eastAsia="Calibri" w:hAnsi="Times New Roman" w:cs="Times New Roman"/>
          <w:sz w:val="12"/>
          <w:szCs w:val="12"/>
        </w:rPr>
        <w:t>едприятия ЖКХ;</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усовершенствовать и внедрить новые методы управления отраслью.</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Критериями оценки программы являются:</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повышение эффективности работы предприятия ЖКХ;</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снижение уровня износа оборудования предприятия ЖКХ;</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повышение качества предоставляемых коммунальных услуг населению;</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 внедрение новых методов и технологий на предприятии ЖКХ.  </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 xml:space="preserve">Система организации </w:t>
      </w:r>
      <w:proofErr w:type="gramStart"/>
      <w:r w:rsidRPr="00DF2CD9">
        <w:rPr>
          <w:rFonts w:ascii="Times New Roman" w:eastAsia="Calibri" w:hAnsi="Times New Roman" w:cs="Times New Roman"/>
          <w:b/>
          <w:sz w:val="12"/>
          <w:szCs w:val="12"/>
        </w:rPr>
        <w:t>контроля за</w:t>
      </w:r>
      <w:proofErr w:type="gramEnd"/>
      <w:r w:rsidRPr="00DF2CD9">
        <w:rPr>
          <w:rFonts w:ascii="Times New Roman" w:eastAsia="Calibri" w:hAnsi="Times New Roman" w:cs="Times New Roman"/>
          <w:b/>
          <w:sz w:val="12"/>
          <w:szCs w:val="12"/>
        </w:rPr>
        <w:t xml:space="preserve"> ходом реализации Программы.</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lastRenderedPageBreak/>
        <w:t>Управление реализацией Программы осуществляется главным исполнителем Программы – Администрацией сельского поселения Кандабулак муниципального района Сергиевский Самарской области.</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Кандабулак муниципального района Сергиевский  открытую процедуру принятия решений относительно привлечения средств из областного бюд</w:t>
      </w:r>
      <w:r>
        <w:rPr>
          <w:rFonts w:ascii="Times New Roman" w:eastAsia="Calibri" w:hAnsi="Times New Roman" w:cs="Times New Roman"/>
          <w:sz w:val="12"/>
          <w:szCs w:val="12"/>
        </w:rPr>
        <w:t>жета.</w:t>
      </w:r>
    </w:p>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DF2CD9" w:rsidRPr="00A849CF" w:rsidRDefault="00DF2CD9" w:rsidP="00DF2CD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DF2CD9" w:rsidRDefault="00DF2CD9" w:rsidP="00DF2CD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DF2CD9" w:rsidRDefault="00DF2CD9" w:rsidP="00DF2CD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Кандабулак</w:t>
      </w:r>
    </w:p>
    <w:p w:rsidR="00DF2CD9" w:rsidRPr="005115D4" w:rsidRDefault="00DF2CD9" w:rsidP="00DF2CD9">
      <w:pPr>
        <w:tabs>
          <w:tab w:val="left" w:pos="284"/>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DF2CD9" w:rsidRPr="00DF2CD9" w:rsidRDefault="00DF2CD9" w:rsidP="00DF2CD9">
      <w:pPr>
        <w:tabs>
          <w:tab w:val="left" w:pos="284"/>
        </w:tabs>
        <w:spacing w:after="0" w:line="240" w:lineRule="auto"/>
        <w:jc w:val="center"/>
        <w:rPr>
          <w:rFonts w:ascii="Times New Roman" w:eastAsia="Calibri" w:hAnsi="Times New Roman" w:cs="Times New Roman"/>
          <w:b/>
          <w:bCs/>
          <w:sz w:val="12"/>
          <w:szCs w:val="12"/>
        </w:rPr>
      </w:pPr>
      <w:r w:rsidRPr="00DF2CD9">
        <w:rPr>
          <w:rFonts w:ascii="Times New Roman" w:eastAsia="Calibri" w:hAnsi="Times New Roman" w:cs="Times New Roman"/>
          <w:b/>
          <w:bCs/>
          <w:sz w:val="12"/>
          <w:szCs w:val="12"/>
        </w:rPr>
        <w:t>ОСНОВНЫЕ ИСТОЧНИКИ</w:t>
      </w:r>
    </w:p>
    <w:p w:rsidR="00DF2CD9" w:rsidRPr="00DF2CD9" w:rsidRDefault="00DF2CD9" w:rsidP="00DF2CD9">
      <w:pPr>
        <w:tabs>
          <w:tab w:val="left" w:pos="284"/>
        </w:tabs>
        <w:spacing w:after="0" w:line="240" w:lineRule="auto"/>
        <w:jc w:val="center"/>
        <w:rPr>
          <w:rFonts w:ascii="Times New Roman" w:eastAsia="Calibri" w:hAnsi="Times New Roman" w:cs="Times New Roman"/>
          <w:b/>
          <w:bCs/>
          <w:sz w:val="12"/>
          <w:szCs w:val="12"/>
        </w:rPr>
      </w:pPr>
      <w:r w:rsidRPr="00DF2CD9">
        <w:rPr>
          <w:rFonts w:ascii="Times New Roman" w:eastAsia="Calibri" w:hAnsi="Times New Roman" w:cs="Times New Roman"/>
          <w:b/>
          <w:bCs/>
          <w:sz w:val="12"/>
          <w:szCs w:val="12"/>
        </w:rPr>
        <w:t>И ОБЪЕМЫ ФИНАНСИРОВАНИЯ МУНИЦИПАЛЬНОЙ ПРОГРАММЫ</w:t>
      </w:r>
    </w:p>
    <w:p w:rsidR="00DF2CD9" w:rsidRPr="00DF2CD9" w:rsidRDefault="00DF2CD9" w:rsidP="00DF2CD9">
      <w:pPr>
        <w:tabs>
          <w:tab w:val="left" w:pos="284"/>
        </w:tabs>
        <w:spacing w:after="0" w:line="240" w:lineRule="auto"/>
        <w:jc w:val="center"/>
        <w:rPr>
          <w:rFonts w:ascii="Times New Roman" w:eastAsia="Calibri" w:hAnsi="Times New Roman" w:cs="Times New Roman"/>
          <w:b/>
          <w:bCs/>
          <w:sz w:val="12"/>
          <w:szCs w:val="12"/>
        </w:rPr>
      </w:pPr>
      <w:r w:rsidRPr="00DF2CD9">
        <w:rPr>
          <w:rFonts w:ascii="Times New Roman" w:eastAsia="Calibri" w:hAnsi="Times New Roman" w:cs="Times New Roman"/>
          <w:b/>
          <w:bCs/>
          <w:sz w:val="12"/>
          <w:szCs w:val="12"/>
        </w:rPr>
        <w:t>«КОМПЛЕКСНОЕ РАЗВИТИЕ КОММУНАЛЬНОЙ ИНФРАСТРУКТУРЫ СЕЛЬСКОГО ПОСЕЛЕНИЯ КАНДАБУЛАК МУНИЦИПАЛЬНОГО РАЙОНА СЕРГИЕВСКИЙ НА 2017-2019 ГОДЫ»</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DF2CD9" w:rsidRPr="00DF2CD9" w:rsidTr="00DF2CD9">
        <w:trPr>
          <w:trHeight w:val="20"/>
        </w:trPr>
        <w:tc>
          <w:tcPr>
            <w:tcW w:w="2780"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Источники  финансирования</w:t>
            </w:r>
          </w:p>
        </w:tc>
        <w:tc>
          <w:tcPr>
            <w:tcW w:w="118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Всего</w:t>
            </w:r>
          </w:p>
        </w:tc>
        <w:tc>
          <w:tcPr>
            <w:tcW w:w="109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2017 год</w:t>
            </w:r>
          </w:p>
        </w:tc>
        <w:tc>
          <w:tcPr>
            <w:tcW w:w="1169"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2018 год</w:t>
            </w:r>
          </w:p>
        </w:tc>
        <w:tc>
          <w:tcPr>
            <w:tcW w:w="1284"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2019 год</w:t>
            </w:r>
          </w:p>
        </w:tc>
      </w:tr>
      <w:tr w:rsidR="00DF2CD9" w:rsidRPr="00DF2CD9" w:rsidTr="00DF2CD9">
        <w:trPr>
          <w:trHeight w:val="20"/>
        </w:trPr>
        <w:tc>
          <w:tcPr>
            <w:tcW w:w="2780"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Средства областного бюджета (прогноз)</w:t>
            </w:r>
          </w:p>
        </w:tc>
        <w:tc>
          <w:tcPr>
            <w:tcW w:w="118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90 000,00</w:t>
            </w:r>
          </w:p>
        </w:tc>
        <w:tc>
          <w:tcPr>
            <w:tcW w:w="109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30 000,00</w:t>
            </w:r>
          </w:p>
        </w:tc>
        <w:tc>
          <w:tcPr>
            <w:tcW w:w="1169"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30 000,00</w:t>
            </w:r>
          </w:p>
        </w:tc>
        <w:tc>
          <w:tcPr>
            <w:tcW w:w="1284"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30 000,00</w:t>
            </w:r>
          </w:p>
        </w:tc>
      </w:tr>
      <w:tr w:rsidR="00DF2CD9" w:rsidRPr="00DF2CD9" w:rsidTr="00DF2CD9">
        <w:trPr>
          <w:trHeight w:val="20"/>
        </w:trPr>
        <w:tc>
          <w:tcPr>
            <w:tcW w:w="2780"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Средства местного бюджета (прогноз)</w:t>
            </w:r>
          </w:p>
        </w:tc>
        <w:tc>
          <w:tcPr>
            <w:tcW w:w="118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6 000,00</w:t>
            </w:r>
          </w:p>
        </w:tc>
        <w:tc>
          <w:tcPr>
            <w:tcW w:w="109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2 000,00</w:t>
            </w:r>
          </w:p>
        </w:tc>
        <w:tc>
          <w:tcPr>
            <w:tcW w:w="1169"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2 000,00</w:t>
            </w:r>
          </w:p>
        </w:tc>
        <w:tc>
          <w:tcPr>
            <w:tcW w:w="1284"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2 000,00</w:t>
            </w:r>
          </w:p>
        </w:tc>
      </w:tr>
      <w:tr w:rsidR="00DF2CD9" w:rsidRPr="00DF2CD9" w:rsidTr="00DF2CD9">
        <w:trPr>
          <w:trHeight w:val="20"/>
        </w:trPr>
        <w:tc>
          <w:tcPr>
            <w:tcW w:w="2780"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Всего:</w:t>
            </w:r>
          </w:p>
        </w:tc>
        <w:tc>
          <w:tcPr>
            <w:tcW w:w="118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96 000,00</w:t>
            </w:r>
          </w:p>
        </w:tc>
        <w:tc>
          <w:tcPr>
            <w:tcW w:w="1095"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32 000,00</w:t>
            </w:r>
          </w:p>
        </w:tc>
        <w:tc>
          <w:tcPr>
            <w:tcW w:w="1169"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32 000,00</w:t>
            </w:r>
          </w:p>
        </w:tc>
        <w:tc>
          <w:tcPr>
            <w:tcW w:w="1284" w:type="dxa"/>
          </w:tcPr>
          <w:p w:rsidR="00DF2CD9" w:rsidRPr="00DF2CD9" w:rsidRDefault="00DF2CD9" w:rsidP="00DF2CD9">
            <w:pPr>
              <w:tabs>
                <w:tab w:val="left" w:pos="284"/>
              </w:tabs>
              <w:spacing w:after="0" w:line="240" w:lineRule="auto"/>
              <w:rPr>
                <w:rFonts w:ascii="Times New Roman" w:eastAsia="Calibri" w:hAnsi="Times New Roman" w:cs="Times New Roman"/>
                <w:sz w:val="12"/>
                <w:szCs w:val="12"/>
              </w:rPr>
            </w:pPr>
            <w:r w:rsidRPr="00DF2CD9">
              <w:rPr>
                <w:rFonts w:ascii="Times New Roman" w:eastAsia="Calibri" w:hAnsi="Times New Roman" w:cs="Times New Roman"/>
                <w:sz w:val="12"/>
                <w:szCs w:val="12"/>
              </w:rPr>
              <w:t>32 000,00</w:t>
            </w:r>
          </w:p>
        </w:tc>
      </w:tr>
    </w:tbl>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DF2CD9" w:rsidRPr="00AD438D" w:rsidRDefault="00DF2CD9" w:rsidP="00DF2CD9">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DF2CD9" w:rsidRPr="00AD438D" w:rsidRDefault="00DF2CD9" w:rsidP="00DF2CD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DF2CD9" w:rsidRPr="00AD438D" w:rsidRDefault="00DF2CD9" w:rsidP="00DF2CD9">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DF2CD9" w:rsidRPr="00AD438D" w:rsidRDefault="00DF2CD9" w:rsidP="00DF2CD9">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DF2CD9" w:rsidRPr="00AD438D" w:rsidRDefault="00DF2CD9" w:rsidP="00DF2CD9">
      <w:pPr>
        <w:tabs>
          <w:tab w:val="left" w:pos="284"/>
        </w:tabs>
        <w:spacing w:after="0" w:line="240" w:lineRule="auto"/>
        <w:jc w:val="center"/>
        <w:rPr>
          <w:rFonts w:ascii="Times New Roman" w:eastAsia="Calibri" w:hAnsi="Times New Roman" w:cs="Times New Roman"/>
          <w:sz w:val="12"/>
          <w:szCs w:val="12"/>
        </w:rPr>
      </w:pPr>
    </w:p>
    <w:p w:rsidR="00DF2CD9" w:rsidRDefault="00DF2CD9" w:rsidP="00DF2CD9">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DF2CD9" w:rsidRPr="00AD438D" w:rsidRDefault="00DF2CD9" w:rsidP="00DF2CD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«Об утверждении муниципальной Программы «Комплексное развитие коммунальной инфраструктуры</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 xml:space="preserve"> сельского поселения Красносельское муниципального района Сергиевский на 2017-2019 годы»</w:t>
      </w:r>
    </w:p>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Самарской области</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Собрание представителей сельского поселения Красносельское муниципального района Сергиевский</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b/>
          <w:sz w:val="12"/>
          <w:szCs w:val="12"/>
        </w:rPr>
        <w:t>РЕШИЛО</w:t>
      </w:r>
      <w:r w:rsidRPr="00DF2CD9">
        <w:rPr>
          <w:rFonts w:ascii="Times New Roman" w:eastAsia="Calibri" w:hAnsi="Times New Roman" w:cs="Times New Roman"/>
          <w:sz w:val="12"/>
          <w:szCs w:val="12"/>
        </w:rPr>
        <w:t>:</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Красносельское муниципального района Сергиевский на 2017-2019 годы» (Приложение №1).</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DF2CD9" w:rsidRPr="00DF2CD9" w:rsidRDefault="00DF2CD9" w:rsidP="00DF2CD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сельского поселения Красносельское</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муниципального района Сергиевский</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DF2CD9">
        <w:rPr>
          <w:rFonts w:ascii="Times New Roman" w:eastAsia="Calibri" w:hAnsi="Times New Roman" w:cs="Times New Roman"/>
          <w:sz w:val="12"/>
          <w:szCs w:val="12"/>
        </w:rPr>
        <w:t>Каемова</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Глава сельского поселения Красносельское</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муниципального района Сергиевский</w:t>
      </w:r>
    </w:p>
    <w:p w:rsidR="00DF2CD9" w:rsidRPr="00DF2CD9" w:rsidRDefault="00DF2CD9" w:rsidP="00DF2CD9">
      <w:pPr>
        <w:tabs>
          <w:tab w:val="left" w:pos="284"/>
        </w:tabs>
        <w:spacing w:after="0" w:line="240" w:lineRule="auto"/>
        <w:jc w:val="right"/>
        <w:rPr>
          <w:rFonts w:ascii="Times New Roman" w:eastAsia="Calibri" w:hAnsi="Times New Roman" w:cs="Times New Roman"/>
          <w:sz w:val="12"/>
          <w:szCs w:val="12"/>
        </w:rPr>
      </w:pPr>
      <w:r w:rsidRPr="00DF2CD9">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DF2CD9">
        <w:rPr>
          <w:rFonts w:ascii="Times New Roman" w:eastAsia="Calibri" w:hAnsi="Times New Roman" w:cs="Times New Roman"/>
          <w:sz w:val="12"/>
          <w:szCs w:val="12"/>
        </w:rPr>
        <w:t>Облыгин</w:t>
      </w:r>
      <w:proofErr w:type="spellEnd"/>
    </w:p>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DF2CD9" w:rsidRPr="00AD438D" w:rsidRDefault="00DF2CD9" w:rsidP="00DF2CD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F2CD9" w:rsidRDefault="00DF2CD9" w:rsidP="00DF2CD9">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 Собрания Представителей</w:t>
      </w:r>
    </w:p>
    <w:p w:rsidR="00DF2CD9" w:rsidRPr="00AD438D" w:rsidRDefault="00DF2CD9" w:rsidP="00DF2CD9">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w:t>
      </w:r>
      <w:r w:rsidR="00450509">
        <w:rPr>
          <w:rFonts w:ascii="Times New Roman" w:eastAsia="Calibri" w:hAnsi="Times New Roman" w:cs="Times New Roman"/>
          <w:i/>
          <w:sz w:val="12"/>
          <w:szCs w:val="12"/>
        </w:rPr>
        <w:t>го поселения Красносельское</w:t>
      </w:r>
    </w:p>
    <w:p w:rsidR="00DF2CD9" w:rsidRPr="005115D4" w:rsidRDefault="00DF2CD9" w:rsidP="00DF2CD9">
      <w:pPr>
        <w:tabs>
          <w:tab w:val="left" w:pos="284"/>
        </w:tabs>
        <w:spacing w:after="0" w:line="240" w:lineRule="auto"/>
        <w:jc w:val="right"/>
        <w:rPr>
          <w:rFonts w:ascii="Times New Roman" w:eastAsia="Calibri" w:hAnsi="Times New Roman" w:cs="Times New Roman"/>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МУНИЦИПАЛЬНАЯ ПРОГРАММА</w:t>
      </w:r>
    </w:p>
    <w:p w:rsidR="0045050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 xml:space="preserve">«Комплексное развитие коммунальной инфраструктуры сельского поселения Красносельское </w:t>
      </w:r>
    </w:p>
    <w:p w:rsidR="00DF2CD9" w:rsidRPr="00DF2CD9" w:rsidRDefault="00DF2CD9" w:rsidP="00DF2CD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муниципального района Сергиевский</w:t>
      </w:r>
      <w:r w:rsidR="00450509">
        <w:rPr>
          <w:rFonts w:ascii="Times New Roman" w:eastAsia="Calibri" w:hAnsi="Times New Roman" w:cs="Times New Roman"/>
          <w:b/>
          <w:sz w:val="12"/>
          <w:szCs w:val="12"/>
        </w:rPr>
        <w:t xml:space="preserve"> </w:t>
      </w:r>
      <w:r w:rsidRPr="00DF2CD9">
        <w:rPr>
          <w:rFonts w:ascii="Times New Roman" w:eastAsia="Calibri" w:hAnsi="Times New Roman" w:cs="Times New Roman"/>
          <w:b/>
          <w:sz w:val="12"/>
          <w:szCs w:val="12"/>
        </w:rPr>
        <w:t>на 2017-2019 годы»</w:t>
      </w:r>
    </w:p>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DF2CD9" w:rsidRPr="00DF2CD9" w:rsidRDefault="00DF2CD9" w:rsidP="0045050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DF2CD9" w:rsidRPr="00DF2CD9" w:rsidTr="00450509">
        <w:tc>
          <w:tcPr>
            <w:tcW w:w="1985"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Наименование программы</w:t>
            </w:r>
          </w:p>
        </w:tc>
        <w:tc>
          <w:tcPr>
            <w:tcW w:w="5528"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«Комплексное развитие коммунальной инфраструктуры сельского поселения Красносельское муниципального района Сергиевский на 2017-2019 годы» </w:t>
            </w:r>
          </w:p>
        </w:tc>
      </w:tr>
      <w:tr w:rsidR="00DF2CD9" w:rsidRPr="00DF2CD9" w:rsidTr="00450509">
        <w:tc>
          <w:tcPr>
            <w:tcW w:w="1985"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Заказчик программы</w:t>
            </w:r>
          </w:p>
        </w:tc>
        <w:tc>
          <w:tcPr>
            <w:tcW w:w="5528"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DF2CD9" w:rsidRPr="00DF2CD9" w:rsidTr="00450509">
        <w:tc>
          <w:tcPr>
            <w:tcW w:w="1985"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Цели и задачи программы</w:t>
            </w:r>
          </w:p>
        </w:tc>
        <w:tc>
          <w:tcPr>
            <w:tcW w:w="5528"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Цели:</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повышение качества предоставляемых коммунальных услуг;</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оптимизация цен и тарифов на коммунальные услуги;</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повышение эффективности работы предприятия ЖКХ;</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Задачи:</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снижение критического уровня износа основных сре</w:t>
            </w:r>
            <w:proofErr w:type="gramStart"/>
            <w:r w:rsidRPr="00450509">
              <w:rPr>
                <w:rFonts w:ascii="Times New Roman" w:eastAsia="Calibri" w:hAnsi="Times New Roman" w:cs="Times New Roman"/>
                <w:sz w:val="12"/>
                <w:szCs w:val="12"/>
              </w:rPr>
              <w:t>дств пр</w:t>
            </w:r>
            <w:proofErr w:type="gramEnd"/>
            <w:r w:rsidRPr="00450509">
              <w:rPr>
                <w:rFonts w:ascii="Times New Roman" w:eastAsia="Calibri" w:hAnsi="Times New Roman" w:cs="Times New Roman"/>
                <w:sz w:val="12"/>
                <w:szCs w:val="12"/>
              </w:rPr>
              <w:t>едприятия ЖКХ;</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совершенствование и внедрение новых методов управления отраслью.</w:t>
            </w:r>
          </w:p>
        </w:tc>
      </w:tr>
      <w:tr w:rsidR="00DF2CD9" w:rsidRPr="00DF2CD9" w:rsidTr="00450509">
        <w:tc>
          <w:tcPr>
            <w:tcW w:w="1985"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lastRenderedPageBreak/>
              <w:t>Сроки и этапы реализации программы</w:t>
            </w:r>
          </w:p>
        </w:tc>
        <w:tc>
          <w:tcPr>
            <w:tcW w:w="5528"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2017-2019 годы.</w:t>
            </w:r>
          </w:p>
        </w:tc>
      </w:tr>
      <w:tr w:rsidR="00DF2CD9" w:rsidRPr="00DF2CD9" w:rsidTr="00450509">
        <w:tc>
          <w:tcPr>
            <w:tcW w:w="1985"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Важнейшие целевые индикаторы и показатели Программы</w:t>
            </w:r>
          </w:p>
        </w:tc>
        <w:tc>
          <w:tcPr>
            <w:tcW w:w="5528"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снижение  уровня износа объектов коммунальной инфраструктуры;</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увеличение количества исправного оборудования в котельных;</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DF2CD9" w:rsidRPr="00DF2CD9" w:rsidTr="00450509">
        <w:tc>
          <w:tcPr>
            <w:tcW w:w="1985"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Головной исполнитель</w:t>
            </w:r>
          </w:p>
        </w:tc>
        <w:tc>
          <w:tcPr>
            <w:tcW w:w="5528"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Исполнителем Программы является администрация сельского поселения Красносельское муниципального района Сергиевский</w:t>
            </w:r>
          </w:p>
        </w:tc>
      </w:tr>
      <w:tr w:rsidR="00DF2CD9" w:rsidRPr="00DF2CD9" w:rsidTr="00450509">
        <w:tc>
          <w:tcPr>
            <w:tcW w:w="1985"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Источники финансирования</w:t>
            </w:r>
          </w:p>
          <w:p w:rsidR="00DF2CD9" w:rsidRPr="00450509" w:rsidRDefault="00DF2CD9" w:rsidP="00450509">
            <w:pPr>
              <w:tabs>
                <w:tab w:val="left" w:pos="284"/>
              </w:tabs>
              <w:rPr>
                <w:rFonts w:ascii="Times New Roman" w:eastAsia="Calibri" w:hAnsi="Times New Roman" w:cs="Times New Roman"/>
                <w:sz w:val="12"/>
                <w:szCs w:val="12"/>
              </w:rPr>
            </w:pPr>
          </w:p>
        </w:tc>
        <w:tc>
          <w:tcPr>
            <w:tcW w:w="5528"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средства областного бюджета – 90 000,00 тыс.рублей (прогноз):</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2017 год – 30 000,00 тыс. рублей (прогноз);</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2018 год – 30 000,00 тыс. рублей (прогноз);</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2019 год – 30 000,00 тыс. рублей (прогноз). </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средства местного бюджета – 6 000,00 тыс.рублей (прогноз):</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2017 год – 2 000,00 тыс.рублей (прогноз);</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2018 год – 2 000,00 тыс.рублей (прогноз);</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2019 год – 2 000,00 тыс.рублей (прогноз).</w:t>
            </w:r>
          </w:p>
        </w:tc>
      </w:tr>
      <w:tr w:rsidR="00DF2CD9" w:rsidRPr="00DF2CD9" w:rsidTr="00450509">
        <w:tc>
          <w:tcPr>
            <w:tcW w:w="1985"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Ожидаемые конечные результаты</w:t>
            </w:r>
          </w:p>
        </w:tc>
        <w:tc>
          <w:tcPr>
            <w:tcW w:w="5528"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 снижение себестоимости коммунальных услуг; </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Красносельское муниципального района Сергиевский</w:t>
            </w:r>
          </w:p>
        </w:tc>
      </w:tr>
      <w:tr w:rsidR="00DF2CD9" w:rsidRPr="00DF2CD9" w:rsidTr="00450509">
        <w:tc>
          <w:tcPr>
            <w:tcW w:w="1985"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Система организации </w:t>
            </w:r>
            <w:proofErr w:type="gramStart"/>
            <w:r w:rsidRPr="00450509">
              <w:rPr>
                <w:rFonts w:ascii="Times New Roman" w:eastAsia="Calibri" w:hAnsi="Times New Roman" w:cs="Times New Roman"/>
                <w:sz w:val="12"/>
                <w:szCs w:val="12"/>
              </w:rPr>
              <w:t>контроля за</w:t>
            </w:r>
            <w:proofErr w:type="gramEnd"/>
            <w:r w:rsidRPr="00450509">
              <w:rPr>
                <w:rFonts w:ascii="Times New Roman" w:eastAsia="Calibri" w:hAnsi="Times New Roman" w:cs="Times New Roman"/>
                <w:sz w:val="12"/>
                <w:szCs w:val="12"/>
              </w:rPr>
              <w:t xml:space="preserve"> исполнением Программы</w:t>
            </w:r>
          </w:p>
        </w:tc>
        <w:tc>
          <w:tcPr>
            <w:tcW w:w="5528" w:type="dxa"/>
          </w:tcPr>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w:t>
            </w:r>
            <w:proofErr w:type="gramStart"/>
            <w:r w:rsidRPr="00450509">
              <w:rPr>
                <w:rFonts w:ascii="Times New Roman" w:eastAsia="Calibri" w:hAnsi="Times New Roman" w:cs="Times New Roman"/>
                <w:sz w:val="12"/>
                <w:szCs w:val="12"/>
              </w:rPr>
              <w:t>Контроль за</w:t>
            </w:r>
            <w:proofErr w:type="gramEnd"/>
            <w:r w:rsidRPr="00450509">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Красносельское муниципального района Сергиевский.</w:t>
            </w:r>
          </w:p>
          <w:p w:rsidR="00DF2CD9" w:rsidRPr="00450509" w:rsidRDefault="00DF2CD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 </w:t>
            </w:r>
            <w:proofErr w:type="gramStart"/>
            <w:r w:rsidRPr="00450509">
              <w:rPr>
                <w:rFonts w:ascii="Times New Roman" w:eastAsia="Calibri" w:hAnsi="Times New Roman" w:cs="Times New Roman"/>
                <w:sz w:val="12"/>
                <w:szCs w:val="12"/>
              </w:rPr>
              <w:t>Контроль за</w:t>
            </w:r>
            <w:proofErr w:type="gramEnd"/>
            <w:r w:rsidRPr="00450509">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DF2CD9" w:rsidRPr="00DF2CD9" w:rsidRDefault="00DF2CD9" w:rsidP="0045050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На территории сельского поселения Красносельское муниципального района Сергиевский Самарской области функционирует одно предприятие жилищно-коммунального комплекса:</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ООО «Сергиевская коммунальная компания»;</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Данное предприятие предоставляют коммунальные услуги населению, предприятиям, организациям и учреждениям различных форм собственности.</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В собственности сельского поселения Красносельское муниципального района Сергиевский находится 1 котельная общей мощностью 1200 кВт. Общая протяженность тепловых сетей, находящихся в собственности сельского поселения Красносельское муниципального района Сергиевский составляет 5,2 км, водопроводных сетей – 7 км.</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Красносельское муниципального района Сергиевский на 2017-2019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Красносельское муниципального района Сергиевский.   </w:t>
      </w:r>
    </w:p>
    <w:p w:rsidR="00DF2CD9" w:rsidRPr="00DF2CD9" w:rsidRDefault="00DF2CD9" w:rsidP="0045050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Основные цели и задачи Программы.</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Основными целями Программы являются:</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повышение качества предоставляемых коммунальных услуг;</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оптимизация цен и тарифов на коммунальные услуги;</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повышение эффективности работы предприятия ЖКХ.</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В Программе решаются следующие основные задачи:</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DF2CD9" w:rsidRPr="00DF2CD9" w:rsidRDefault="00DF2CD9" w:rsidP="0045050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Сроки и этапы реализации Программы.</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Красносельское муниципального района Сергиевский  должны быть реализованы в период с 2017 по 2019 годы, а именно:</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проведение нового строительства объектов коммунальной инфраструктуры;</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Красносельское муниципального района Сергиевский.</w:t>
      </w:r>
    </w:p>
    <w:p w:rsidR="00DF2CD9" w:rsidRPr="00DF2CD9" w:rsidRDefault="00DF2CD9" w:rsidP="0045050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Важнейшие индикаторы и показатели Программы.</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Красносельское муниципального района Сергиевский на 2017-2019 годы» используются следующие показатели:</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снижение  уровня износа объектов коммунальной инфраструктуры;</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увеличение количества исправного оборудования в котельных;</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DF2CD9" w:rsidRPr="00DF2CD9" w:rsidRDefault="00DF2CD9" w:rsidP="0045050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Финансовое обеспечение Программы.</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Красносельское муниципального района Сергиевский на 2017-2019 годы» формируются за счет средств областного и местного бюджета.</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DF2CD9" w:rsidRPr="00DF2CD9" w:rsidRDefault="00DF2CD9" w:rsidP="0045050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Оценка социально-экономической эффективности реализации Программы.</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Реализация мероприятий, предусмотренных Программой, позволит:</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Красносельское муниципального района Сергиевский;</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lastRenderedPageBreak/>
        <w:t>- обеспечить надежность и безопасность функционирования систем жизнеобеспечения, создать комфортные условия для проживания населения;</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снизить критический уровень износа основных сре</w:t>
      </w:r>
      <w:proofErr w:type="gramStart"/>
      <w:r w:rsidRPr="00DF2CD9">
        <w:rPr>
          <w:rFonts w:ascii="Times New Roman" w:eastAsia="Calibri" w:hAnsi="Times New Roman" w:cs="Times New Roman"/>
          <w:sz w:val="12"/>
          <w:szCs w:val="12"/>
        </w:rPr>
        <w:t>дств пр</w:t>
      </w:r>
      <w:proofErr w:type="gramEnd"/>
      <w:r w:rsidRPr="00DF2CD9">
        <w:rPr>
          <w:rFonts w:ascii="Times New Roman" w:eastAsia="Calibri" w:hAnsi="Times New Roman" w:cs="Times New Roman"/>
          <w:sz w:val="12"/>
          <w:szCs w:val="12"/>
        </w:rPr>
        <w:t>едприятия ЖКХ;</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усовершенствовать и внедрить новые методы управления отраслью.</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Критериями оценки программы являются:</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повышение эффективности работы предприятия ЖКХ;</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снижение уровня износа оборудования предприятия ЖКХ;</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повышение качества предоставляемых коммунальных услуг населению;</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 xml:space="preserve">- внедрение новых методов и технологий на предприятии ЖКХ.  </w:t>
      </w:r>
    </w:p>
    <w:p w:rsidR="00DF2CD9" w:rsidRPr="00DF2CD9" w:rsidRDefault="00DF2CD9" w:rsidP="00450509">
      <w:pPr>
        <w:tabs>
          <w:tab w:val="left" w:pos="284"/>
        </w:tabs>
        <w:spacing w:after="0" w:line="240" w:lineRule="auto"/>
        <w:jc w:val="center"/>
        <w:rPr>
          <w:rFonts w:ascii="Times New Roman" w:eastAsia="Calibri" w:hAnsi="Times New Roman" w:cs="Times New Roman"/>
          <w:b/>
          <w:sz w:val="12"/>
          <w:szCs w:val="12"/>
        </w:rPr>
      </w:pPr>
      <w:r w:rsidRPr="00DF2CD9">
        <w:rPr>
          <w:rFonts w:ascii="Times New Roman" w:eastAsia="Calibri" w:hAnsi="Times New Roman" w:cs="Times New Roman"/>
          <w:b/>
          <w:sz w:val="12"/>
          <w:szCs w:val="12"/>
        </w:rPr>
        <w:t xml:space="preserve">Система организации </w:t>
      </w:r>
      <w:proofErr w:type="gramStart"/>
      <w:r w:rsidRPr="00DF2CD9">
        <w:rPr>
          <w:rFonts w:ascii="Times New Roman" w:eastAsia="Calibri" w:hAnsi="Times New Roman" w:cs="Times New Roman"/>
          <w:b/>
          <w:sz w:val="12"/>
          <w:szCs w:val="12"/>
        </w:rPr>
        <w:t>контроля за</w:t>
      </w:r>
      <w:proofErr w:type="gramEnd"/>
      <w:r w:rsidRPr="00DF2CD9">
        <w:rPr>
          <w:rFonts w:ascii="Times New Roman" w:eastAsia="Calibri" w:hAnsi="Times New Roman" w:cs="Times New Roman"/>
          <w:b/>
          <w:sz w:val="12"/>
          <w:szCs w:val="12"/>
        </w:rPr>
        <w:t xml:space="preserve"> ходом реализации Программы.</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Красносельское муниципального района Сергиевский Самарской области.</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DF2CD9" w:rsidRPr="00DF2CD9" w:rsidRDefault="00DF2CD9" w:rsidP="00450509">
      <w:pPr>
        <w:tabs>
          <w:tab w:val="left" w:pos="284"/>
        </w:tabs>
        <w:spacing w:after="0" w:line="240" w:lineRule="auto"/>
        <w:ind w:firstLine="284"/>
        <w:jc w:val="both"/>
        <w:rPr>
          <w:rFonts w:ascii="Times New Roman" w:eastAsia="Calibri" w:hAnsi="Times New Roman" w:cs="Times New Roman"/>
          <w:sz w:val="12"/>
          <w:szCs w:val="12"/>
        </w:rPr>
      </w:pPr>
      <w:r w:rsidRPr="00DF2CD9">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Красносельское муниципального района Сергиевский  открытую процедуру принятия решений относительно привлечения средств из областного бюджета.</w:t>
      </w:r>
    </w:p>
    <w:p w:rsidR="00DF2CD9" w:rsidRPr="00DF2CD9" w:rsidRDefault="00DF2CD9" w:rsidP="00DF2CD9">
      <w:pPr>
        <w:tabs>
          <w:tab w:val="left" w:pos="284"/>
        </w:tabs>
        <w:spacing w:after="0" w:line="240" w:lineRule="auto"/>
        <w:jc w:val="both"/>
        <w:rPr>
          <w:rFonts w:ascii="Times New Roman" w:eastAsia="Calibri" w:hAnsi="Times New Roman" w:cs="Times New Roman"/>
          <w:sz w:val="12"/>
          <w:szCs w:val="12"/>
        </w:rPr>
      </w:pPr>
    </w:p>
    <w:p w:rsidR="00450509" w:rsidRPr="00A849CF" w:rsidRDefault="00450509" w:rsidP="0045050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450509" w:rsidRDefault="00450509" w:rsidP="0045050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450509" w:rsidRDefault="00450509" w:rsidP="0045050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Красносельское</w:t>
      </w:r>
    </w:p>
    <w:p w:rsidR="00450509" w:rsidRPr="005115D4" w:rsidRDefault="00450509" w:rsidP="00450509">
      <w:pPr>
        <w:tabs>
          <w:tab w:val="left" w:pos="284"/>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450509" w:rsidRPr="00450509" w:rsidRDefault="00450509" w:rsidP="00450509">
      <w:pPr>
        <w:tabs>
          <w:tab w:val="left" w:pos="284"/>
        </w:tabs>
        <w:spacing w:after="0" w:line="240" w:lineRule="auto"/>
        <w:jc w:val="center"/>
        <w:rPr>
          <w:rFonts w:ascii="Times New Roman" w:eastAsia="Calibri" w:hAnsi="Times New Roman" w:cs="Times New Roman"/>
          <w:b/>
          <w:bCs/>
          <w:sz w:val="12"/>
          <w:szCs w:val="12"/>
        </w:rPr>
      </w:pPr>
      <w:r w:rsidRPr="00450509">
        <w:rPr>
          <w:rFonts w:ascii="Times New Roman" w:eastAsia="Calibri" w:hAnsi="Times New Roman" w:cs="Times New Roman"/>
          <w:b/>
          <w:bCs/>
          <w:sz w:val="12"/>
          <w:szCs w:val="12"/>
        </w:rPr>
        <w:t>ОСНОВНЫЕ ИСТОЧНИКИ</w:t>
      </w:r>
    </w:p>
    <w:p w:rsidR="00450509" w:rsidRPr="00450509" w:rsidRDefault="00450509" w:rsidP="00450509">
      <w:pPr>
        <w:tabs>
          <w:tab w:val="left" w:pos="284"/>
        </w:tabs>
        <w:spacing w:after="0" w:line="240" w:lineRule="auto"/>
        <w:jc w:val="center"/>
        <w:rPr>
          <w:rFonts w:ascii="Times New Roman" w:eastAsia="Calibri" w:hAnsi="Times New Roman" w:cs="Times New Roman"/>
          <w:b/>
          <w:bCs/>
          <w:sz w:val="12"/>
          <w:szCs w:val="12"/>
        </w:rPr>
      </w:pPr>
      <w:r w:rsidRPr="00450509">
        <w:rPr>
          <w:rFonts w:ascii="Times New Roman" w:eastAsia="Calibri" w:hAnsi="Times New Roman" w:cs="Times New Roman"/>
          <w:b/>
          <w:bCs/>
          <w:sz w:val="12"/>
          <w:szCs w:val="12"/>
        </w:rPr>
        <w:t>И ОБЪЕМЫ ФИНАНСИРОВАНИЯ МУНИЦИПАЛЬНОЙ ПРОГРАММЫ</w:t>
      </w:r>
    </w:p>
    <w:p w:rsidR="00450509" w:rsidRPr="00450509" w:rsidRDefault="00450509" w:rsidP="00450509">
      <w:pPr>
        <w:tabs>
          <w:tab w:val="left" w:pos="284"/>
        </w:tabs>
        <w:spacing w:after="0" w:line="240" w:lineRule="auto"/>
        <w:jc w:val="center"/>
        <w:rPr>
          <w:rFonts w:ascii="Times New Roman" w:eastAsia="Calibri" w:hAnsi="Times New Roman" w:cs="Times New Roman"/>
          <w:b/>
          <w:bCs/>
          <w:sz w:val="12"/>
          <w:szCs w:val="12"/>
        </w:rPr>
      </w:pPr>
      <w:r w:rsidRPr="00450509">
        <w:rPr>
          <w:rFonts w:ascii="Times New Roman" w:eastAsia="Calibri" w:hAnsi="Times New Roman" w:cs="Times New Roman"/>
          <w:b/>
          <w:bCs/>
          <w:sz w:val="12"/>
          <w:szCs w:val="12"/>
        </w:rPr>
        <w:t>«КОМПЛЕКСНОЕ РАЗВИТИЕ КОММУНАЛЬНОЙ ИНФРАСТРУКТУРЫ СЕЛЬСКОГО ПОСЕЛЕНИЯ КРАСНОСЕЛЬСКОЕ МУНИЦИПАЛЬНОГО РАЙОНА СЕРГИЕВСКИЙ НА 2017-2019 ГОДЫ»</w:t>
      </w:r>
    </w:p>
    <w:p w:rsidR="00450509" w:rsidRPr="00450509" w:rsidRDefault="00450509" w:rsidP="00450509">
      <w:pPr>
        <w:tabs>
          <w:tab w:val="left" w:pos="284"/>
        </w:tabs>
        <w:spacing w:after="0" w:line="240" w:lineRule="auto"/>
        <w:jc w:val="right"/>
        <w:rPr>
          <w:rFonts w:ascii="Times New Roman" w:eastAsia="Calibri" w:hAnsi="Times New Roman" w:cs="Times New Roman"/>
          <w:sz w:val="12"/>
          <w:szCs w:val="12"/>
        </w:rPr>
      </w:pPr>
      <w:r w:rsidRPr="00450509">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450509">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450509" w:rsidRPr="00450509" w:rsidTr="00450509">
        <w:trPr>
          <w:trHeight w:val="20"/>
        </w:trPr>
        <w:tc>
          <w:tcPr>
            <w:tcW w:w="2780"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Источники  финансирования</w:t>
            </w:r>
          </w:p>
        </w:tc>
        <w:tc>
          <w:tcPr>
            <w:tcW w:w="118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Всего</w:t>
            </w:r>
          </w:p>
        </w:tc>
        <w:tc>
          <w:tcPr>
            <w:tcW w:w="109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2017 год</w:t>
            </w:r>
          </w:p>
        </w:tc>
        <w:tc>
          <w:tcPr>
            <w:tcW w:w="1169"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2018 год</w:t>
            </w:r>
          </w:p>
        </w:tc>
        <w:tc>
          <w:tcPr>
            <w:tcW w:w="1284"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2019 год</w:t>
            </w:r>
          </w:p>
        </w:tc>
      </w:tr>
      <w:tr w:rsidR="00450509" w:rsidRPr="00450509" w:rsidTr="00450509">
        <w:trPr>
          <w:trHeight w:val="20"/>
        </w:trPr>
        <w:tc>
          <w:tcPr>
            <w:tcW w:w="2780"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Средства областного бюджета (прогноз)</w:t>
            </w:r>
          </w:p>
        </w:tc>
        <w:tc>
          <w:tcPr>
            <w:tcW w:w="118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90 000,00</w:t>
            </w:r>
          </w:p>
        </w:tc>
        <w:tc>
          <w:tcPr>
            <w:tcW w:w="109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30 000,00</w:t>
            </w:r>
          </w:p>
        </w:tc>
        <w:tc>
          <w:tcPr>
            <w:tcW w:w="1169"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30 000,00</w:t>
            </w:r>
          </w:p>
        </w:tc>
        <w:tc>
          <w:tcPr>
            <w:tcW w:w="1284"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30 000,00</w:t>
            </w:r>
          </w:p>
        </w:tc>
      </w:tr>
      <w:tr w:rsidR="00450509" w:rsidRPr="00450509" w:rsidTr="00450509">
        <w:trPr>
          <w:trHeight w:val="20"/>
        </w:trPr>
        <w:tc>
          <w:tcPr>
            <w:tcW w:w="2780"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Средства местного бюджета (прогноз)</w:t>
            </w:r>
          </w:p>
        </w:tc>
        <w:tc>
          <w:tcPr>
            <w:tcW w:w="118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6 000,00</w:t>
            </w:r>
          </w:p>
        </w:tc>
        <w:tc>
          <w:tcPr>
            <w:tcW w:w="109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2 000,00</w:t>
            </w:r>
          </w:p>
        </w:tc>
        <w:tc>
          <w:tcPr>
            <w:tcW w:w="1169"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2 000,00</w:t>
            </w:r>
          </w:p>
        </w:tc>
        <w:tc>
          <w:tcPr>
            <w:tcW w:w="1284"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2 000,00</w:t>
            </w:r>
          </w:p>
        </w:tc>
      </w:tr>
      <w:tr w:rsidR="00450509" w:rsidRPr="00450509" w:rsidTr="00450509">
        <w:trPr>
          <w:trHeight w:val="20"/>
        </w:trPr>
        <w:tc>
          <w:tcPr>
            <w:tcW w:w="2780"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Всего:</w:t>
            </w:r>
          </w:p>
        </w:tc>
        <w:tc>
          <w:tcPr>
            <w:tcW w:w="118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96 000,00</w:t>
            </w:r>
          </w:p>
        </w:tc>
        <w:tc>
          <w:tcPr>
            <w:tcW w:w="109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32 000,00</w:t>
            </w:r>
          </w:p>
        </w:tc>
        <w:tc>
          <w:tcPr>
            <w:tcW w:w="1169"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32 000,00</w:t>
            </w:r>
          </w:p>
        </w:tc>
        <w:tc>
          <w:tcPr>
            <w:tcW w:w="1284"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32 000,00</w:t>
            </w:r>
          </w:p>
        </w:tc>
      </w:tr>
    </w:tbl>
    <w:p w:rsidR="00450509" w:rsidRPr="00450509" w:rsidRDefault="00450509" w:rsidP="00450509">
      <w:pPr>
        <w:tabs>
          <w:tab w:val="left" w:pos="284"/>
        </w:tabs>
        <w:spacing w:after="0" w:line="240" w:lineRule="auto"/>
        <w:jc w:val="both"/>
        <w:rPr>
          <w:rFonts w:ascii="Times New Roman" w:eastAsia="Calibri" w:hAnsi="Times New Roman" w:cs="Times New Roman"/>
          <w:sz w:val="12"/>
          <w:szCs w:val="12"/>
        </w:rPr>
      </w:pPr>
    </w:p>
    <w:p w:rsidR="00450509" w:rsidRPr="00AD438D" w:rsidRDefault="00450509" w:rsidP="00450509">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450509" w:rsidRPr="00AD438D" w:rsidRDefault="00450509" w:rsidP="0045050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450509" w:rsidRPr="00AD438D" w:rsidRDefault="00450509" w:rsidP="00450509">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450509" w:rsidRPr="00AD438D" w:rsidRDefault="00450509" w:rsidP="00450509">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450509" w:rsidRPr="00AD438D" w:rsidRDefault="00450509" w:rsidP="00450509">
      <w:pPr>
        <w:tabs>
          <w:tab w:val="left" w:pos="284"/>
        </w:tabs>
        <w:spacing w:after="0" w:line="240" w:lineRule="auto"/>
        <w:jc w:val="center"/>
        <w:rPr>
          <w:rFonts w:ascii="Times New Roman" w:eastAsia="Calibri" w:hAnsi="Times New Roman" w:cs="Times New Roman"/>
          <w:sz w:val="12"/>
          <w:szCs w:val="12"/>
        </w:rPr>
      </w:pPr>
    </w:p>
    <w:p w:rsidR="00450509" w:rsidRDefault="00450509" w:rsidP="00450509">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450509" w:rsidRPr="00AD438D" w:rsidRDefault="00450509" w:rsidP="0045050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 xml:space="preserve">«Об утверждении муниципальной Программы «Комплексное развитие коммунальной инфраструктуры </w:t>
      </w:r>
    </w:p>
    <w:p w:rsidR="00450509" w:rsidRP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сельского поселения Кутузовский муниципального района Сергиевский на 2017-2019 годы»</w:t>
      </w:r>
    </w:p>
    <w:p w:rsidR="00450509" w:rsidRPr="00450509" w:rsidRDefault="00450509" w:rsidP="00450509">
      <w:pPr>
        <w:tabs>
          <w:tab w:val="left" w:pos="284"/>
        </w:tabs>
        <w:spacing w:after="0" w:line="240" w:lineRule="auto"/>
        <w:jc w:val="both"/>
        <w:rPr>
          <w:rFonts w:ascii="Times New Roman" w:eastAsia="Calibri" w:hAnsi="Times New Roman" w:cs="Times New Roman"/>
          <w:sz w:val="12"/>
          <w:szCs w:val="12"/>
        </w:rPr>
      </w:pP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450509">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Pr="00450509">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450509">
        <w:rPr>
          <w:rFonts w:ascii="Times New Roman" w:eastAsia="Calibri" w:hAnsi="Times New Roman" w:cs="Times New Roman"/>
          <w:sz w:val="12"/>
          <w:szCs w:val="12"/>
        </w:rPr>
        <w:t>Самарской области</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Собрание представителей сельского поселения Кутузовский муниципального района Сергиевский</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b/>
          <w:sz w:val="12"/>
          <w:szCs w:val="12"/>
        </w:rPr>
      </w:pPr>
      <w:r w:rsidRPr="00450509">
        <w:rPr>
          <w:rFonts w:ascii="Times New Roman" w:eastAsia="Calibri" w:hAnsi="Times New Roman" w:cs="Times New Roman"/>
          <w:b/>
          <w:sz w:val="12"/>
          <w:szCs w:val="12"/>
        </w:rPr>
        <w:t>РЕШИЛО:</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50509">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Кутузовский муниципального района Сергиевский на 2017-2019 годы» (Приложение №1).</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450509" w:rsidRPr="00450509" w:rsidRDefault="00450509" w:rsidP="00450509">
      <w:pPr>
        <w:tabs>
          <w:tab w:val="left" w:pos="284"/>
        </w:tabs>
        <w:spacing w:after="0" w:line="240" w:lineRule="auto"/>
        <w:jc w:val="right"/>
        <w:rPr>
          <w:rFonts w:ascii="Times New Roman" w:eastAsia="Calibri" w:hAnsi="Times New Roman" w:cs="Times New Roman"/>
          <w:sz w:val="12"/>
          <w:szCs w:val="12"/>
        </w:rPr>
      </w:pPr>
      <w:r w:rsidRPr="0045050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50509">
        <w:rPr>
          <w:rFonts w:ascii="Times New Roman" w:eastAsia="Calibri" w:hAnsi="Times New Roman" w:cs="Times New Roman"/>
          <w:sz w:val="12"/>
          <w:szCs w:val="12"/>
        </w:rPr>
        <w:t>сельского поселения Кутузовский</w:t>
      </w:r>
    </w:p>
    <w:p w:rsidR="00450509" w:rsidRPr="00450509" w:rsidRDefault="00450509" w:rsidP="00450509">
      <w:pPr>
        <w:tabs>
          <w:tab w:val="left" w:pos="284"/>
        </w:tabs>
        <w:spacing w:after="0" w:line="240" w:lineRule="auto"/>
        <w:jc w:val="right"/>
        <w:rPr>
          <w:rFonts w:ascii="Times New Roman" w:eastAsia="Calibri" w:hAnsi="Times New Roman" w:cs="Times New Roman"/>
          <w:sz w:val="12"/>
          <w:szCs w:val="12"/>
        </w:rPr>
      </w:pPr>
      <w:r w:rsidRPr="00450509">
        <w:rPr>
          <w:rFonts w:ascii="Times New Roman" w:eastAsia="Calibri" w:hAnsi="Times New Roman" w:cs="Times New Roman"/>
          <w:sz w:val="12"/>
          <w:szCs w:val="12"/>
        </w:rPr>
        <w:t>муниципального района Сергиевский</w:t>
      </w:r>
    </w:p>
    <w:p w:rsidR="00450509" w:rsidRPr="00450509" w:rsidRDefault="00450509" w:rsidP="00450509">
      <w:pPr>
        <w:tabs>
          <w:tab w:val="left" w:pos="284"/>
        </w:tabs>
        <w:spacing w:after="0" w:line="240" w:lineRule="auto"/>
        <w:jc w:val="right"/>
        <w:rPr>
          <w:rFonts w:ascii="Times New Roman" w:eastAsia="Calibri" w:hAnsi="Times New Roman" w:cs="Times New Roman"/>
          <w:sz w:val="12"/>
          <w:szCs w:val="12"/>
        </w:rPr>
      </w:pPr>
      <w:r w:rsidRPr="00450509">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proofErr w:type="spellStart"/>
      <w:r w:rsidRPr="00450509">
        <w:rPr>
          <w:rFonts w:ascii="Times New Roman" w:eastAsia="Calibri" w:hAnsi="Times New Roman" w:cs="Times New Roman"/>
          <w:sz w:val="12"/>
          <w:szCs w:val="12"/>
        </w:rPr>
        <w:t>Шмонин</w:t>
      </w:r>
      <w:proofErr w:type="spellEnd"/>
    </w:p>
    <w:p w:rsidR="00450509" w:rsidRPr="00450509" w:rsidRDefault="00450509" w:rsidP="00450509">
      <w:pPr>
        <w:tabs>
          <w:tab w:val="left" w:pos="284"/>
        </w:tabs>
        <w:spacing w:after="0" w:line="240" w:lineRule="auto"/>
        <w:jc w:val="right"/>
        <w:rPr>
          <w:rFonts w:ascii="Times New Roman" w:eastAsia="Calibri" w:hAnsi="Times New Roman" w:cs="Times New Roman"/>
          <w:sz w:val="12"/>
          <w:szCs w:val="12"/>
        </w:rPr>
      </w:pPr>
    </w:p>
    <w:p w:rsidR="00450509" w:rsidRPr="00450509" w:rsidRDefault="00450509" w:rsidP="00450509">
      <w:pPr>
        <w:tabs>
          <w:tab w:val="left" w:pos="284"/>
        </w:tabs>
        <w:spacing w:after="0" w:line="240" w:lineRule="auto"/>
        <w:jc w:val="right"/>
        <w:rPr>
          <w:rFonts w:ascii="Times New Roman" w:eastAsia="Calibri" w:hAnsi="Times New Roman" w:cs="Times New Roman"/>
          <w:sz w:val="12"/>
          <w:szCs w:val="12"/>
        </w:rPr>
      </w:pPr>
      <w:r w:rsidRPr="00450509">
        <w:rPr>
          <w:rFonts w:ascii="Times New Roman" w:eastAsia="Calibri" w:hAnsi="Times New Roman" w:cs="Times New Roman"/>
          <w:sz w:val="12"/>
          <w:szCs w:val="12"/>
        </w:rPr>
        <w:t>Глава сельского поселения Кутузовский</w:t>
      </w:r>
    </w:p>
    <w:p w:rsidR="00450509" w:rsidRPr="00450509" w:rsidRDefault="00450509" w:rsidP="00450509">
      <w:pPr>
        <w:tabs>
          <w:tab w:val="left" w:pos="284"/>
        </w:tabs>
        <w:spacing w:after="0" w:line="240" w:lineRule="auto"/>
        <w:jc w:val="right"/>
        <w:rPr>
          <w:rFonts w:ascii="Times New Roman" w:eastAsia="Calibri" w:hAnsi="Times New Roman" w:cs="Times New Roman"/>
          <w:sz w:val="12"/>
          <w:szCs w:val="12"/>
        </w:rPr>
      </w:pPr>
      <w:r w:rsidRPr="00450509">
        <w:rPr>
          <w:rFonts w:ascii="Times New Roman" w:eastAsia="Calibri" w:hAnsi="Times New Roman" w:cs="Times New Roman"/>
          <w:sz w:val="12"/>
          <w:szCs w:val="12"/>
        </w:rPr>
        <w:t>муниципального района Сергиевский</w:t>
      </w:r>
    </w:p>
    <w:p w:rsidR="00450509" w:rsidRPr="00450509" w:rsidRDefault="00450509" w:rsidP="00450509">
      <w:pPr>
        <w:tabs>
          <w:tab w:val="left" w:pos="284"/>
        </w:tabs>
        <w:spacing w:after="0" w:line="240" w:lineRule="auto"/>
        <w:jc w:val="right"/>
        <w:rPr>
          <w:rFonts w:ascii="Times New Roman" w:eastAsia="Calibri" w:hAnsi="Times New Roman" w:cs="Times New Roman"/>
          <w:sz w:val="12"/>
          <w:szCs w:val="12"/>
        </w:rPr>
      </w:pPr>
      <w:r w:rsidRPr="0045050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450509">
        <w:rPr>
          <w:rFonts w:ascii="Times New Roman" w:eastAsia="Calibri" w:hAnsi="Times New Roman" w:cs="Times New Roman"/>
          <w:sz w:val="12"/>
          <w:szCs w:val="12"/>
        </w:rPr>
        <w:t>Сабельникова</w:t>
      </w:r>
    </w:p>
    <w:p w:rsidR="00450509" w:rsidRPr="00450509" w:rsidRDefault="00450509" w:rsidP="00450509">
      <w:pPr>
        <w:tabs>
          <w:tab w:val="left" w:pos="284"/>
        </w:tabs>
        <w:spacing w:after="0" w:line="240" w:lineRule="auto"/>
        <w:jc w:val="both"/>
        <w:rPr>
          <w:rFonts w:ascii="Times New Roman" w:eastAsia="Calibri" w:hAnsi="Times New Roman" w:cs="Times New Roman"/>
          <w:sz w:val="12"/>
          <w:szCs w:val="12"/>
        </w:rPr>
      </w:pPr>
    </w:p>
    <w:p w:rsidR="00450509" w:rsidRPr="00AD438D" w:rsidRDefault="00450509" w:rsidP="0045050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50509" w:rsidRDefault="00450509" w:rsidP="00450509">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 Собрания Представителей</w:t>
      </w:r>
    </w:p>
    <w:p w:rsidR="00450509" w:rsidRPr="00AD438D" w:rsidRDefault="00450509" w:rsidP="00450509">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ьского поселения Кутузовский</w:t>
      </w:r>
    </w:p>
    <w:p w:rsidR="00450509" w:rsidRPr="005115D4" w:rsidRDefault="00450509" w:rsidP="00450509">
      <w:pPr>
        <w:tabs>
          <w:tab w:val="left" w:pos="284"/>
        </w:tabs>
        <w:spacing w:after="0" w:line="240" w:lineRule="auto"/>
        <w:jc w:val="right"/>
        <w:rPr>
          <w:rFonts w:ascii="Times New Roman" w:eastAsia="Calibri" w:hAnsi="Times New Roman" w:cs="Times New Roman"/>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450509" w:rsidRP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МУНИЦИПАЛЬНАЯ ПРОГРАММА</w:t>
      </w:r>
    </w:p>
    <w:p w:rsid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 xml:space="preserve">«Комплексное развитие коммунальной инфраструктуры сельского поселения Кутузовский </w:t>
      </w:r>
    </w:p>
    <w:p w:rsidR="00450509" w:rsidRP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450509">
        <w:rPr>
          <w:rFonts w:ascii="Times New Roman" w:eastAsia="Calibri" w:hAnsi="Times New Roman" w:cs="Times New Roman"/>
          <w:b/>
          <w:sz w:val="12"/>
          <w:szCs w:val="12"/>
        </w:rPr>
        <w:t>на 2017-2019 годы»</w:t>
      </w:r>
    </w:p>
    <w:p w:rsidR="00450509" w:rsidRPr="00450509" w:rsidRDefault="00450509" w:rsidP="00450509">
      <w:pPr>
        <w:tabs>
          <w:tab w:val="left" w:pos="284"/>
        </w:tabs>
        <w:spacing w:after="0" w:line="240" w:lineRule="auto"/>
        <w:jc w:val="both"/>
        <w:rPr>
          <w:rFonts w:ascii="Times New Roman" w:eastAsia="Calibri" w:hAnsi="Times New Roman" w:cs="Times New Roman"/>
          <w:sz w:val="12"/>
          <w:szCs w:val="12"/>
        </w:rPr>
      </w:pPr>
    </w:p>
    <w:p w:rsidR="00450509" w:rsidRP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450509" w:rsidRPr="00450509" w:rsidTr="00450509">
        <w:tc>
          <w:tcPr>
            <w:tcW w:w="1985"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Наименование программы</w:t>
            </w:r>
          </w:p>
        </w:tc>
        <w:tc>
          <w:tcPr>
            <w:tcW w:w="5528"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«Комплексное развитие коммунальной инфраструктуры сельского поселения Кутузовский муниципального района Сергиевский на 2017-2019 годы» </w:t>
            </w:r>
          </w:p>
        </w:tc>
      </w:tr>
      <w:tr w:rsidR="00450509" w:rsidRPr="00450509" w:rsidTr="00450509">
        <w:tc>
          <w:tcPr>
            <w:tcW w:w="1985"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Заказчик программы</w:t>
            </w:r>
          </w:p>
        </w:tc>
        <w:tc>
          <w:tcPr>
            <w:tcW w:w="5528"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Администрация сельского поселения Кутузовский муниципального района Сергиевский Самарской </w:t>
            </w:r>
            <w:r w:rsidRPr="00450509">
              <w:rPr>
                <w:rFonts w:ascii="Times New Roman" w:eastAsia="Calibri" w:hAnsi="Times New Roman" w:cs="Times New Roman"/>
                <w:sz w:val="12"/>
                <w:szCs w:val="12"/>
              </w:rPr>
              <w:lastRenderedPageBreak/>
              <w:t>области</w:t>
            </w:r>
          </w:p>
        </w:tc>
      </w:tr>
      <w:tr w:rsidR="00450509" w:rsidRPr="00450509" w:rsidTr="00450509">
        <w:tc>
          <w:tcPr>
            <w:tcW w:w="1985"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Цели и задачи программы</w:t>
            </w:r>
          </w:p>
        </w:tc>
        <w:tc>
          <w:tcPr>
            <w:tcW w:w="5528"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Цели:</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повышение качества предоставляемых коммунальных услуг;</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оптимизация цен и тарифов на коммунальные услуги;</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повышение эффективности работы предприятия ЖКХ;</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Задачи:</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снижение критического уровня износа основных сре</w:t>
            </w:r>
            <w:proofErr w:type="gramStart"/>
            <w:r w:rsidRPr="00450509">
              <w:rPr>
                <w:rFonts w:ascii="Times New Roman" w:eastAsia="Calibri" w:hAnsi="Times New Roman" w:cs="Times New Roman"/>
                <w:sz w:val="12"/>
                <w:szCs w:val="12"/>
              </w:rPr>
              <w:t>дств пр</w:t>
            </w:r>
            <w:proofErr w:type="gramEnd"/>
            <w:r w:rsidRPr="00450509">
              <w:rPr>
                <w:rFonts w:ascii="Times New Roman" w:eastAsia="Calibri" w:hAnsi="Times New Roman" w:cs="Times New Roman"/>
                <w:sz w:val="12"/>
                <w:szCs w:val="12"/>
              </w:rPr>
              <w:t>едприятия ЖКХ;</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совершенствование и внедрение новых методов управления отраслью.</w:t>
            </w:r>
          </w:p>
        </w:tc>
      </w:tr>
      <w:tr w:rsidR="00450509" w:rsidRPr="00450509" w:rsidTr="00450509">
        <w:tc>
          <w:tcPr>
            <w:tcW w:w="1985"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Сроки и этапы реализации программы</w:t>
            </w:r>
          </w:p>
        </w:tc>
        <w:tc>
          <w:tcPr>
            <w:tcW w:w="5528"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2017-2019 годы.</w:t>
            </w:r>
          </w:p>
        </w:tc>
      </w:tr>
      <w:tr w:rsidR="00450509" w:rsidRPr="00450509" w:rsidTr="00450509">
        <w:tc>
          <w:tcPr>
            <w:tcW w:w="1985"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Важнейшие целевые индикаторы и показатели Программы</w:t>
            </w:r>
          </w:p>
        </w:tc>
        <w:tc>
          <w:tcPr>
            <w:tcW w:w="5528"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снижение  уровня износа объектов коммунальной инфраструктуры;</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увеличение количества исправного оборудования в котельных;</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450509" w:rsidRPr="00450509" w:rsidTr="00450509">
        <w:tc>
          <w:tcPr>
            <w:tcW w:w="1985"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Головной исполнитель</w:t>
            </w:r>
          </w:p>
        </w:tc>
        <w:tc>
          <w:tcPr>
            <w:tcW w:w="5528"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Исполнителем Программы является администрация сельского поселения Кутузовский муниципального района Сергиевский</w:t>
            </w:r>
          </w:p>
        </w:tc>
      </w:tr>
      <w:tr w:rsidR="00450509" w:rsidRPr="00450509" w:rsidTr="00450509">
        <w:tc>
          <w:tcPr>
            <w:tcW w:w="1985"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Источники финансирования</w:t>
            </w:r>
          </w:p>
          <w:p w:rsidR="00450509" w:rsidRPr="00450509" w:rsidRDefault="00450509" w:rsidP="00450509">
            <w:pPr>
              <w:tabs>
                <w:tab w:val="left" w:pos="284"/>
              </w:tabs>
              <w:rPr>
                <w:rFonts w:ascii="Times New Roman" w:eastAsia="Calibri" w:hAnsi="Times New Roman" w:cs="Times New Roman"/>
                <w:sz w:val="12"/>
                <w:szCs w:val="12"/>
              </w:rPr>
            </w:pPr>
          </w:p>
        </w:tc>
        <w:tc>
          <w:tcPr>
            <w:tcW w:w="5528"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средства областного бюджета – 90 000,00 тыс.рублей (прогноз):</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2017 год – 30 000,00 тыс. рублей (прогноз);</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2018 год – 30 000,00 тыс. рублей (прогноз);</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2019 год – 30 000,00 тыс. рублей (прогноз). </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средства местного бюджета – 6 000,00 тыс.рублей (прогноз):</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2017 год – 2 000,00 тыс.рублей (прогноз);</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2018 год – 2 000,00 тыс.рублей (прогноз);</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2019 год – 2 000,00 тыс.рублей (прогноз).</w:t>
            </w:r>
          </w:p>
        </w:tc>
      </w:tr>
      <w:tr w:rsidR="00450509" w:rsidRPr="00450509" w:rsidTr="00450509">
        <w:tc>
          <w:tcPr>
            <w:tcW w:w="1985"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Ожидаемые конечные результаты</w:t>
            </w:r>
          </w:p>
        </w:tc>
        <w:tc>
          <w:tcPr>
            <w:tcW w:w="5528"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 снижение себестоимости коммунальных услуг; </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Кутузовский муниципального района Сергиевский</w:t>
            </w:r>
          </w:p>
        </w:tc>
      </w:tr>
      <w:tr w:rsidR="00450509" w:rsidRPr="00450509" w:rsidTr="00450509">
        <w:tc>
          <w:tcPr>
            <w:tcW w:w="1985"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Система организации </w:t>
            </w:r>
            <w:proofErr w:type="gramStart"/>
            <w:r w:rsidRPr="00450509">
              <w:rPr>
                <w:rFonts w:ascii="Times New Roman" w:eastAsia="Calibri" w:hAnsi="Times New Roman" w:cs="Times New Roman"/>
                <w:sz w:val="12"/>
                <w:szCs w:val="12"/>
              </w:rPr>
              <w:t>контроля за</w:t>
            </w:r>
            <w:proofErr w:type="gramEnd"/>
            <w:r w:rsidRPr="00450509">
              <w:rPr>
                <w:rFonts w:ascii="Times New Roman" w:eastAsia="Calibri" w:hAnsi="Times New Roman" w:cs="Times New Roman"/>
                <w:sz w:val="12"/>
                <w:szCs w:val="12"/>
              </w:rPr>
              <w:t xml:space="preserve"> исполнением Программы</w:t>
            </w:r>
          </w:p>
        </w:tc>
        <w:tc>
          <w:tcPr>
            <w:tcW w:w="5528" w:type="dxa"/>
          </w:tcPr>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w:t>
            </w:r>
            <w:proofErr w:type="gramStart"/>
            <w:r w:rsidRPr="00450509">
              <w:rPr>
                <w:rFonts w:ascii="Times New Roman" w:eastAsia="Calibri" w:hAnsi="Times New Roman" w:cs="Times New Roman"/>
                <w:sz w:val="12"/>
                <w:szCs w:val="12"/>
              </w:rPr>
              <w:t>Контроль за</w:t>
            </w:r>
            <w:proofErr w:type="gramEnd"/>
            <w:r w:rsidRPr="00450509">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Кутузовский муниципального района Сергиевский.</w:t>
            </w:r>
          </w:p>
          <w:p w:rsidR="00450509" w:rsidRPr="00450509" w:rsidRDefault="00450509" w:rsidP="00450509">
            <w:pPr>
              <w:tabs>
                <w:tab w:val="left" w:pos="284"/>
              </w:tabs>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 </w:t>
            </w:r>
            <w:proofErr w:type="gramStart"/>
            <w:r w:rsidRPr="00450509">
              <w:rPr>
                <w:rFonts w:ascii="Times New Roman" w:eastAsia="Calibri" w:hAnsi="Times New Roman" w:cs="Times New Roman"/>
                <w:sz w:val="12"/>
                <w:szCs w:val="12"/>
              </w:rPr>
              <w:t>Контроль за</w:t>
            </w:r>
            <w:proofErr w:type="gramEnd"/>
            <w:r w:rsidRPr="00450509">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450509" w:rsidRPr="00450509" w:rsidRDefault="00450509" w:rsidP="00450509">
      <w:pPr>
        <w:tabs>
          <w:tab w:val="left" w:pos="284"/>
        </w:tabs>
        <w:spacing w:after="0" w:line="240" w:lineRule="auto"/>
        <w:jc w:val="both"/>
        <w:rPr>
          <w:rFonts w:ascii="Times New Roman" w:eastAsia="Calibri" w:hAnsi="Times New Roman" w:cs="Times New Roman"/>
          <w:sz w:val="12"/>
          <w:szCs w:val="12"/>
        </w:rPr>
      </w:pPr>
    </w:p>
    <w:p w:rsidR="00450509" w:rsidRP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На территории сельского поселения Кутузовский муниципального района Сергиевский Самарской области функционирует одно предприятие жилищно-коммунального комплекса:</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ООО «Сергиевская коммунальная компания»;</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В собственности сельского поселения Кутузовский муниципального района Сергиевский находится 2 котельных общей мощностью 400 кВт. Общая протяженность тепловых сетей, находящихся в собственности сельского поселения Кутузовский муниципального района Сергиевский составляет 2,8 км, водопроводных сетей – 6 км.</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Кутузовский муниципального района Сергиевский на 2017-2019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Кутузовский муниципального района Сергиевский.   </w:t>
      </w:r>
    </w:p>
    <w:p w:rsidR="00450509" w:rsidRP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Основные цели и задачи Программы.</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Основными целями Программы являются:</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повышение качества предоставляемых коммунальных услуг;</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оптимизация цен и тарифов на коммунальные услуги;</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повышение эффективности работы предприятия ЖКХ.</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В Программе решаются следующие основные задачи:</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450509" w:rsidRP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Сроки и этапы реализации Программы.</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Кутузовский муниципального района Сергиевский  должны быть реализованы в период с 2017 по 2019 годы, а именно:</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проведение нового строительства объектов коммунальной инфраструктуры;</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Кутузовский муниципального района Сергиевский.</w:t>
      </w:r>
    </w:p>
    <w:p w:rsidR="00450509" w:rsidRP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Важнейшие индикаторы и показатели Программы.</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Кутузовский муниципального района Сергиевский на 2017-2019 годы» используются следующие показатели:</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снижение  уровня износа объектов коммунальной инфраструктуры;</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увеличение количества исправного оборудования в котельных;</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450509" w:rsidRP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lastRenderedPageBreak/>
        <w:t>Финансовое обеспечение Программы.</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Кутузовский муниципального района Сергиевский на 2017-2019 годы» формируются за счет средств областного и местного бюджета.</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FB5A96" w:rsidRDefault="00FB5A96" w:rsidP="00450509">
      <w:pPr>
        <w:tabs>
          <w:tab w:val="left" w:pos="284"/>
        </w:tabs>
        <w:spacing w:after="0" w:line="240" w:lineRule="auto"/>
        <w:jc w:val="center"/>
        <w:rPr>
          <w:rFonts w:ascii="Times New Roman" w:eastAsia="Calibri" w:hAnsi="Times New Roman" w:cs="Times New Roman"/>
          <w:b/>
          <w:sz w:val="12"/>
          <w:szCs w:val="12"/>
        </w:rPr>
      </w:pPr>
    </w:p>
    <w:p w:rsidR="00450509" w:rsidRP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Оценка социально-экономической эффективности реализации Программы.</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Реализация мероприятий, предусмотренных Программой, позволит:</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Кутузовский муниципального района Сергиевский;</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снизить критический уровень износа основных сре</w:t>
      </w:r>
      <w:proofErr w:type="gramStart"/>
      <w:r w:rsidRPr="00450509">
        <w:rPr>
          <w:rFonts w:ascii="Times New Roman" w:eastAsia="Calibri" w:hAnsi="Times New Roman" w:cs="Times New Roman"/>
          <w:sz w:val="12"/>
          <w:szCs w:val="12"/>
        </w:rPr>
        <w:t>дств пр</w:t>
      </w:r>
      <w:proofErr w:type="gramEnd"/>
      <w:r w:rsidRPr="00450509">
        <w:rPr>
          <w:rFonts w:ascii="Times New Roman" w:eastAsia="Calibri" w:hAnsi="Times New Roman" w:cs="Times New Roman"/>
          <w:sz w:val="12"/>
          <w:szCs w:val="12"/>
        </w:rPr>
        <w:t>едприятия ЖКХ;</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усовершенствовать и внедрить новые методы управления отраслью.</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Критериями оценки программы являются:</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повышение эффективности работы предприятия ЖКХ;</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снижение уровня износа оборудования предприятия ЖКХ;</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повышение качества предоставляемых коммунальных услуг населению;</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 xml:space="preserve">- внедрение новых методов и технологий на предприятии ЖКХ.  </w:t>
      </w:r>
    </w:p>
    <w:p w:rsidR="00FB5A96" w:rsidRDefault="00FB5A96" w:rsidP="00450509">
      <w:pPr>
        <w:tabs>
          <w:tab w:val="left" w:pos="284"/>
        </w:tabs>
        <w:spacing w:after="0" w:line="240" w:lineRule="auto"/>
        <w:jc w:val="center"/>
        <w:rPr>
          <w:rFonts w:ascii="Times New Roman" w:eastAsia="Calibri" w:hAnsi="Times New Roman" w:cs="Times New Roman"/>
          <w:b/>
          <w:sz w:val="12"/>
          <w:szCs w:val="12"/>
        </w:rPr>
      </w:pPr>
    </w:p>
    <w:p w:rsidR="00450509" w:rsidRPr="00450509" w:rsidRDefault="00450509" w:rsidP="00450509">
      <w:pPr>
        <w:tabs>
          <w:tab w:val="left" w:pos="284"/>
        </w:tabs>
        <w:spacing w:after="0" w:line="240" w:lineRule="auto"/>
        <w:jc w:val="center"/>
        <w:rPr>
          <w:rFonts w:ascii="Times New Roman" w:eastAsia="Calibri" w:hAnsi="Times New Roman" w:cs="Times New Roman"/>
          <w:b/>
          <w:sz w:val="12"/>
          <w:szCs w:val="12"/>
        </w:rPr>
      </w:pPr>
      <w:r w:rsidRPr="00450509">
        <w:rPr>
          <w:rFonts w:ascii="Times New Roman" w:eastAsia="Calibri" w:hAnsi="Times New Roman" w:cs="Times New Roman"/>
          <w:b/>
          <w:sz w:val="12"/>
          <w:szCs w:val="12"/>
        </w:rPr>
        <w:t xml:space="preserve">Система организации </w:t>
      </w:r>
      <w:proofErr w:type="gramStart"/>
      <w:r w:rsidRPr="00450509">
        <w:rPr>
          <w:rFonts w:ascii="Times New Roman" w:eastAsia="Calibri" w:hAnsi="Times New Roman" w:cs="Times New Roman"/>
          <w:b/>
          <w:sz w:val="12"/>
          <w:szCs w:val="12"/>
        </w:rPr>
        <w:t>контроля за</w:t>
      </w:r>
      <w:proofErr w:type="gramEnd"/>
      <w:r w:rsidRPr="00450509">
        <w:rPr>
          <w:rFonts w:ascii="Times New Roman" w:eastAsia="Calibri" w:hAnsi="Times New Roman" w:cs="Times New Roman"/>
          <w:b/>
          <w:sz w:val="12"/>
          <w:szCs w:val="12"/>
        </w:rPr>
        <w:t xml:space="preserve"> ходом реализации Программы.</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Кутузовский муниципального района Сергиевский Самарской области.</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450509" w:rsidRPr="00450509" w:rsidRDefault="00450509" w:rsidP="00450509">
      <w:pPr>
        <w:tabs>
          <w:tab w:val="left" w:pos="284"/>
        </w:tabs>
        <w:spacing w:after="0" w:line="240" w:lineRule="auto"/>
        <w:ind w:firstLine="284"/>
        <w:jc w:val="both"/>
        <w:rPr>
          <w:rFonts w:ascii="Times New Roman" w:eastAsia="Calibri" w:hAnsi="Times New Roman" w:cs="Times New Roman"/>
          <w:sz w:val="12"/>
          <w:szCs w:val="12"/>
        </w:rPr>
      </w:pPr>
      <w:r w:rsidRPr="00450509">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Кутузовский муниципального района Сергиевский  открытую процедуру принятия решений относительно привлечения средств из областного бюджета.</w:t>
      </w:r>
    </w:p>
    <w:p w:rsidR="00450509" w:rsidRPr="00450509" w:rsidRDefault="00450509" w:rsidP="00450509">
      <w:pPr>
        <w:tabs>
          <w:tab w:val="left" w:pos="284"/>
        </w:tabs>
        <w:spacing w:after="0" w:line="240" w:lineRule="auto"/>
        <w:jc w:val="both"/>
        <w:rPr>
          <w:rFonts w:ascii="Times New Roman" w:eastAsia="Calibri" w:hAnsi="Times New Roman" w:cs="Times New Roman"/>
          <w:sz w:val="12"/>
          <w:szCs w:val="12"/>
        </w:rPr>
      </w:pPr>
    </w:p>
    <w:p w:rsidR="00450509" w:rsidRPr="00A849CF" w:rsidRDefault="00450509" w:rsidP="0045050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450509" w:rsidRDefault="00450509" w:rsidP="0045050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450509" w:rsidRDefault="00450509" w:rsidP="00450509">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Кутузовский</w:t>
      </w:r>
    </w:p>
    <w:p w:rsidR="00450509" w:rsidRPr="005115D4" w:rsidRDefault="00450509" w:rsidP="00450509">
      <w:pPr>
        <w:tabs>
          <w:tab w:val="left" w:pos="284"/>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FB5A96" w:rsidRDefault="00FB5A96" w:rsidP="00450509">
      <w:pPr>
        <w:tabs>
          <w:tab w:val="left" w:pos="284"/>
        </w:tabs>
        <w:spacing w:after="0" w:line="240" w:lineRule="auto"/>
        <w:jc w:val="center"/>
        <w:rPr>
          <w:rFonts w:ascii="Times New Roman" w:eastAsia="Calibri" w:hAnsi="Times New Roman" w:cs="Times New Roman"/>
          <w:b/>
          <w:bCs/>
          <w:sz w:val="12"/>
          <w:szCs w:val="12"/>
        </w:rPr>
      </w:pPr>
    </w:p>
    <w:p w:rsidR="00450509" w:rsidRPr="00450509" w:rsidRDefault="00450509" w:rsidP="00450509">
      <w:pPr>
        <w:tabs>
          <w:tab w:val="left" w:pos="284"/>
        </w:tabs>
        <w:spacing w:after="0" w:line="240" w:lineRule="auto"/>
        <w:jc w:val="center"/>
        <w:rPr>
          <w:rFonts w:ascii="Times New Roman" w:eastAsia="Calibri" w:hAnsi="Times New Roman" w:cs="Times New Roman"/>
          <w:b/>
          <w:bCs/>
          <w:sz w:val="12"/>
          <w:szCs w:val="12"/>
        </w:rPr>
      </w:pPr>
      <w:r w:rsidRPr="00450509">
        <w:rPr>
          <w:rFonts w:ascii="Times New Roman" w:eastAsia="Calibri" w:hAnsi="Times New Roman" w:cs="Times New Roman"/>
          <w:b/>
          <w:bCs/>
          <w:sz w:val="12"/>
          <w:szCs w:val="12"/>
        </w:rPr>
        <w:t>ОСНОВНЫЕ ИСТОЧНИКИ</w:t>
      </w:r>
    </w:p>
    <w:p w:rsidR="00450509" w:rsidRPr="00450509" w:rsidRDefault="00450509" w:rsidP="00450509">
      <w:pPr>
        <w:tabs>
          <w:tab w:val="left" w:pos="284"/>
        </w:tabs>
        <w:spacing w:after="0" w:line="240" w:lineRule="auto"/>
        <w:jc w:val="center"/>
        <w:rPr>
          <w:rFonts w:ascii="Times New Roman" w:eastAsia="Calibri" w:hAnsi="Times New Roman" w:cs="Times New Roman"/>
          <w:b/>
          <w:bCs/>
          <w:sz w:val="12"/>
          <w:szCs w:val="12"/>
        </w:rPr>
      </w:pPr>
      <w:r w:rsidRPr="00450509">
        <w:rPr>
          <w:rFonts w:ascii="Times New Roman" w:eastAsia="Calibri" w:hAnsi="Times New Roman" w:cs="Times New Roman"/>
          <w:b/>
          <w:bCs/>
          <w:sz w:val="12"/>
          <w:szCs w:val="12"/>
        </w:rPr>
        <w:t>И ОБЪЕМЫ ФИНАНСИРОВАНИЯ МУНИЦИПАЛЬНОЙ ПРОГРАММЫ</w:t>
      </w:r>
    </w:p>
    <w:p w:rsidR="00450509" w:rsidRPr="00450509" w:rsidRDefault="00450509" w:rsidP="00450509">
      <w:pPr>
        <w:tabs>
          <w:tab w:val="left" w:pos="284"/>
        </w:tabs>
        <w:spacing w:after="0" w:line="240" w:lineRule="auto"/>
        <w:jc w:val="center"/>
        <w:rPr>
          <w:rFonts w:ascii="Times New Roman" w:eastAsia="Calibri" w:hAnsi="Times New Roman" w:cs="Times New Roman"/>
          <w:b/>
          <w:bCs/>
          <w:sz w:val="12"/>
          <w:szCs w:val="12"/>
        </w:rPr>
      </w:pPr>
      <w:r w:rsidRPr="00450509">
        <w:rPr>
          <w:rFonts w:ascii="Times New Roman" w:eastAsia="Calibri" w:hAnsi="Times New Roman" w:cs="Times New Roman"/>
          <w:b/>
          <w:bCs/>
          <w:sz w:val="12"/>
          <w:szCs w:val="12"/>
        </w:rPr>
        <w:t>«КОМПЛЕКСНОЕ РАЗВИТИЕ КОММУНАЛЬНОЙ ИНФРАСТРУКТУРЫ СЕЛЬСКОГО ПОСЕЛЕНИЯ КУТУЗОВСКИЙ МУНИЦИПАЛЬНОГО РАЙОНА СЕРГИЕВСКИЙ НА 2017-2019 ГОДЫ»</w:t>
      </w:r>
    </w:p>
    <w:p w:rsidR="00450509" w:rsidRPr="00450509" w:rsidRDefault="00450509" w:rsidP="00450509">
      <w:pPr>
        <w:tabs>
          <w:tab w:val="left" w:pos="284"/>
        </w:tabs>
        <w:spacing w:after="0" w:line="240" w:lineRule="auto"/>
        <w:jc w:val="right"/>
        <w:rPr>
          <w:rFonts w:ascii="Times New Roman" w:eastAsia="Calibri" w:hAnsi="Times New Roman" w:cs="Times New Roman"/>
          <w:sz w:val="12"/>
          <w:szCs w:val="12"/>
        </w:rPr>
      </w:pPr>
      <w:r w:rsidRPr="00450509">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450509">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450509" w:rsidRPr="00450509" w:rsidTr="00450509">
        <w:trPr>
          <w:trHeight w:val="20"/>
        </w:trPr>
        <w:tc>
          <w:tcPr>
            <w:tcW w:w="2780"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Источники  финансирования</w:t>
            </w:r>
          </w:p>
        </w:tc>
        <w:tc>
          <w:tcPr>
            <w:tcW w:w="118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Всего</w:t>
            </w:r>
          </w:p>
        </w:tc>
        <w:tc>
          <w:tcPr>
            <w:tcW w:w="109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2017 год</w:t>
            </w:r>
          </w:p>
        </w:tc>
        <w:tc>
          <w:tcPr>
            <w:tcW w:w="1169"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2018 год</w:t>
            </w:r>
          </w:p>
        </w:tc>
        <w:tc>
          <w:tcPr>
            <w:tcW w:w="1284"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2019 год</w:t>
            </w:r>
          </w:p>
        </w:tc>
      </w:tr>
      <w:tr w:rsidR="00450509" w:rsidRPr="00450509" w:rsidTr="00450509">
        <w:trPr>
          <w:trHeight w:val="20"/>
        </w:trPr>
        <w:tc>
          <w:tcPr>
            <w:tcW w:w="2780"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Средства областного бюджета (прогноз)</w:t>
            </w:r>
          </w:p>
        </w:tc>
        <w:tc>
          <w:tcPr>
            <w:tcW w:w="118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90 000,00</w:t>
            </w:r>
          </w:p>
        </w:tc>
        <w:tc>
          <w:tcPr>
            <w:tcW w:w="109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30 000,00</w:t>
            </w:r>
          </w:p>
        </w:tc>
        <w:tc>
          <w:tcPr>
            <w:tcW w:w="1169"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30 000,00</w:t>
            </w:r>
          </w:p>
        </w:tc>
        <w:tc>
          <w:tcPr>
            <w:tcW w:w="1284"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30 000,00</w:t>
            </w:r>
          </w:p>
        </w:tc>
      </w:tr>
      <w:tr w:rsidR="00450509" w:rsidRPr="00450509" w:rsidTr="00450509">
        <w:trPr>
          <w:trHeight w:val="20"/>
        </w:trPr>
        <w:tc>
          <w:tcPr>
            <w:tcW w:w="2780"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Средства местного бюджета (прогноз)</w:t>
            </w:r>
          </w:p>
        </w:tc>
        <w:tc>
          <w:tcPr>
            <w:tcW w:w="118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6 000,00</w:t>
            </w:r>
          </w:p>
        </w:tc>
        <w:tc>
          <w:tcPr>
            <w:tcW w:w="109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2 000,00</w:t>
            </w:r>
          </w:p>
        </w:tc>
        <w:tc>
          <w:tcPr>
            <w:tcW w:w="1169"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2 000,00</w:t>
            </w:r>
          </w:p>
        </w:tc>
        <w:tc>
          <w:tcPr>
            <w:tcW w:w="1284"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2 000,00</w:t>
            </w:r>
          </w:p>
        </w:tc>
      </w:tr>
      <w:tr w:rsidR="00450509" w:rsidRPr="00450509" w:rsidTr="00450509">
        <w:trPr>
          <w:trHeight w:val="20"/>
        </w:trPr>
        <w:tc>
          <w:tcPr>
            <w:tcW w:w="2780"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Всего:</w:t>
            </w:r>
          </w:p>
        </w:tc>
        <w:tc>
          <w:tcPr>
            <w:tcW w:w="118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96 000,00</w:t>
            </w:r>
          </w:p>
        </w:tc>
        <w:tc>
          <w:tcPr>
            <w:tcW w:w="1095"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32 000,00</w:t>
            </w:r>
          </w:p>
        </w:tc>
        <w:tc>
          <w:tcPr>
            <w:tcW w:w="1169"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32 000,00</w:t>
            </w:r>
          </w:p>
        </w:tc>
        <w:tc>
          <w:tcPr>
            <w:tcW w:w="1284" w:type="dxa"/>
          </w:tcPr>
          <w:p w:rsidR="00450509" w:rsidRPr="00450509" w:rsidRDefault="00450509" w:rsidP="00450509">
            <w:pPr>
              <w:tabs>
                <w:tab w:val="left" w:pos="284"/>
              </w:tabs>
              <w:spacing w:after="0" w:line="240" w:lineRule="auto"/>
              <w:rPr>
                <w:rFonts w:ascii="Times New Roman" w:eastAsia="Calibri" w:hAnsi="Times New Roman" w:cs="Times New Roman"/>
                <w:sz w:val="12"/>
                <w:szCs w:val="12"/>
              </w:rPr>
            </w:pPr>
            <w:r w:rsidRPr="00450509">
              <w:rPr>
                <w:rFonts w:ascii="Times New Roman" w:eastAsia="Calibri" w:hAnsi="Times New Roman" w:cs="Times New Roman"/>
                <w:sz w:val="12"/>
                <w:szCs w:val="12"/>
              </w:rPr>
              <w:t>32 000,00</w:t>
            </w:r>
          </w:p>
        </w:tc>
      </w:tr>
    </w:tbl>
    <w:p w:rsidR="00450509" w:rsidRPr="00450509" w:rsidRDefault="00450509" w:rsidP="00450509">
      <w:pPr>
        <w:tabs>
          <w:tab w:val="left" w:pos="284"/>
        </w:tabs>
        <w:spacing w:after="0" w:line="240" w:lineRule="auto"/>
        <w:jc w:val="both"/>
        <w:rPr>
          <w:rFonts w:ascii="Times New Roman" w:eastAsia="Calibri" w:hAnsi="Times New Roman" w:cs="Times New Roman"/>
          <w:sz w:val="12"/>
          <w:szCs w:val="12"/>
        </w:rPr>
      </w:pPr>
    </w:p>
    <w:p w:rsidR="00F044B5" w:rsidRPr="00AD438D" w:rsidRDefault="00F044B5" w:rsidP="00F044B5">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F044B5" w:rsidRPr="00AD438D" w:rsidRDefault="00F044B5" w:rsidP="00F044B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F044B5" w:rsidRPr="00AD438D" w:rsidRDefault="00F044B5" w:rsidP="00F044B5">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F044B5" w:rsidRPr="00AD438D" w:rsidRDefault="00F044B5" w:rsidP="00F044B5">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F044B5" w:rsidRPr="00AD438D" w:rsidRDefault="00F044B5" w:rsidP="00F044B5">
      <w:pPr>
        <w:tabs>
          <w:tab w:val="left" w:pos="284"/>
        </w:tabs>
        <w:spacing w:after="0" w:line="240" w:lineRule="auto"/>
        <w:jc w:val="center"/>
        <w:rPr>
          <w:rFonts w:ascii="Times New Roman" w:eastAsia="Calibri" w:hAnsi="Times New Roman" w:cs="Times New Roman"/>
          <w:sz w:val="12"/>
          <w:szCs w:val="12"/>
        </w:rPr>
      </w:pPr>
    </w:p>
    <w:p w:rsidR="00F044B5" w:rsidRDefault="00F044B5" w:rsidP="00F044B5">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F044B5" w:rsidRPr="00AD438D" w:rsidRDefault="00F044B5" w:rsidP="00F044B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 xml:space="preserve">«Об утверждении муниципальной Программы «Комплексное развитие коммунальной инфраструктуры </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сельского поселения Липовка муниципального района Сергиевский на 2017-2019 годы»</w:t>
      </w:r>
    </w:p>
    <w:p w:rsidR="00F044B5" w:rsidRPr="00F044B5" w:rsidRDefault="00F044B5" w:rsidP="00F044B5">
      <w:pPr>
        <w:tabs>
          <w:tab w:val="left" w:pos="284"/>
        </w:tabs>
        <w:spacing w:after="0" w:line="240" w:lineRule="auto"/>
        <w:jc w:val="both"/>
        <w:rPr>
          <w:rFonts w:ascii="Times New Roman" w:eastAsia="Calibri" w:hAnsi="Times New Roman" w:cs="Times New Roman"/>
          <w:sz w:val="12"/>
          <w:szCs w:val="12"/>
        </w:rPr>
      </w:pP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сельского поселения Липовка</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Самарской области</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Собрание представителей сельского поселения Липовка муниципального района Сергиевский</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b/>
          <w:sz w:val="12"/>
          <w:szCs w:val="12"/>
        </w:rPr>
      </w:pPr>
      <w:r w:rsidRPr="00F044B5">
        <w:rPr>
          <w:rFonts w:ascii="Times New Roman" w:eastAsia="Calibri" w:hAnsi="Times New Roman" w:cs="Times New Roman"/>
          <w:b/>
          <w:sz w:val="12"/>
          <w:szCs w:val="12"/>
        </w:rPr>
        <w:t>РЕШИЛО:</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Липовка муниципального района Сергиевский на 2017-2019 годы» (Приложение №1).</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сельского поселения Липовка</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муниципального района Сергиевский</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Н.Н. Тихонова</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Глава сельского поселения Липовка</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муниципального района Сергиевский</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С.И. Вершинин</w:t>
      </w:r>
    </w:p>
    <w:p w:rsidR="00450509" w:rsidRPr="00450509" w:rsidRDefault="00450509" w:rsidP="00F044B5">
      <w:pPr>
        <w:tabs>
          <w:tab w:val="left" w:pos="284"/>
        </w:tabs>
        <w:spacing w:after="0" w:line="240" w:lineRule="auto"/>
        <w:jc w:val="right"/>
        <w:rPr>
          <w:rFonts w:ascii="Times New Roman" w:eastAsia="Calibri" w:hAnsi="Times New Roman" w:cs="Times New Roman"/>
          <w:sz w:val="12"/>
          <w:szCs w:val="12"/>
        </w:rPr>
      </w:pPr>
    </w:p>
    <w:p w:rsidR="00F044B5" w:rsidRPr="00AD438D" w:rsidRDefault="00F044B5" w:rsidP="00F044B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F044B5" w:rsidRDefault="00F044B5" w:rsidP="00F044B5">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 Собрания Представителей</w:t>
      </w:r>
    </w:p>
    <w:p w:rsidR="00F044B5" w:rsidRPr="00AD438D" w:rsidRDefault="00F044B5" w:rsidP="00F044B5">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ьского поселения Липовка</w:t>
      </w:r>
    </w:p>
    <w:p w:rsidR="00F044B5" w:rsidRPr="005115D4" w:rsidRDefault="00F044B5" w:rsidP="00F044B5">
      <w:pPr>
        <w:tabs>
          <w:tab w:val="left" w:pos="284"/>
        </w:tabs>
        <w:spacing w:after="0" w:line="240" w:lineRule="auto"/>
        <w:jc w:val="right"/>
        <w:rPr>
          <w:rFonts w:ascii="Times New Roman" w:eastAsia="Calibri" w:hAnsi="Times New Roman" w:cs="Times New Roman"/>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МУНИЦИПАЛЬНАЯ ПРОГРАММА</w:t>
      </w:r>
    </w:p>
    <w:p w:rsid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«Комплексное развитие коммунальной инфраструктуры сельского поселения Липовка</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F044B5">
        <w:rPr>
          <w:rFonts w:ascii="Times New Roman" w:eastAsia="Calibri" w:hAnsi="Times New Roman" w:cs="Times New Roman"/>
          <w:b/>
          <w:sz w:val="12"/>
          <w:szCs w:val="12"/>
        </w:rPr>
        <w:t>на 2017-2019 годы»</w:t>
      </w:r>
    </w:p>
    <w:p w:rsidR="00F044B5" w:rsidRPr="00F044B5" w:rsidRDefault="00F044B5" w:rsidP="00F044B5">
      <w:pPr>
        <w:tabs>
          <w:tab w:val="left" w:pos="284"/>
        </w:tabs>
        <w:spacing w:after="0" w:line="240" w:lineRule="auto"/>
        <w:jc w:val="both"/>
        <w:rPr>
          <w:rFonts w:ascii="Times New Roman" w:eastAsia="Calibri" w:hAnsi="Times New Roman" w:cs="Times New Roman"/>
          <w:sz w:val="12"/>
          <w:szCs w:val="12"/>
        </w:rPr>
      </w:pP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Наименование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«Комплексное развитие коммунальной инфраструктуры сельского поселения Липовка муниципального района Сергиевский на 2017-2019 годы» </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Заказчик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Цели и задачи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Цели:</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качества предоставляемых коммунальных услуг;</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оптимизация цен и тарифов на коммунальные услуги;</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эффективности работы предприятия ЖКХ;</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Задачи:</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снижение критического уровня износа основных сре</w:t>
            </w:r>
            <w:proofErr w:type="gramStart"/>
            <w:r w:rsidRPr="00F044B5">
              <w:rPr>
                <w:rFonts w:ascii="Times New Roman" w:eastAsia="Calibri" w:hAnsi="Times New Roman" w:cs="Times New Roman"/>
                <w:sz w:val="12"/>
                <w:szCs w:val="12"/>
              </w:rPr>
              <w:t>дств пр</w:t>
            </w:r>
            <w:proofErr w:type="gramEnd"/>
            <w:r w:rsidRPr="00F044B5">
              <w:rPr>
                <w:rFonts w:ascii="Times New Roman" w:eastAsia="Calibri" w:hAnsi="Times New Roman" w:cs="Times New Roman"/>
                <w:sz w:val="12"/>
                <w:szCs w:val="12"/>
              </w:rPr>
              <w:t>едприятия ЖКХ;</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совершенствование и внедрение новых методов управления отраслью.</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Сроки и этапы реализации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2017-2019 годы.</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Важнейшие целевые индикаторы и показатели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снижение  уровня износа объектов коммунальной инфраструктуры;</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увеличение количества исправного оборудования в котельных;</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Головной исполнитель</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Исполнителем Программы является администрация сельского поселения Липовка муниципального района Сергиевский</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Источники финансирования</w:t>
            </w:r>
          </w:p>
          <w:p w:rsidR="00F044B5" w:rsidRPr="00F044B5" w:rsidRDefault="00F044B5" w:rsidP="00F044B5">
            <w:pPr>
              <w:tabs>
                <w:tab w:val="left" w:pos="284"/>
              </w:tabs>
              <w:rPr>
                <w:rFonts w:ascii="Times New Roman" w:eastAsia="Calibri" w:hAnsi="Times New Roman" w:cs="Times New Roman"/>
                <w:sz w:val="12"/>
                <w:szCs w:val="12"/>
              </w:rPr>
            </w:pP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средства областного бюджета – 90 000,00 тыс.рублей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2017 год – 30 000,00 тыс. 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2018 год – 30 000,00 тыс. 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2019 год – 30 000,00 тыс. рублей (прогноз). </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средства местного бюджета – 6 000,00 тыс.рублей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2017 год – 2 000,00 тыс.рублей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2018 год – 2 000,00 тыс.рублей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2019 год – 2 000,00 тыс.рублей (прогноз).</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Ожидаемые конечные результаты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 снижение себестоимости коммунальных услуг; </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Липовка муниципального района Сергиевский</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Система организации </w:t>
            </w:r>
            <w:proofErr w:type="gramStart"/>
            <w:r w:rsidRPr="00F044B5">
              <w:rPr>
                <w:rFonts w:ascii="Times New Roman" w:eastAsia="Calibri" w:hAnsi="Times New Roman" w:cs="Times New Roman"/>
                <w:sz w:val="12"/>
                <w:szCs w:val="12"/>
              </w:rPr>
              <w:t>контроля за</w:t>
            </w:r>
            <w:proofErr w:type="gramEnd"/>
            <w:r w:rsidRPr="00F044B5">
              <w:rPr>
                <w:rFonts w:ascii="Times New Roman" w:eastAsia="Calibri" w:hAnsi="Times New Roman" w:cs="Times New Roman"/>
                <w:sz w:val="12"/>
                <w:szCs w:val="12"/>
              </w:rPr>
              <w:t xml:space="preserve"> исполнением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w:t>
            </w:r>
            <w:proofErr w:type="gramStart"/>
            <w:r w:rsidRPr="00F044B5">
              <w:rPr>
                <w:rFonts w:ascii="Times New Roman" w:eastAsia="Calibri" w:hAnsi="Times New Roman" w:cs="Times New Roman"/>
                <w:sz w:val="12"/>
                <w:szCs w:val="12"/>
              </w:rPr>
              <w:t>Контроль за</w:t>
            </w:r>
            <w:proofErr w:type="gramEnd"/>
            <w:r w:rsidRPr="00F044B5">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Липовка муниципального района Сергиевский.</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 </w:t>
            </w:r>
            <w:proofErr w:type="gramStart"/>
            <w:r w:rsidRPr="00F044B5">
              <w:rPr>
                <w:rFonts w:ascii="Times New Roman" w:eastAsia="Calibri" w:hAnsi="Times New Roman" w:cs="Times New Roman"/>
                <w:sz w:val="12"/>
                <w:szCs w:val="12"/>
              </w:rPr>
              <w:t>Контроль за</w:t>
            </w:r>
            <w:proofErr w:type="gramEnd"/>
            <w:r w:rsidRPr="00F044B5">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F044B5" w:rsidRPr="00F044B5" w:rsidRDefault="00F044B5" w:rsidP="00F044B5">
      <w:pPr>
        <w:tabs>
          <w:tab w:val="left" w:pos="284"/>
        </w:tabs>
        <w:spacing w:after="0" w:line="240" w:lineRule="auto"/>
        <w:jc w:val="both"/>
        <w:rPr>
          <w:rFonts w:ascii="Times New Roman" w:eastAsia="Calibri" w:hAnsi="Times New Roman" w:cs="Times New Roman"/>
          <w:sz w:val="12"/>
          <w:szCs w:val="12"/>
        </w:rPr>
      </w:pP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На территории сельского поселения Липовка муниципального района Сергиевский Самарской области функционирует одно предприятие жилищно-коммунального комплекса:</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ООО «Сергиевская коммунальная компания»;</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В собственности сельского поселения Липовка муниципального района Сергиевский находится 1 котельная общей мощностью 65 кВт. Общая протяженность тепловых сетей, находящихся в собственности сельского поселения Липовка муниципального района Сергиевский составляет 0,04 км, водопроводных сетей – 5км.</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Липовка муниципального района Сергиевский на 2017-2019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Липовка муниципального района Сергиевский.   </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Основные цели и задачи Программы.</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Основными целями Программы являются:</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качества предоставляемых коммунальных услуг;</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оптимизация цен и тарифов на коммунальные услуги;</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эффективности работы предприятия ЖКХ.</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В Программе решаются следующие основные задачи:</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Сроки и этапы реализации Программы.</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lastRenderedPageBreak/>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Липовка муниципального района Сергиевский  должны быть реализованы в период с 2017 по 2019 годы, а именно:</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проведение нового строительства объектов коммунальной инфраструктуры;</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Липовка муниципального района Сергиевский.</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Важнейшие индикаторы и показатели Программы.</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Липовка муниципального района Сергиевский на 2017-2019 годы» используются следующие показатели:</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снижение  уровня износа объектов коммунальной инфраструктуры;</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увеличение количества исправного оборудования в котельных;</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Финансовое обеспечение Программы.</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Липовка муниципального района Сергиевский на 2017-2019 годы» формируются за счет средств областного и местного бюджета.</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Оценка социально-экономической эффективности реализации Программы.</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Реализация мероприятий, предусмотренных Программой, позволит:</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Липовка муниципального района Сергиевский;</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снизить критический уровень износа основных сре</w:t>
      </w:r>
      <w:proofErr w:type="gramStart"/>
      <w:r w:rsidRPr="00F044B5">
        <w:rPr>
          <w:rFonts w:ascii="Times New Roman" w:eastAsia="Calibri" w:hAnsi="Times New Roman" w:cs="Times New Roman"/>
          <w:sz w:val="12"/>
          <w:szCs w:val="12"/>
        </w:rPr>
        <w:t>дств пр</w:t>
      </w:r>
      <w:proofErr w:type="gramEnd"/>
      <w:r w:rsidRPr="00F044B5">
        <w:rPr>
          <w:rFonts w:ascii="Times New Roman" w:eastAsia="Calibri" w:hAnsi="Times New Roman" w:cs="Times New Roman"/>
          <w:sz w:val="12"/>
          <w:szCs w:val="12"/>
        </w:rPr>
        <w:t>едприятия ЖКХ;</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усовершенствовать и внедрить новые методы управления отраслью.</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Критериями оценки программы являются:</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эффективности работы предприятия ЖКХ;</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снижение уровня износа оборудования предприятия ЖКХ;</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качества предоставляемых коммунальных услуг населению;</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 внедрение новых методов и технологий на предприятии ЖКХ.  </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 xml:space="preserve">Система организации </w:t>
      </w:r>
      <w:proofErr w:type="gramStart"/>
      <w:r w:rsidRPr="00F044B5">
        <w:rPr>
          <w:rFonts w:ascii="Times New Roman" w:eastAsia="Calibri" w:hAnsi="Times New Roman" w:cs="Times New Roman"/>
          <w:b/>
          <w:sz w:val="12"/>
          <w:szCs w:val="12"/>
        </w:rPr>
        <w:t>контроля за</w:t>
      </w:r>
      <w:proofErr w:type="gramEnd"/>
      <w:r w:rsidRPr="00F044B5">
        <w:rPr>
          <w:rFonts w:ascii="Times New Roman" w:eastAsia="Calibri" w:hAnsi="Times New Roman" w:cs="Times New Roman"/>
          <w:b/>
          <w:sz w:val="12"/>
          <w:szCs w:val="12"/>
        </w:rPr>
        <w:t xml:space="preserve"> ходом реализации Программы.</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Липовка муниципального района Сергиевский Самарской области.</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Липовка муниципального района Сергиевский  открытую процедуру принятия решений относительно привлечения средств из областного бюджета.</w:t>
      </w:r>
    </w:p>
    <w:p w:rsidR="00450509" w:rsidRPr="00450509" w:rsidRDefault="00450509" w:rsidP="00450509">
      <w:pPr>
        <w:tabs>
          <w:tab w:val="left" w:pos="284"/>
        </w:tabs>
        <w:spacing w:after="0" w:line="240" w:lineRule="auto"/>
        <w:jc w:val="both"/>
        <w:rPr>
          <w:rFonts w:ascii="Times New Roman" w:eastAsia="Calibri" w:hAnsi="Times New Roman" w:cs="Times New Roman"/>
          <w:sz w:val="12"/>
          <w:szCs w:val="12"/>
        </w:rPr>
      </w:pPr>
    </w:p>
    <w:p w:rsidR="00F044B5" w:rsidRPr="00A849CF" w:rsidRDefault="00F044B5" w:rsidP="00F044B5">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F044B5" w:rsidRDefault="00F044B5" w:rsidP="00F044B5">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F044B5" w:rsidRDefault="00F044B5" w:rsidP="00F044B5">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Липовка</w:t>
      </w:r>
    </w:p>
    <w:p w:rsidR="00F044B5" w:rsidRPr="005115D4" w:rsidRDefault="00F044B5" w:rsidP="00F044B5">
      <w:pPr>
        <w:tabs>
          <w:tab w:val="left" w:pos="284"/>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FB5A96" w:rsidRDefault="00FB5A96" w:rsidP="00F044B5">
      <w:pPr>
        <w:tabs>
          <w:tab w:val="left" w:pos="284"/>
        </w:tabs>
        <w:spacing w:after="0" w:line="240" w:lineRule="auto"/>
        <w:jc w:val="center"/>
        <w:rPr>
          <w:rFonts w:ascii="Times New Roman" w:eastAsia="Calibri" w:hAnsi="Times New Roman" w:cs="Times New Roman"/>
          <w:b/>
          <w:bCs/>
          <w:sz w:val="12"/>
          <w:szCs w:val="12"/>
        </w:rPr>
      </w:pPr>
    </w:p>
    <w:p w:rsidR="00F044B5" w:rsidRPr="00F044B5" w:rsidRDefault="00F044B5" w:rsidP="00F044B5">
      <w:pPr>
        <w:tabs>
          <w:tab w:val="left" w:pos="284"/>
        </w:tabs>
        <w:spacing w:after="0" w:line="240" w:lineRule="auto"/>
        <w:jc w:val="center"/>
        <w:rPr>
          <w:rFonts w:ascii="Times New Roman" w:eastAsia="Calibri" w:hAnsi="Times New Roman" w:cs="Times New Roman"/>
          <w:b/>
          <w:bCs/>
          <w:sz w:val="12"/>
          <w:szCs w:val="12"/>
        </w:rPr>
      </w:pPr>
      <w:r w:rsidRPr="00F044B5">
        <w:rPr>
          <w:rFonts w:ascii="Times New Roman" w:eastAsia="Calibri" w:hAnsi="Times New Roman" w:cs="Times New Roman"/>
          <w:b/>
          <w:bCs/>
          <w:sz w:val="12"/>
          <w:szCs w:val="12"/>
        </w:rPr>
        <w:t>ОСНОВНЫЕ ИСТОЧНИКИ</w:t>
      </w:r>
    </w:p>
    <w:p w:rsidR="00F044B5" w:rsidRPr="00F044B5" w:rsidRDefault="00F044B5" w:rsidP="00F044B5">
      <w:pPr>
        <w:tabs>
          <w:tab w:val="left" w:pos="284"/>
        </w:tabs>
        <w:spacing w:after="0" w:line="240" w:lineRule="auto"/>
        <w:jc w:val="center"/>
        <w:rPr>
          <w:rFonts w:ascii="Times New Roman" w:eastAsia="Calibri" w:hAnsi="Times New Roman" w:cs="Times New Roman"/>
          <w:b/>
          <w:bCs/>
          <w:sz w:val="12"/>
          <w:szCs w:val="12"/>
        </w:rPr>
      </w:pPr>
      <w:r w:rsidRPr="00F044B5">
        <w:rPr>
          <w:rFonts w:ascii="Times New Roman" w:eastAsia="Calibri" w:hAnsi="Times New Roman" w:cs="Times New Roman"/>
          <w:b/>
          <w:bCs/>
          <w:sz w:val="12"/>
          <w:szCs w:val="12"/>
        </w:rPr>
        <w:t>И ОБЪЕМЫ ФИНАНСИРОВАНИЯ МУНИЦИПАЛЬНОЙ ПРОГРАММЫ</w:t>
      </w:r>
    </w:p>
    <w:p w:rsidR="00F044B5" w:rsidRPr="00F044B5" w:rsidRDefault="00F044B5" w:rsidP="00F044B5">
      <w:pPr>
        <w:tabs>
          <w:tab w:val="left" w:pos="284"/>
        </w:tabs>
        <w:spacing w:after="0" w:line="240" w:lineRule="auto"/>
        <w:jc w:val="center"/>
        <w:rPr>
          <w:rFonts w:ascii="Times New Roman" w:eastAsia="Calibri" w:hAnsi="Times New Roman" w:cs="Times New Roman"/>
          <w:b/>
          <w:bCs/>
          <w:sz w:val="12"/>
          <w:szCs w:val="12"/>
        </w:rPr>
      </w:pPr>
      <w:r w:rsidRPr="00F044B5">
        <w:rPr>
          <w:rFonts w:ascii="Times New Roman" w:eastAsia="Calibri" w:hAnsi="Times New Roman" w:cs="Times New Roman"/>
          <w:b/>
          <w:bCs/>
          <w:sz w:val="12"/>
          <w:szCs w:val="12"/>
        </w:rPr>
        <w:t>«КОМПЛЕКСНОЕ РАЗВИТИЕ КОММУНАЛЬНОЙ ИНФРАСТРУКТУРЫ СЕЛЬСКОГО ПОСЕЛЕНИЯ ЛИПОВКА МУНИЦИПАЛЬНОГО РАЙОНА СЕРГИЕВСКИЙ НА 2017-2019 ГОДЫ»</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F044B5" w:rsidRPr="00F044B5" w:rsidTr="00F044B5">
        <w:trPr>
          <w:trHeight w:val="20"/>
        </w:trPr>
        <w:tc>
          <w:tcPr>
            <w:tcW w:w="2780"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Источники  финансирования</w:t>
            </w:r>
          </w:p>
        </w:tc>
        <w:tc>
          <w:tcPr>
            <w:tcW w:w="1185"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Всего</w:t>
            </w:r>
          </w:p>
        </w:tc>
        <w:tc>
          <w:tcPr>
            <w:tcW w:w="1095"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2017 год</w:t>
            </w:r>
          </w:p>
        </w:tc>
        <w:tc>
          <w:tcPr>
            <w:tcW w:w="1169"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2018 год</w:t>
            </w:r>
          </w:p>
        </w:tc>
        <w:tc>
          <w:tcPr>
            <w:tcW w:w="1284"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2019 год</w:t>
            </w:r>
          </w:p>
        </w:tc>
      </w:tr>
      <w:tr w:rsidR="00F044B5" w:rsidRPr="00F044B5" w:rsidTr="00F044B5">
        <w:trPr>
          <w:trHeight w:val="20"/>
        </w:trPr>
        <w:tc>
          <w:tcPr>
            <w:tcW w:w="2780"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Средства областного бюджета (прогноз)</w:t>
            </w:r>
          </w:p>
        </w:tc>
        <w:tc>
          <w:tcPr>
            <w:tcW w:w="1185"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90 000,00</w:t>
            </w:r>
          </w:p>
        </w:tc>
        <w:tc>
          <w:tcPr>
            <w:tcW w:w="1095"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30 000,00</w:t>
            </w:r>
          </w:p>
        </w:tc>
        <w:tc>
          <w:tcPr>
            <w:tcW w:w="1169"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30 000,00</w:t>
            </w:r>
          </w:p>
        </w:tc>
        <w:tc>
          <w:tcPr>
            <w:tcW w:w="1284"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30 000,00</w:t>
            </w:r>
          </w:p>
        </w:tc>
      </w:tr>
      <w:tr w:rsidR="00F044B5" w:rsidRPr="00F044B5" w:rsidTr="00F044B5">
        <w:trPr>
          <w:trHeight w:val="20"/>
        </w:trPr>
        <w:tc>
          <w:tcPr>
            <w:tcW w:w="2780"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Средства местного бюджета (прогноз)</w:t>
            </w:r>
          </w:p>
        </w:tc>
        <w:tc>
          <w:tcPr>
            <w:tcW w:w="1185"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6 000,00</w:t>
            </w:r>
          </w:p>
        </w:tc>
        <w:tc>
          <w:tcPr>
            <w:tcW w:w="1095"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2 000,00</w:t>
            </w:r>
          </w:p>
        </w:tc>
        <w:tc>
          <w:tcPr>
            <w:tcW w:w="1169"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2 000,00</w:t>
            </w:r>
          </w:p>
        </w:tc>
        <w:tc>
          <w:tcPr>
            <w:tcW w:w="1284"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2 000,00</w:t>
            </w:r>
          </w:p>
        </w:tc>
      </w:tr>
      <w:tr w:rsidR="00F044B5" w:rsidRPr="00F044B5" w:rsidTr="00F044B5">
        <w:trPr>
          <w:trHeight w:val="20"/>
        </w:trPr>
        <w:tc>
          <w:tcPr>
            <w:tcW w:w="2780"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Всего:</w:t>
            </w:r>
          </w:p>
        </w:tc>
        <w:tc>
          <w:tcPr>
            <w:tcW w:w="1185"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96 000,00</w:t>
            </w:r>
          </w:p>
        </w:tc>
        <w:tc>
          <w:tcPr>
            <w:tcW w:w="1095"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32 000,00</w:t>
            </w:r>
          </w:p>
        </w:tc>
        <w:tc>
          <w:tcPr>
            <w:tcW w:w="1169"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32 000,00</w:t>
            </w:r>
          </w:p>
        </w:tc>
        <w:tc>
          <w:tcPr>
            <w:tcW w:w="1284" w:type="dxa"/>
          </w:tcPr>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r w:rsidRPr="00F044B5">
              <w:rPr>
                <w:rFonts w:ascii="Times New Roman" w:eastAsia="Calibri" w:hAnsi="Times New Roman" w:cs="Times New Roman"/>
                <w:sz w:val="12"/>
                <w:szCs w:val="12"/>
              </w:rPr>
              <w:t>32 000,00</w:t>
            </w:r>
          </w:p>
        </w:tc>
      </w:tr>
    </w:tbl>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p>
    <w:p w:rsidR="00F044B5" w:rsidRPr="00AD438D" w:rsidRDefault="00F044B5" w:rsidP="00F044B5">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F044B5" w:rsidRPr="00AD438D" w:rsidRDefault="00F044B5" w:rsidP="00F044B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F044B5" w:rsidRPr="00AD438D" w:rsidRDefault="00F044B5" w:rsidP="00F044B5">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F044B5" w:rsidRPr="00AD438D" w:rsidRDefault="00F044B5" w:rsidP="00F044B5">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F044B5" w:rsidRPr="00AD438D" w:rsidRDefault="00F044B5" w:rsidP="00F044B5">
      <w:pPr>
        <w:tabs>
          <w:tab w:val="left" w:pos="284"/>
        </w:tabs>
        <w:spacing w:after="0" w:line="240" w:lineRule="auto"/>
        <w:jc w:val="center"/>
        <w:rPr>
          <w:rFonts w:ascii="Times New Roman" w:eastAsia="Calibri" w:hAnsi="Times New Roman" w:cs="Times New Roman"/>
          <w:sz w:val="12"/>
          <w:szCs w:val="12"/>
        </w:rPr>
      </w:pPr>
    </w:p>
    <w:p w:rsidR="00F044B5" w:rsidRDefault="00F044B5" w:rsidP="00F044B5">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F044B5" w:rsidRPr="00AD438D" w:rsidRDefault="00F044B5" w:rsidP="00F044B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 xml:space="preserve">«Об утверждении муниципальной Программы «Комплексное развитие коммунальной инфраструктуры </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сельского поселения Светлодольск муниципального района Сергиевский на 2017-2019 годы»</w:t>
      </w:r>
    </w:p>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сельского поселения Светлодольск</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Самарской области</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Собрание представителей сельского поселения Светлодольск муниципального района Сергиевский</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b/>
          <w:sz w:val="12"/>
          <w:szCs w:val="12"/>
        </w:rPr>
      </w:pPr>
      <w:r w:rsidRPr="00F044B5">
        <w:rPr>
          <w:rFonts w:ascii="Times New Roman" w:eastAsia="Calibri" w:hAnsi="Times New Roman" w:cs="Times New Roman"/>
          <w:b/>
          <w:sz w:val="12"/>
          <w:szCs w:val="12"/>
        </w:rPr>
        <w:t>РЕШИЛО:</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Светлодольск муниципального района Сергиевский на 2017-2019 годы» (Приложение №1).</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lastRenderedPageBreak/>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F044B5" w:rsidRPr="00F044B5" w:rsidRDefault="00F044B5" w:rsidP="00F044B5">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сельского поселения Светлодольск</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муниципального района Сергиевский</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Н.А. </w:t>
      </w:r>
      <w:proofErr w:type="spellStart"/>
      <w:r w:rsidRPr="00F044B5">
        <w:rPr>
          <w:rFonts w:ascii="Times New Roman" w:eastAsia="Calibri" w:hAnsi="Times New Roman" w:cs="Times New Roman"/>
          <w:sz w:val="12"/>
          <w:szCs w:val="12"/>
        </w:rPr>
        <w:t>Анцинова</w:t>
      </w:r>
      <w:proofErr w:type="spellEnd"/>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Глава сельского поселения Светлодольск</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муниципального района Сергиевский</w:t>
      </w:r>
    </w:p>
    <w:p w:rsidR="00F044B5" w:rsidRPr="00F044B5" w:rsidRDefault="00F044B5" w:rsidP="00F044B5">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Андрюхин</w:t>
      </w:r>
    </w:p>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p>
    <w:p w:rsidR="00F044B5" w:rsidRPr="00AD438D" w:rsidRDefault="00F044B5" w:rsidP="00F044B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044B5" w:rsidRDefault="00F044B5" w:rsidP="00F044B5">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 Собрания Представителей</w:t>
      </w:r>
    </w:p>
    <w:p w:rsidR="00F044B5" w:rsidRPr="00AD438D" w:rsidRDefault="00F044B5" w:rsidP="00F044B5">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ьского поселения Светлодольск</w:t>
      </w:r>
    </w:p>
    <w:p w:rsidR="00F044B5" w:rsidRPr="005115D4" w:rsidRDefault="00F044B5" w:rsidP="00F044B5">
      <w:pPr>
        <w:tabs>
          <w:tab w:val="left" w:pos="284"/>
        </w:tabs>
        <w:spacing w:after="0" w:line="240" w:lineRule="auto"/>
        <w:jc w:val="right"/>
        <w:rPr>
          <w:rFonts w:ascii="Times New Roman" w:eastAsia="Calibri" w:hAnsi="Times New Roman" w:cs="Times New Roman"/>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МУНИЦИПАЛЬНАЯ ПРОГРАММА</w:t>
      </w:r>
    </w:p>
    <w:p w:rsid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«Комплексное развитие коммунальной инфраструктуры сельского поселения Светлодольск</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F044B5">
        <w:rPr>
          <w:rFonts w:ascii="Times New Roman" w:eastAsia="Calibri" w:hAnsi="Times New Roman" w:cs="Times New Roman"/>
          <w:b/>
          <w:sz w:val="12"/>
          <w:szCs w:val="12"/>
        </w:rPr>
        <w:t>на 2017-2019 годы»</w:t>
      </w:r>
    </w:p>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Наименование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«Комплексное развитие коммунальной инфраструктуры сельского поселения Светлодольск муниципального района Сергиевский на 2017-2019 годы» </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Заказчик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Цели и задачи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Цели:</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качества предоставляемых коммунальных услуг;</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оптимизация цен и тарифов на коммунальные услуги;</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эффективности работы предприятия ЖКХ;</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Задачи:</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снижение критического уровня износа основных сре</w:t>
            </w:r>
            <w:proofErr w:type="gramStart"/>
            <w:r w:rsidRPr="00F044B5">
              <w:rPr>
                <w:rFonts w:ascii="Times New Roman" w:eastAsia="Calibri" w:hAnsi="Times New Roman" w:cs="Times New Roman"/>
                <w:sz w:val="12"/>
                <w:szCs w:val="12"/>
              </w:rPr>
              <w:t>дств пр</w:t>
            </w:r>
            <w:proofErr w:type="gramEnd"/>
            <w:r w:rsidRPr="00F044B5">
              <w:rPr>
                <w:rFonts w:ascii="Times New Roman" w:eastAsia="Calibri" w:hAnsi="Times New Roman" w:cs="Times New Roman"/>
                <w:sz w:val="12"/>
                <w:szCs w:val="12"/>
              </w:rPr>
              <w:t>едприятия ЖКХ;</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совершенствование и внедрение новых методов управления отраслью.</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Сроки и этапы реализации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2017-2019 годы.</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Важнейшие целевые индикаторы и показатели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снижение  уровня износа объектов коммунальной инфраструктуры;</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увеличение количества исправного оборудования в котельных;</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Головной исполнитель</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Исполнителем Программы является администрация сельского поселения Светлодольск муниципального района Сергиевский</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Источники финансирования</w:t>
            </w:r>
          </w:p>
          <w:p w:rsidR="00F044B5" w:rsidRPr="00F044B5" w:rsidRDefault="00F044B5" w:rsidP="00F044B5">
            <w:pPr>
              <w:tabs>
                <w:tab w:val="left" w:pos="284"/>
              </w:tabs>
              <w:rPr>
                <w:rFonts w:ascii="Times New Roman" w:eastAsia="Calibri" w:hAnsi="Times New Roman" w:cs="Times New Roman"/>
                <w:sz w:val="12"/>
                <w:szCs w:val="12"/>
              </w:rPr>
            </w:pP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средства областного бюджета – 90 000,00 тыс.рублей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2017 год – 30 000,00 тыс. 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2018 год – 30 000,00 тыс. 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2019 год – 30 000,00 тыс. рублей (прогноз). </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средства местного бюджета – 6 000,00 тыс.рублей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2017 год – 2 000,00 тыс.рублей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2018 год – 2 000,00 тыс.рублей (прогноз);</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2019 год – 2 000,00 тыс.рублей (прогноз).</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Ожидаемые конечные результаты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 снижение себестоимости коммунальных услуг; </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Светлодольск муниципального района Сергиевский</w:t>
            </w:r>
          </w:p>
        </w:tc>
      </w:tr>
      <w:tr w:rsidR="00F044B5" w:rsidRPr="00F044B5" w:rsidTr="00F044B5">
        <w:tc>
          <w:tcPr>
            <w:tcW w:w="1985"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Система организации </w:t>
            </w:r>
            <w:proofErr w:type="gramStart"/>
            <w:r w:rsidRPr="00F044B5">
              <w:rPr>
                <w:rFonts w:ascii="Times New Roman" w:eastAsia="Calibri" w:hAnsi="Times New Roman" w:cs="Times New Roman"/>
                <w:sz w:val="12"/>
                <w:szCs w:val="12"/>
              </w:rPr>
              <w:t>контроля за</w:t>
            </w:r>
            <w:proofErr w:type="gramEnd"/>
            <w:r w:rsidRPr="00F044B5">
              <w:rPr>
                <w:rFonts w:ascii="Times New Roman" w:eastAsia="Calibri" w:hAnsi="Times New Roman" w:cs="Times New Roman"/>
                <w:sz w:val="12"/>
                <w:szCs w:val="12"/>
              </w:rPr>
              <w:t xml:space="preserve"> исполнением Программы</w:t>
            </w:r>
          </w:p>
        </w:tc>
        <w:tc>
          <w:tcPr>
            <w:tcW w:w="5528" w:type="dxa"/>
          </w:tcPr>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w:t>
            </w:r>
            <w:proofErr w:type="gramStart"/>
            <w:r w:rsidRPr="00F044B5">
              <w:rPr>
                <w:rFonts w:ascii="Times New Roman" w:eastAsia="Calibri" w:hAnsi="Times New Roman" w:cs="Times New Roman"/>
                <w:sz w:val="12"/>
                <w:szCs w:val="12"/>
              </w:rPr>
              <w:t>Контроль за</w:t>
            </w:r>
            <w:proofErr w:type="gramEnd"/>
            <w:r w:rsidRPr="00F044B5">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Светлодольск муниципального района Сергиевский.</w:t>
            </w:r>
          </w:p>
          <w:p w:rsidR="00F044B5" w:rsidRPr="00F044B5" w:rsidRDefault="00F044B5" w:rsidP="00F044B5">
            <w:pPr>
              <w:tabs>
                <w:tab w:val="left" w:pos="284"/>
              </w:tabs>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 </w:t>
            </w:r>
            <w:proofErr w:type="gramStart"/>
            <w:r w:rsidRPr="00F044B5">
              <w:rPr>
                <w:rFonts w:ascii="Times New Roman" w:eastAsia="Calibri" w:hAnsi="Times New Roman" w:cs="Times New Roman"/>
                <w:sz w:val="12"/>
                <w:szCs w:val="12"/>
              </w:rPr>
              <w:t>Контроль за</w:t>
            </w:r>
            <w:proofErr w:type="gramEnd"/>
            <w:r w:rsidRPr="00F044B5">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На территории сельского поселения Светлодольск муниципального района Сергиевский Самарской области функционирует одно предприятие жилищно-коммунального комплекса:</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ООО «Сергиевская коммунальная компания»;</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В собственности сельского поселения Светлодольск муниципального района Сергиевский находится 3 котельных общей мощностью 270 кВт. Общая протяженность тепловых сетей, находящихся в собственности сельского поселения Светлодольск муниципального района Сергиевский составляет 0,25 км, водопроводных сетей – 2,7км.</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Светлодольск муниципального района Сергиевский на 2017-2019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Светлодольск муниципального района Сергиевский.   </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lastRenderedPageBreak/>
        <w:t>Основные цели и задачи Программы.</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Основными целями Программы являются:</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качества предоставляемых коммунальных услуг;</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оптимизация цен и тарифов на коммунальные услуги;</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эффективности работы предприятия ЖКХ.</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В Программе решаются следующие основные задачи:</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F044B5" w:rsidRPr="00F044B5" w:rsidRDefault="00F044B5" w:rsidP="00A448AC">
      <w:pPr>
        <w:tabs>
          <w:tab w:val="left" w:pos="284"/>
        </w:tabs>
        <w:spacing w:after="0" w:line="240" w:lineRule="auto"/>
        <w:ind w:firstLine="284"/>
        <w:jc w:val="both"/>
        <w:rPr>
          <w:rFonts w:ascii="Times New Roman" w:eastAsia="Calibri" w:hAnsi="Times New Roman" w:cs="Times New Roman"/>
          <w:sz w:val="12"/>
          <w:szCs w:val="12"/>
        </w:rPr>
      </w:pPr>
      <w:r w:rsidRPr="00F044B5">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Сроки и этапы реализации Программы.</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Светлодольск муниципального района Сергиевский  должны быть реализованы в период с 2017 по 2019 годы, а именно:</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проведение нового строительства объектов коммунальной инфраструктуры;</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Светлодольск муниципального района Сергиевский.</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Важнейшие индикаторы и показатели Программы.</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Светлодольск муниципального района Сергиевский на 2017-2019 годы» используются следующие показатели:</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снижение  уровня износа объектов коммунальной инфраструктуры;</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увеличение количества исправного оборудования в котельных;</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Финансовое обеспечение Программы.</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Светлодольск муниципального района Сергиевский на 2017-2019 годы» формируются за счет средств областного и местного бюджета.</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Оценка социально-экономической эффективности реализации Программы.</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Реализация мероприятий, предусмотренных Программой, позволит:</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Светлодольск муниципального района Сергиевский;</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снизить критический уровень износа основных сре</w:t>
      </w:r>
      <w:proofErr w:type="gramStart"/>
      <w:r w:rsidRPr="00F044B5">
        <w:rPr>
          <w:rFonts w:ascii="Times New Roman" w:eastAsia="Calibri" w:hAnsi="Times New Roman" w:cs="Times New Roman"/>
          <w:sz w:val="12"/>
          <w:szCs w:val="12"/>
        </w:rPr>
        <w:t>дств пр</w:t>
      </w:r>
      <w:proofErr w:type="gramEnd"/>
      <w:r w:rsidRPr="00F044B5">
        <w:rPr>
          <w:rFonts w:ascii="Times New Roman" w:eastAsia="Calibri" w:hAnsi="Times New Roman" w:cs="Times New Roman"/>
          <w:sz w:val="12"/>
          <w:szCs w:val="12"/>
        </w:rPr>
        <w:t>едприятия ЖКХ;</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усовершенствовать и внедрить новые методы управления отраслью.</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Критериями оценки программы являются:</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эффективности работы предприятия ЖКХ;</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снижение уровня износа оборудования предприятия ЖКХ;</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повышение качества предоставляемых коммунальных услуг населению;</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 xml:space="preserve">- внедрение новых методов и технологий на предприятии ЖКХ.  </w:t>
      </w:r>
    </w:p>
    <w:p w:rsidR="00F044B5" w:rsidRPr="00F044B5" w:rsidRDefault="00F044B5" w:rsidP="00F044B5">
      <w:pPr>
        <w:tabs>
          <w:tab w:val="left" w:pos="284"/>
        </w:tabs>
        <w:spacing w:after="0" w:line="240" w:lineRule="auto"/>
        <w:jc w:val="center"/>
        <w:rPr>
          <w:rFonts w:ascii="Times New Roman" w:eastAsia="Calibri" w:hAnsi="Times New Roman" w:cs="Times New Roman"/>
          <w:b/>
          <w:sz w:val="12"/>
          <w:szCs w:val="12"/>
        </w:rPr>
      </w:pPr>
      <w:r w:rsidRPr="00F044B5">
        <w:rPr>
          <w:rFonts w:ascii="Times New Roman" w:eastAsia="Calibri" w:hAnsi="Times New Roman" w:cs="Times New Roman"/>
          <w:b/>
          <w:sz w:val="12"/>
          <w:szCs w:val="12"/>
        </w:rPr>
        <w:t xml:space="preserve">Система организации </w:t>
      </w:r>
      <w:proofErr w:type="gramStart"/>
      <w:r w:rsidRPr="00F044B5">
        <w:rPr>
          <w:rFonts w:ascii="Times New Roman" w:eastAsia="Calibri" w:hAnsi="Times New Roman" w:cs="Times New Roman"/>
          <w:b/>
          <w:sz w:val="12"/>
          <w:szCs w:val="12"/>
        </w:rPr>
        <w:t>контроля за</w:t>
      </w:r>
      <w:proofErr w:type="gramEnd"/>
      <w:r w:rsidRPr="00F044B5">
        <w:rPr>
          <w:rFonts w:ascii="Times New Roman" w:eastAsia="Calibri" w:hAnsi="Times New Roman" w:cs="Times New Roman"/>
          <w:b/>
          <w:sz w:val="12"/>
          <w:szCs w:val="12"/>
        </w:rPr>
        <w:t xml:space="preserve"> ходом реализации Программы.</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Светлодольск муниципального района Сергиевский Самарской области.</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F044B5" w:rsidRPr="00F044B5" w:rsidRDefault="00F044B5" w:rsidP="00F044B5">
      <w:pPr>
        <w:tabs>
          <w:tab w:val="left" w:pos="284"/>
        </w:tabs>
        <w:spacing w:after="0" w:line="240" w:lineRule="auto"/>
        <w:ind w:firstLine="284"/>
        <w:rPr>
          <w:rFonts w:ascii="Times New Roman" w:eastAsia="Calibri" w:hAnsi="Times New Roman" w:cs="Times New Roman"/>
          <w:sz w:val="12"/>
          <w:szCs w:val="12"/>
        </w:rPr>
      </w:pPr>
      <w:r w:rsidRPr="00F044B5">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Светлодольск муниципального района Сергиевский  открытую процедуру принятия решений относительно привлечения средств из областного бюджета.</w:t>
      </w:r>
    </w:p>
    <w:p w:rsidR="00F044B5" w:rsidRDefault="00F044B5" w:rsidP="00F044B5">
      <w:pPr>
        <w:tabs>
          <w:tab w:val="left" w:pos="284"/>
        </w:tabs>
        <w:spacing w:after="0" w:line="240" w:lineRule="auto"/>
        <w:jc w:val="right"/>
        <w:rPr>
          <w:rFonts w:ascii="Times New Roman" w:eastAsia="Calibri" w:hAnsi="Times New Roman" w:cs="Times New Roman"/>
          <w:i/>
          <w:sz w:val="12"/>
          <w:szCs w:val="12"/>
        </w:rPr>
      </w:pPr>
    </w:p>
    <w:p w:rsidR="00F044B5" w:rsidRPr="00A849CF" w:rsidRDefault="00F044B5" w:rsidP="00F044B5">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F044B5" w:rsidRDefault="00F044B5" w:rsidP="00F044B5">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F044B5" w:rsidRDefault="00F044B5" w:rsidP="00F044B5">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Светлодольск</w:t>
      </w:r>
    </w:p>
    <w:p w:rsidR="00F044B5" w:rsidRPr="005115D4" w:rsidRDefault="00F044B5" w:rsidP="00F044B5">
      <w:pPr>
        <w:tabs>
          <w:tab w:val="left" w:pos="284"/>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F044B5" w:rsidRPr="00F044B5" w:rsidRDefault="00F044B5" w:rsidP="00902C4D">
      <w:pPr>
        <w:tabs>
          <w:tab w:val="left" w:pos="284"/>
        </w:tabs>
        <w:spacing w:after="0" w:line="240" w:lineRule="auto"/>
        <w:jc w:val="center"/>
        <w:rPr>
          <w:rFonts w:ascii="Times New Roman" w:eastAsia="Calibri" w:hAnsi="Times New Roman" w:cs="Times New Roman"/>
          <w:b/>
          <w:bCs/>
          <w:sz w:val="12"/>
          <w:szCs w:val="12"/>
        </w:rPr>
      </w:pPr>
      <w:r w:rsidRPr="00F044B5">
        <w:rPr>
          <w:rFonts w:ascii="Times New Roman" w:eastAsia="Calibri" w:hAnsi="Times New Roman" w:cs="Times New Roman"/>
          <w:b/>
          <w:bCs/>
          <w:sz w:val="12"/>
          <w:szCs w:val="12"/>
        </w:rPr>
        <w:t>ОСНОВНЫЕ ИСТОЧНИКИ</w:t>
      </w:r>
    </w:p>
    <w:p w:rsidR="00F044B5" w:rsidRPr="00F044B5" w:rsidRDefault="00F044B5" w:rsidP="00902C4D">
      <w:pPr>
        <w:tabs>
          <w:tab w:val="left" w:pos="284"/>
        </w:tabs>
        <w:spacing w:after="0" w:line="240" w:lineRule="auto"/>
        <w:jc w:val="center"/>
        <w:rPr>
          <w:rFonts w:ascii="Times New Roman" w:eastAsia="Calibri" w:hAnsi="Times New Roman" w:cs="Times New Roman"/>
          <w:b/>
          <w:bCs/>
          <w:sz w:val="12"/>
          <w:szCs w:val="12"/>
        </w:rPr>
      </w:pPr>
      <w:r w:rsidRPr="00F044B5">
        <w:rPr>
          <w:rFonts w:ascii="Times New Roman" w:eastAsia="Calibri" w:hAnsi="Times New Roman" w:cs="Times New Roman"/>
          <w:b/>
          <w:bCs/>
          <w:sz w:val="12"/>
          <w:szCs w:val="12"/>
        </w:rPr>
        <w:t>И ОБЪЕМЫ ФИНАНСИРОВАНИЯ МУНИЦИПАЛЬНОЙ ПРОГРАММЫ</w:t>
      </w:r>
    </w:p>
    <w:p w:rsidR="00F044B5" w:rsidRPr="00F044B5" w:rsidRDefault="00F044B5" w:rsidP="00902C4D">
      <w:pPr>
        <w:tabs>
          <w:tab w:val="left" w:pos="284"/>
        </w:tabs>
        <w:spacing w:after="0" w:line="240" w:lineRule="auto"/>
        <w:jc w:val="center"/>
        <w:rPr>
          <w:rFonts w:ascii="Times New Roman" w:eastAsia="Calibri" w:hAnsi="Times New Roman" w:cs="Times New Roman"/>
          <w:b/>
          <w:bCs/>
          <w:sz w:val="12"/>
          <w:szCs w:val="12"/>
        </w:rPr>
      </w:pPr>
      <w:r w:rsidRPr="00F044B5">
        <w:rPr>
          <w:rFonts w:ascii="Times New Roman" w:eastAsia="Calibri" w:hAnsi="Times New Roman" w:cs="Times New Roman"/>
          <w:b/>
          <w:bCs/>
          <w:sz w:val="12"/>
          <w:szCs w:val="12"/>
        </w:rPr>
        <w:t>«КОМПЛЕКСНОЕ РАЗВИТИЕ КОММУНАЛЬНОЙ ИНФРАСТРУКТУРЫ СЕЛЬСКОГО ПОСЕЛЕНИЯ СВЕТЛОДОЛЬСК МУНИЦИПАЛЬНОГО РАЙОНА СЕРГИЕВСКИЙ НА 2017-2019 ГОДЫ»</w:t>
      </w:r>
    </w:p>
    <w:p w:rsidR="00F044B5" w:rsidRPr="00F044B5" w:rsidRDefault="00F044B5" w:rsidP="00902C4D">
      <w:pPr>
        <w:tabs>
          <w:tab w:val="left" w:pos="284"/>
        </w:tabs>
        <w:spacing w:after="0" w:line="240" w:lineRule="auto"/>
        <w:jc w:val="right"/>
        <w:rPr>
          <w:rFonts w:ascii="Times New Roman" w:eastAsia="Calibri" w:hAnsi="Times New Roman" w:cs="Times New Roman"/>
          <w:sz w:val="12"/>
          <w:szCs w:val="12"/>
        </w:rPr>
      </w:pPr>
      <w:r w:rsidRPr="00F044B5">
        <w:rPr>
          <w:rFonts w:ascii="Times New Roman" w:eastAsia="Calibri" w:hAnsi="Times New Roman" w:cs="Times New Roman"/>
          <w:sz w:val="12"/>
          <w:szCs w:val="12"/>
        </w:rPr>
        <w:t>Данные в тыс.</w:t>
      </w:r>
      <w:r w:rsidR="00902C4D">
        <w:rPr>
          <w:rFonts w:ascii="Times New Roman" w:eastAsia="Calibri" w:hAnsi="Times New Roman" w:cs="Times New Roman"/>
          <w:sz w:val="12"/>
          <w:szCs w:val="12"/>
        </w:rPr>
        <w:t xml:space="preserve"> </w:t>
      </w:r>
      <w:r w:rsidRPr="00F044B5">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F044B5" w:rsidRPr="00F044B5" w:rsidTr="00902C4D">
        <w:trPr>
          <w:trHeight w:val="20"/>
        </w:trPr>
        <w:tc>
          <w:tcPr>
            <w:tcW w:w="2780" w:type="dxa"/>
          </w:tcPr>
          <w:p w:rsidR="00F044B5" w:rsidRPr="00902C4D" w:rsidRDefault="00F044B5" w:rsidP="00902C4D">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Источники  финансирования</w:t>
            </w:r>
          </w:p>
        </w:tc>
        <w:tc>
          <w:tcPr>
            <w:tcW w:w="1185"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Всего</w:t>
            </w:r>
          </w:p>
        </w:tc>
        <w:tc>
          <w:tcPr>
            <w:tcW w:w="1095"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2017 год</w:t>
            </w:r>
          </w:p>
        </w:tc>
        <w:tc>
          <w:tcPr>
            <w:tcW w:w="1169"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2018 год</w:t>
            </w:r>
          </w:p>
        </w:tc>
        <w:tc>
          <w:tcPr>
            <w:tcW w:w="1284"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2019 год</w:t>
            </w:r>
          </w:p>
        </w:tc>
      </w:tr>
      <w:tr w:rsidR="00F044B5" w:rsidRPr="00F044B5" w:rsidTr="00902C4D">
        <w:trPr>
          <w:trHeight w:val="20"/>
        </w:trPr>
        <w:tc>
          <w:tcPr>
            <w:tcW w:w="2780"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Средства областного бюджета (прогноз)</w:t>
            </w:r>
          </w:p>
        </w:tc>
        <w:tc>
          <w:tcPr>
            <w:tcW w:w="1185"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90 000,00</w:t>
            </w:r>
          </w:p>
        </w:tc>
        <w:tc>
          <w:tcPr>
            <w:tcW w:w="1095"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30 000,00</w:t>
            </w:r>
          </w:p>
        </w:tc>
        <w:tc>
          <w:tcPr>
            <w:tcW w:w="1169"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30 000,00</w:t>
            </w:r>
          </w:p>
        </w:tc>
        <w:tc>
          <w:tcPr>
            <w:tcW w:w="1284"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30 000,00</w:t>
            </w:r>
          </w:p>
        </w:tc>
      </w:tr>
      <w:tr w:rsidR="00F044B5" w:rsidRPr="00F044B5" w:rsidTr="00902C4D">
        <w:trPr>
          <w:trHeight w:val="20"/>
        </w:trPr>
        <w:tc>
          <w:tcPr>
            <w:tcW w:w="2780"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Средства местного бюджета (прогноз)</w:t>
            </w:r>
          </w:p>
        </w:tc>
        <w:tc>
          <w:tcPr>
            <w:tcW w:w="1185"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6 000,00</w:t>
            </w:r>
          </w:p>
        </w:tc>
        <w:tc>
          <w:tcPr>
            <w:tcW w:w="1095"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2 000,00</w:t>
            </w:r>
          </w:p>
        </w:tc>
        <w:tc>
          <w:tcPr>
            <w:tcW w:w="1169"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2 000,00</w:t>
            </w:r>
          </w:p>
        </w:tc>
        <w:tc>
          <w:tcPr>
            <w:tcW w:w="1284"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2 000,00</w:t>
            </w:r>
          </w:p>
        </w:tc>
      </w:tr>
      <w:tr w:rsidR="00F044B5" w:rsidRPr="00F044B5" w:rsidTr="00902C4D">
        <w:trPr>
          <w:trHeight w:val="20"/>
        </w:trPr>
        <w:tc>
          <w:tcPr>
            <w:tcW w:w="2780"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Всего:</w:t>
            </w:r>
          </w:p>
        </w:tc>
        <w:tc>
          <w:tcPr>
            <w:tcW w:w="1185"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96 000,00</w:t>
            </w:r>
          </w:p>
        </w:tc>
        <w:tc>
          <w:tcPr>
            <w:tcW w:w="1095"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32 000,00</w:t>
            </w:r>
          </w:p>
        </w:tc>
        <w:tc>
          <w:tcPr>
            <w:tcW w:w="1169"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32 000,00</w:t>
            </w:r>
          </w:p>
        </w:tc>
        <w:tc>
          <w:tcPr>
            <w:tcW w:w="1284" w:type="dxa"/>
          </w:tcPr>
          <w:p w:rsidR="00F044B5" w:rsidRPr="00902C4D" w:rsidRDefault="00F044B5" w:rsidP="00F044B5">
            <w:pPr>
              <w:tabs>
                <w:tab w:val="left" w:pos="284"/>
              </w:tabs>
              <w:spacing w:after="0" w:line="240" w:lineRule="auto"/>
              <w:rPr>
                <w:rFonts w:ascii="Times New Roman" w:eastAsia="Calibri" w:hAnsi="Times New Roman" w:cs="Times New Roman"/>
                <w:sz w:val="12"/>
                <w:szCs w:val="12"/>
              </w:rPr>
            </w:pPr>
            <w:r w:rsidRPr="00902C4D">
              <w:rPr>
                <w:rFonts w:ascii="Times New Roman" w:eastAsia="Calibri" w:hAnsi="Times New Roman" w:cs="Times New Roman"/>
                <w:sz w:val="12"/>
                <w:szCs w:val="12"/>
              </w:rPr>
              <w:t>32 000,00</w:t>
            </w:r>
          </w:p>
        </w:tc>
      </w:tr>
    </w:tbl>
    <w:p w:rsidR="00F044B5" w:rsidRPr="00F044B5" w:rsidRDefault="00F044B5" w:rsidP="00F044B5">
      <w:pPr>
        <w:tabs>
          <w:tab w:val="left" w:pos="284"/>
        </w:tabs>
        <w:spacing w:after="0" w:line="240" w:lineRule="auto"/>
        <w:rPr>
          <w:rFonts w:ascii="Times New Roman" w:eastAsia="Calibri" w:hAnsi="Times New Roman" w:cs="Times New Roman"/>
          <w:sz w:val="12"/>
          <w:szCs w:val="12"/>
        </w:rPr>
      </w:pPr>
    </w:p>
    <w:p w:rsidR="00F044B5" w:rsidRPr="00AD438D" w:rsidRDefault="00F044B5" w:rsidP="00F044B5">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СОБРАНИЕ ПРЕДСТАВИТЕЛЕЙ</w:t>
      </w:r>
    </w:p>
    <w:p w:rsidR="00F044B5" w:rsidRPr="00AD438D" w:rsidRDefault="00F044B5" w:rsidP="00F044B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F044B5" w:rsidRPr="00AD438D" w:rsidRDefault="00F044B5" w:rsidP="00F044B5">
      <w:pPr>
        <w:tabs>
          <w:tab w:val="left" w:pos="284"/>
          <w:tab w:val="left" w:pos="3828"/>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МУНИЦИПАЛЬНОГО РАЙОНА СЕРГИЕВСКИЙ</w:t>
      </w:r>
    </w:p>
    <w:p w:rsidR="00F044B5" w:rsidRPr="00AD438D" w:rsidRDefault="00F044B5" w:rsidP="00F044B5">
      <w:pPr>
        <w:tabs>
          <w:tab w:val="left" w:pos="284"/>
        </w:tabs>
        <w:spacing w:after="0" w:line="240" w:lineRule="auto"/>
        <w:jc w:val="center"/>
        <w:rPr>
          <w:rFonts w:ascii="Times New Roman" w:eastAsia="Calibri" w:hAnsi="Times New Roman" w:cs="Times New Roman"/>
          <w:b/>
          <w:sz w:val="12"/>
          <w:szCs w:val="12"/>
        </w:rPr>
      </w:pPr>
      <w:r w:rsidRPr="00AD438D">
        <w:rPr>
          <w:rFonts w:ascii="Times New Roman" w:eastAsia="Calibri" w:hAnsi="Times New Roman" w:cs="Times New Roman"/>
          <w:b/>
          <w:sz w:val="12"/>
          <w:szCs w:val="12"/>
        </w:rPr>
        <w:t>САМАРСКОЙ ОБЛАСТИ</w:t>
      </w:r>
    </w:p>
    <w:p w:rsidR="00F044B5" w:rsidRPr="00AD438D" w:rsidRDefault="00F044B5" w:rsidP="00F044B5">
      <w:pPr>
        <w:tabs>
          <w:tab w:val="left" w:pos="284"/>
        </w:tabs>
        <w:spacing w:after="0" w:line="240" w:lineRule="auto"/>
        <w:jc w:val="center"/>
        <w:rPr>
          <w:rFonts w:ascii="Times New Roman" w:eastAsia="Calibri" w:hAnsi="Times New Roman" w:cs="Times New Roman"/>
          <w:sz w:val="12"/>
          <w:szCs w:val="12"/>
        </w:rPr>
      </w:pPr>
    </w:p>
    <w:p w:rsidR="00F044B5" w:rsidRDefault="00F044B5" w:rsidP="00F044B5">
      <w:pPr>
        <w:tabs>
          <w:tab w:val="left" w:pos="284"/>
        </w:tabs>
        <w:spacing w:after="0" w:line="240" w:lineRule="auto"/>
        <w:jc w:val="center"/>
        <w:rPr>
          <w:rFonts w:ascii="Times New Roman" w:eastAsia="Calibri" w:hAnsi="Times New Roman" w:cs="Times New Roman"/>
          <w:sz w:val="12"/>
          <w:szCs w:val="12"/>
        </w:rPr>
      </w:pPr>
      <w:r w:rsidRPr="00AD438D">
        <w:rPr>
          <w:rFonts w:ascii="Times New Roman" w:eastAsia="Calibri" w:hAnsi="Times New Roman" w:cs="Times New Roman"/>
          <w:sz w:val="12"/>
          <w:szCs w:val="12"/>
        </w:rPr>
        <w:t>РЕШЕНИЕ</w:t>
      </w:r>
    </w:p>
    <w:p w:rsidR="00F044B5" w:rsidRPr="00AD438D" w:rsidRDefault="00F044B5" w:rsidP="00F044B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902C4D" w:rsidRDefault="00902C4D" w:rsidP="00902C4D">
      <w:pPr>
        <w:tabs>
          <w:tab w:val="left" w:pos="284"/>
        </w:tabs>
        <w:spacing w:after="0" w:line="240" w:lineRule="auto"/>
        <w:jc w:val="center"/>
        <w:rPr>
          <w:rFonts w:ascii="Times New Roman" w:eastAsia="Calibri" w:hAnsi="Times New Roman" w:cs="Times New Roman"/>
          <w:b/>
          <w:sz w:val="12"/>
          <w:szCs w:val="12"/>
        </w:rPr>
      </w:pPr>
      <w:r w:rsidRPr="00902C4D">
        <w:rPr>
          <w:rFonts w:ascii="Times New Roman" w:eastAsia="Calibri" w:hAnsi="Times New Roman" w:cs="Times New Roman"/>
          <w:b/>
          <w:sz w:val="12"/>
          <w:szCs w:val="12"/>
        </w:rPr>
        <w:t xml:space="preserve">«Об утверждении муниципальной Программы «Комплексное развитие коммунальной инфраструктуры </w:t>
      </w:r>
    </w:p>
    <w:p w:rsidR="00902C4D" w:rsidRPr="00902C4D" w:rsidRDefault="00902C4D" w:rsidP="00902C4D">
      <w:pPr>
        <w:tabs>
          <w:tab w:val="left" w:pos="284"/>
        </w:tabs>
        <w:spacing w:after="0" w:line="240" w:lineRule="auto"/>
        <w:jc w:val="center"/>
        <w:rPr>
          <w:rFonts w:ascii="Times New Roman" w:eastAsia="Calibri" w:hAnsi="Times New Roman" w:cs="Times New Roman"/>
          <w:b/>
          <w:sz w:val="12"/>
          <w:szCs w:val="12"/>
        </w:rPr>
      </w:pPr>
      <w:r w:rsidRPr="00902C4D">
        <w:rPr>
          <w:rFonts w:ascii="Times New Roman" w:eastAsia="Calibri" w:hAnsi="Times New Roman" w:cs="Times New Roman"/>
          <w:b/>
          <w:sz w:val="12"/>
          <w:szCs w:val="12"/>
        </w:rPr>
        <w:lastRenderedPageBreak/>
        <w:t>сельского поселения Черновка муниципального района Сергиевский на 2017-2019 годы»</w:t>
      </w:r>
    </w:p>
    <w:p w:rsidR="00902C4D" w:rsidRPr="00902C4D" w:rsidRDefault="00902C4D" w:rsidP="00902C4D">
      <w:pPr>
        <w:tabs>
          <w:tab w:val="left" w:pos="284"/>
        </w:tabs>
        <w:spacing w:after="0" w:line="240" w:lineRule="auto"/>
        <w:rPr>
          <w:rFonts w:ascii="Times New Roman" w:eastAsia="Calibri" w:hAnsi="Times New Roman" w:cs="Times New Roman"/>
          <w:sz w:val="12"/>
          <w:szCs w:val="12"/>
        </w:rPr>
      </w:pPr>
    </w:p>
    <w:p w:rsidR="00902C4D" w:rsidRPr="00902C4D"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sidRPr="00902C4D">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02C4D">
        <w:rPr>
          <w:rFonts w:ascii="Times New Roman" w:eastAsia="Calibri" w:hAnsi="Times New Roman" w:cs="Times New Roman"/>
          <w:sz w:val="12"/>
          <w:szCs w:val="12"/>
        </w:rPr>
        <w:t>сельского поселения Черновка</w:t>
      </w:r>
      <w:r>
        <w:rPr>
          <w:rFonts w:ascii="Times New Roman" w:eastAsia="Calibri" w:hAnsi="Times New Roman" w:cs="Times New Roman"/>
          <w:sz w:val="12"/>
          <w:szCs w:val="12"/>
        </w:rPr>
        <w:t xml:space="preserve"> </w:t>
      </w:r>
      <w:r w:rsidRPr="00902C4D">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902C4D">
        <w:rPr>
          <w:rFonts w:ascii="Times New Roman" w:eastAsia="Calibri" w:hAnsi="Times New Roman" w:cs="Times New Roman"/>
          <w:sz w:val="12"/>
          <w:szCs w:val="12"/>
        </w:rPr>
        <w:t>Самарской области</w:t>
      </w:r>
    </w:p>
    <w:p w:rsidR="00902C4D" w:rsidRPr="00902C4D"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sidRPr="00902C4D">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Собрание представителей сельского поселения Черновка муниципального района Сергиевский</w:t>
      </w:r>
    </w:p>
    <w:p w:rsidR="00902C4D" w:rsidRPr="00902C4D" w:rsidRDefault="00902C4D" w:rsidP="00902C4D">
      <w:pPr>
        <w:tabs>
          <w:tab w:val="left" w:pos="284"/>
        </w:tabs>
        <w:spacing w:after="0" w:line="240" w:lineRule="auto"/>
        <w:ind w:firstLine="284"/>
        <w:jc w:val="both"/>
        <w:rPr>
          <w:rFonts w:ascii="Times New Roman" w:eastAsia="Calibri" w:hAnsi="Times New Roman" w:cs="Times New Roman"/>
          <w:b/>
          <w:sz w:val="12"/>
          <w:szCs w:val="12"/>
        </w:rPr>
      </w:pPr>
      <w:r w:rsidRPr="00902C4D">
        <w:rPr>
          <w:rFonts w:ascii="Times New Roman" w:eastAsia="Calibri" w:hAnsi="Times New Roman" w:cs="Times New Roman"/>
          <w:b/>
          <w:sz w:val="12"/>
          <w:szCs w:val="12"/>
        </w:rPr>
        <w:t>РЕШИЛО:</w:t>
      </w:r>
    </w:p>
    <w:p w:rsidR="00902C4D" w:rsidRPr="00902C4D"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sidRPr="00902C4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02C4D">
        <w:rPr>
          <w:rFonts w:ascii="Times New Roman" w:eastAsia="Calibri" w:hAnsi="Times New Roman" w:cs="Times New Roman"/>
          <w:sz w:val="12"/>
          <w:szCs w:val="12"/>
        </w:rPr>
        <w:t>Утвердить муниципальную Программу «Комплексное развитие коммунальной инфраструктуры сельского поселения Черновка муниципального района Сергиевский на 2017-2019 годы» (Приложение №1).</w:t>
      </w:r>
    </w:p>
    <w:p w:rsidR="00902C4D" w:rsidRPr="00902C4D"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sidRPr="00902C4D">
        <w:rPr>
          <w:rFonts w:ascii="Times New Roman" w:eastAsia="Calibri" w:hAnsi="Times New Roman" w:cs="Times New Roman"/>
          <w:sz w:val="12"/>
          <w:szCs w:val="12"/>
        </w:rPr>
        <w:t>2. Опубликовать настоящее решение в газете «Сергиевский вестник» и разместить на сайте администрации муниципального района Сергиевский по адресу: http://sergievsk.ru/ в сети Интернет.</w:t>
      </w:r>
    </w:p>
    <w:p w:rsidR="00902C4D" w:rsidRPr="00902C4D" w:rsidRDefault="00902C4D" w:rsidP="00902C4D">
      <w:pPr>
        <w:tabs>
          <w:tab w:val="left" w:pos="284"/>
        </w:tabs>
        <w:spacing w:after="0" w:line="240" w:lineRule="auto"/>
        <w:ind w:firstLine="284"/>
        <w:jc w:val="both"/>
        <w:rPr>
          <w:rFonts w:ascii="Times New Roman" w:eastAsia="Calibri" w:hAnsi="Times New Roman" w:cs="Times New Roman"/>
          <w:sz w:val="12"/>
          <w:szCs w:val="12"/>
        </w:rPr>
      </w:pPr>
      <w:r w:rsidRPr="00902C4D">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02C4D" w:rsidRPr="00902C4D" w:rsidRDefault="00902C4D" w:rsidP="00902C4D">
      <w:pPr>
        <w:tabs>
          <w:tab w:val="left" w:pos="284"/>
        </w:tabs>
        <w:spacing w:after="0" w:line="240" w:lineRule="auto"/>
        <w:jc w:val="right"/>
        <w:rPr>
          <w:rFonts w:ascii="Times New Roman" w:eastAsia="Calibri" w:hAnsi="Times New Roman" w:cs="Times New Roman"/>
          <w:sz w:val="12"/>
          <w:szCs w:val="12"/>
        </w:rPr>
      </w:pPr>
      <w:r w:rsidRPr="00902C4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02C4D">
        <w:rPr>
          <w:rFonts w:ascii="Times New Roman" w:eastAsia="Calibri" w:hAnsi="Times New Roman" w:cs="Times New Roman"/>
          <w:sz w:val="12"/>
          <w:szCs w:val="12"/>
        </w:rPr>
        <w:t>сельского поселения Черновка</w:t>
      </w:r>
    </w:p>
    <w:p w:rsidR="00902C4D" w:rsidRPr="00902C4D" w:rsidRDefault="00902C4D" w:rsidP="00902C4D">
      <w:pPr>
        <w:tabs>
          <w:tab w:val="left" w:pos="284"/>
        </w:tabs>
        <w:spacing w:after="0" w:line="240" w:lineRule="auto"/>
        <w:jc w:val="right"/>
        <w:rPr>
          <w:rFonts w:ascii="Times New Roman" w:eastAsia="Calibri" w:hAnsi="Times New Roman" w:cs="Times New Roman"/>
          <w:sz w:val="12"/>
          <w:szCs w:val="12"/>
        </w:rPr>
      </w:pPr>
      <w:r w:rsidRPr="00902C4D">
        <w:rPr>
          <w:rFonts w:ascii="Times New Roman" w:eastAsia="Calibri" w:hAnsi="Times New Roman" w:cs="Times New Roman"/>
          <w:sz w:val="12"/>
          <w:szCs w:val="12"/>
        </w:rPr>
        <w:t>муниципального района Сергиевский</w:t>
      </w:r>
    </w:p>
    <w:p w:rsidR="00902C4D" w:rsidRPr="00902C4D" w:rsidRDefault="00902C4D" w:rsidP="00902C4D">
      <w:pPr>
        <w:tabs>
          <w:tab w:val="left" w:pos="284"/>
        </w:tabs>
        <w:spacing w:after="0" w:line="240" w:lineRule="auto"/>
        <w:jc w:val="right"/>
        <w:rPr>
          <w:rFonts w:ascii="Times New Roman" w:eastAsia="Calibri" w:hAnsi="Times New Roman" w:cs="Times New Roman"/>
          <w:sz w:val="12"/>
          <w:szCs w:val="12"/>
        </w:rPr>
      </w:pPr>
      <w:r w:rsidRPr="00902C4D">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902C4D">
        <w:rPr>
          <w:rFonts w:ascii="Times New Roman" w:eastAsia="Calibri" w:hAnsi="Times New Roman" w:cs="Times New Roman"/>
          <w:sz w:val="12"/>
          <w:szCs w:val="12"/>
        </w:rPr>
        <w:t>Милюкова</w:t>
      </w:r>
    </w:p>
    <w:p w:rsidR="00902C4D" w:rsidRPr="00902C4D" w:rsidRDefault="00902C4D" w:rsidP="00902C4D">
      <w:pPr>
        <w:tabs>
          <w:tab w:val="left" w:pos="284"/>
        </w:tabs>
        <w:spacing w:after="0" w:line="240" w:lineRule="auto"/>
        <w:rPr>
          <w:rFonts w:ascii="Times New Roman" w:eastAsia="Calibri" w:hAnsi="Times New Roman" w:cs="Times New Roman"/>
          <w:sz w:val="12"/>
          <w:szCs w:val="12"/>
        </w:rPr>
      </w:pPr>
    </w:p>
    <w:p w:rsidR="00902C4D" w:rsidRPr="00902C4D" w:rsidRDefault="00902C4D" w:rsidP="00902C4D">
      <w:pPr>
        <w:tabs>
          <w:tab w:val="left" w:pos="284"/>
        </w:tabs>
        <w:spacing w:after="0" w:line="240" w:lineRule="auto"/>
        <w:jc w:val="right"/>
        <w:rPr>
          <w:rFonts w:ascii="Times New Roman" w:eastAsia="Calibri" w:hAnsi="Times New Roman" w:cs="Times New Roman"/>
          <w:sz w:val="12"/>
          <w:szCs w:val="12"/>
        </w:rPr>
      </w:pPr>
      <w:r w:rsidRPr="00902C4D">
        <w:rPr>
          <w:rFonts w:ascii="Times New Roman" w:eastAsia="Calibri" w:hAnsi="Times New Roman" w:cs="Times New Roman"/>
          <w:sz w:val="12"/>
          <w:szCs w:val="12"/>
        </w:rPr>
        <w:t>Глава сельского поселения Черновка</w:t>
      </w:r>
    </w:p>
    <w:p w:rsidR="00902C4D" w:rsidRPr="00902C4D" w:rsidRDefault="00902C4D" w:rsidP="00902C4D">
      <w:pPr>
        <w:tabs>
          <w:tab w:val="left" w:pos="284"/>
        </w:tabs>
        <w:spacing w:after="0" w:line="240" w:lineRule="auto"/>
        <w:jc w:val="right"/>
        <w:rPr>
          <w:rFonts w:ascii="Times New Roman" w:eastAsia="Calibri" w:hAnsi="Times New Roman" w:cs="Times New Roman"/>
          <w:sz w:val="12"/>
          <w:szCs w:val="12"/>
        </w:rPr>
      </w:pPr>
      <w:r w:rsidRPr="00902C4D">
        <w:rPr>
          <w:rFonts w:ascii="Times New Roman" w:eastAsia="Calibri" w:hAnsi="Times New Roman" w:cs="Times New Roman"/>
          <w:sz w:val="12"/>
          <w:szCs w:val="12"/>
        </w:rPr>
        <w:t>муниципального района Сергиевский</w:t>
      </w:r>
    </w:p>
    <w:p w:rsidR="00902C4D" w:rsidRPr="00902C4D" w:rsidRDefault="00902C4D" w:rsidP="00902C4D">
      <w:pPr>
        <w:tabs>
          <w:tab w:val="left" w:pos="284"/>
        </w:tabs>
        <w:spacing w:after="0" w:line="240" w:lineRule="auto"/>
        <w:jc w:val="right"/>
        <w:rPr>
          <w:rFonts w:ascii="Times New Roman" w:eastAsia="Calibri" w:hAnsi="Times New Roman" w:cs="Times New Roman"/>
          <w:sz w:val="12"/>
          <w:szCs w:val="12"/>
        </w:rPr>
      </w:pPr>
      <w:r w:rsidRPr="00902C4D">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02C4D">
        <w:rPr>
          <w:rFonts w:ascii="Times New Roman" w:eastAsia="Calibri" w:hAnsi="Times New Roman" w:cs="Times New Roman"/>
          <w:sz w:val="12"/>
          <w:szCs w:val="12"/>
        </w:rPr>
        <w:t>Беляев</w:t>
      </w:r>
    </w:p>
    <w:p w:rsidR="00902C4D" w:rsidRPr="00902C4D" w:rsidRDefault="00902C4D" w:rsidP="00902C4D">
      <w:pPr>
        <w:tabs>
          <w:tab w:val="left" w:pos="284"/>
        </w:tabs>
        <w:spacing w:after="0" w:line="240" w:lineRule="auto"/>
        <w:jc w:val="right"/>
        <w:rPr>
          <w:rFonts w:ascii="Times New Roman" w:eastAsia="Calibri" w:hAnsi="Times New Roman" w:cs="Times New Roman"/>
          <w:sz w:val="12"/>
          <w:szCs w:val="12"/>
        </w:rPr>
      </w:pPr>
    </w:p>
    <w:p w:rsidR="00FB5A96" w:rsidRPr="00AD438D" w:rsidRDefault="00FB5A96" w:rsidP="00FB5A9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B5A96" w:rsidRDefault="00FB5A96" w:rsidP="00FB5A96">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 xml:space="preserve">проекту </w:t>
      </w:r>
      <w:r w:rsidRPr="00AD438D">
        <w:rPr>
          <w:rFonts w:ascii="Times New Roman" w:eastAsia="Calibri" w:hAnsi="Times New Roman" w:cs="Times New Roman"/>
          <w:i/>
          <w:sz w:val="12"/>
          <w:szCs w:val="12"/>
        </w:rPr>
        <w:t>решени</w:t>
      </w:r>
      <w:r>
        <w:rPr>
          <w:rFonts w:ascii="Times New Roman" w:eastAsia="Calibri" w:hAnsi="Times New Roman" w:cs="Times New Roman"/>
          <w:i/>
          <w:sz w:val="12"/>
          <w:szCs w:val="12"/>
        </w:rPr>
        <w:t>я Собрания Представителей</w:t>
      </w:r>
    </w:p>
    <w:p w:rsidR="00FB5A96" w:rsidRPr="00AD438D" w:rsidRDefault="00FB5A96" w:rsidP="00FB5A96">
      <w:pPr>
        <w:spacing w:after="0" w:line="240" w:lineRule="auto"/>
        <w:jc w:val="right"/>
        <w:rPr>
          <w:rFonts w:ascii="Times New Roman" w:eastAsia="Calibri" w:hAnsi="Times New Roman" w:cs="Times New Roman"/>
          <w:i/>
          <w:sz w:val="12"/>
          <w:szCs w:val="12"/>
        </w:rPr>
      </w:pPr>
      <w:r w:rsidRPr="00AD438D">
        <w:rPr>
          <w:rFonts w:ascii="Times New Roman" w:eastAsia="Calibri" w:hAnsi="Times New Roman" w:cs="Times New Roman"/>
          <w:i/>
          <w:sz w:val="12"/>
          <w:szCs w:val="12"/>
        </w:rPr>
        <w:t>сел</w:t>
      </w:r>
      <w:r>
        <w:rPr>
          <w:rFonts w:ascii="Times New Roman" w:eastAsia="Calibri" w:hAnsi="Times New Roman" w:cs="Times New Roman"/>
          <w:i/>
          <w:sz w:val="12"/>
          <w:szCs w:val="12"/>
        </w:rPr>
        <w:t>ьского поселения Черновка</w:t>
      </w:r>
    </w:p>
    <w:p w:rsidR="00FB5A96" w:rsidRPr="005115D4" w:rsidRDefault="00FB5A96" w:rsidP="00FB5A96">
      <w:pPr>
        <w:tabs>
          <w:tab w:val="left" w:pos="284"/>
        </w:tabs>
        <w:spacing w:after="0" w:line="240" w:lineRule="auto"/>
        <w:jc w:val="right"/>
        <w:rPr>
          <w:rFonts w:ascii="Times New Roman" w:eastAsia="Calibri" w:hAnsi="Times New Roman" w:cs="Times New Roman"/>
          <w:sz w:val="12"/>
          <w:szCs w:val="12"/>
        </w:rPr>
      </w:pPr>
      <w:r w:rsidRPr="00AD438D">
        <w:rPr>
          <w:rFonts w:ascii="Times New Roman" w:eastAsia="Calibri" w:hAnsi="Times New Roman" w:cs="Times New Roman"/>
          <w:i/>
          <w:sz w:val="12"/>
          <w:szCs w:val="12"/>
        </w:rPr>
        <w:t>муниципального района Сергиевский Самарской области</w:t>
      </w:r>
    </w:p>
    <w:p w:rsidR="00FB5A96" w:rsidRPr="00FB5A96" w:rsidRDefault="00FB5A96" w:rsidP="00FB5A96">
      <w:pPr>
        <w:tabs>
          <w:tab w:val="left" w:pos="284"/>
        </w:tabs>
        <w:spacing w:after="0" w:line="240" w:lineRule="auto"/>
        <w:jc w:val="center"/>
        <w:rPr>
          <w:rFonts w:ascii="Times New Roman" w:eastAsia="Calibri" w:hAnsi="Times New Roman" w:cs="Times New Roman"/>
          <w:b/>
          <w:sz w:val="12"/>
          <w:szCs w:val="12"/>
        </w:rPr>
      </w:pPr>
      <w:r w:rsidRPr="00FB5A96">
        <w:rPr>
          <w:rFonts w:ascii="Times New Roman" w:eastAsia="Calibri" w:hAnsi="Times New Roman" w:cs="Times New Roman"/>
          <w:b/>
          <w:sz w:val="12"/>
          <w:szCs w:val="12"/>
        </w:rPr>
        <w:t>МУНИЦИПАЛЬНАЯ ПРОГРАММА</w:t>
      </w:r>
    </w:p>
    <w:p w:rsidR="00FB5A96" w:rsidRDefault="00FB5A96" w:rsidP="00FB5A96">
      <w:pPr>
        <w:tabs>
          <w:tab w:val="left" w:pos="284"/>
        </w:tabs>
        <w:spacing w:after="0" w:line="240" w:lineRule="auto"/>
        <w:jc w:val="center"/>
        <w:rPr>
          <w:rFonts w:ascii="Times New Roman" w:eastAsia="Calibri" w:hAnsi="Times New Roman" w:cs="Times New Roman"/>
          <w:b/>
          <w:sz w:val="12"/>
          <w:szCs w:val="12"/>
        </w:rPr>
      </w:pPr>
      <w:r w:rsidRPr="00FB5A96">
        <w:rPr>
          <w:rFonts w:ascii="Times New Roman" w:eastAsia="Calibri" w:hAnsi="Times New Roman" w:cs="Times New Roman"/>
          <w:b/>
          <w:sz w:val="12"/>
          <w:szCs w:val="12"/>
        </w:rPr>
        <w:t xml:space="preserve">«Комплексное развитие коммунальной инфраструктуры сельского поселения Черновка </w:t>
      </w:r>
    </w:p>
    <w:p w:rsidR="00FB5A96" w:rsidRPr="00FB5A96" w:rsidRDefault="00FB5A96" w:rsidP="00FB5A96">
      <w:pPr>
        <w:tabs>
          <w:tab w:val="left" w:pos="284"/>
        </w:tabs>
        <w:spacing w:after="0" w:line="240" w:lineRule="auto"/>
        <w:jc w:val="center"/>
        <w:rPr>
          <w:rFonts w:ascii="Times New Roman" w:eastAsia="Calibri" w:hAnsi="Times New Roman" w:cs="Times New Roman"/>
          <w:b/>
          <w:sz w:val="12"/>
          <w:szCs w:val="12"/>
        </w:rPr>
      </w:pPr>
      <w:r w:rsidRPr="00FB5A96">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FB5A96">
        <w:rPr>
          <w:rFonts w:ascii="Times New Roman" w:eastAsia="Calibri" w:hAnsi="Times New Roman" w:cs="Times New Roman"/>
          <w:b/>
          <w:sz w:val="12"/>
          <w:szCs w:val="12"/>
        </w:rPr>
        <w:t>на 2017-2019 годы»</w:t>
      </w:r>
    </w:p>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p>
    <w:p w:rsidR="00FB5A96" w:rsidRPr="00FB5A96" w:rsidRDefault="00FB5A96" w:rsidP="00FB5A96">
      <w:pPr>
        <w:tabs>
          <w:tab w:val="left" w:pos="284"/>
        </w:tabs>
        <w:spacing w:after="0" w:line="240" w:lineRule="auto"/>
        <w:jc w:val="center"/>
        <w:rPr>
          <w:rFonts w:ascii="Times New Roman" w:eastAsia="Calibri" w:hAnsi="Times New Roman" w:cs="Times New Roman"/>
          <w:b/>
          <w:sz w:val="12"/>
          <w:szCs w:val="12"/>
        </w:rPr>
      </w:pPr>
      <w:r w:rsidRPr="00FB5A96">
        <w:rPr>
          <w:rFonts w:ascii="Times New Roman" w:eastAsia="Calibri" w:hAnsi="Times New Roman" w:cs="Times New Roman"/>
          <w:b/>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FB5A96" w:rsidRPr="00FB5A96" w:rsidTr="00FB5A96">
        <w:tc>
          <w:tcPr>
            <w:tcW w:w="1985"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Наименование программы</w:t>
            </w:r>
          </w:p>
        </w:tc>
        <w:tc>
          <w:tcPr>
            <w:tcW w:w="5528"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xml:space="preserve">«Комплексное развитие коммунальной инфраструктуры сельского поселения Черновка муниципального района Сергиевский на 2017-2019 годы» </w:t>
            </w:r>
          </w:p>
        </w:tc>
      </w:tr>
      <w:tr w:rsidR="00FB5A96" w:rsidRPr="00FB5A96" w:rsidTr="00FB5A96">
        <w:tc>
          <w:tcPr>
            <w:tcW w:w="1985"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Заказчик программы</w:t>
            </w:r>
          </w:p>
        </w:tc>
        <w:tc>
          <w:tcPr>
            <w:tcW w:w="5528"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FB5A96" w:rsidRPr="00FB5A96" w:rsidTr="00FB5A96">
        <w:tc>
          <w:tcPr>
            <w:tcW w:w="1985"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Цели и задачи программы</w:t>
            </w:r>
          </w:p>
        </w:tc>
        <w:tc>
          <w:tcPr>
            <w:tcW w:w="5528"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Цели:</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повышение качества предоставляемых коммунальных услуг;</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оптимизация цен и тарифов на коммунальные услуги;</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повышение эффективности работы предприятия ЖКХ;</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Задачи:</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обеспечение надежности и безопасности функционирования систем жизнеобеспечения, создание комфортных условий для проживания населения;</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снижение критического уровня износа основных сре</w:t>
            </w:r>
            <w:proofErr w:type="gramStart"/>
            <w:r w:rsidRPr="00FB5A96">
              <w:rPr>
                <w:rFonts w:ascii="Times New Roman" w:eastAsia="Calibri" w:hAnsi="Times New Roman" w:cs="Times New Roman"/>
                <w:sz w:val="12"/>
                <w:szCs w:val="12"/>
              </w:rPr>
              <w:t>дств пр</w:t>
            </w:r>
            <w:proofErr w:type="gramEnd"/>
            <w:r w:rsidRPr="00FB5A96">
              <w:rPr>
                <w:rFonts w:ascii="Times New Roman" w:eastAsia="Calibri" w:hAnsi="Times New Roman" w:cs="Times New Roman"/>
                <w:sz w:val="12"/>
                <w:szCs w:val="12"/>
              </w:rPr>
              <w:t>едприятия ЖКХ;</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совершенствование и внедрение новых методов управления отраслью.</w:t>
            </w:r>
          </w:p>
        </w:tc>
      </w:tr>
      <w:tr w:rsidR="00FB5A96" w:rsidRPr="00FB5A96" w:rsidTr="00FB5A96">
        <w:tc>
          <w:tcPr>
            <w:tcW w:w="1985"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Сроки и этапы реализации программы</w:t>
            </w:r>
          </w:p>
        </w:tc>
        <w:tc>
          <w:tcPr>
            <w:tcW w:w="5528"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2017-2019 годы.</w:t>
            </w:r>
          </w:p>
        </w:tc>
      </w:tr>
      <w:tr w:rsidR="00FB5A96" w:rsidRPr="00FB5A96" w:rsidTr="00FB5A96">
        <w:tc>
          <w:tcPr>
            <w:tcW w:w="1985"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Важнейшие целевые индикаторы и показатели Программы</w:t>
            </w:r>
          </w:p>
        </w:tc>
        <w:tc>
          <w:tcPr>
            <w:tcW w:w="5528"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снижение  уровня износа объектов коммунальной инфраструктуры;</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увеличение количества исправного оборудования в котельных;</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tc>
      </w:tr>
      <w:tr w:rsidR="00FB5A96" w:rsidRPr="00FB5A96" w:rsidTr="00FB5A96">
        <w:tc>
          <w:tcPr>
            <w:tcW w:w="1985"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Головной исполнитель</w:t>
            </w:r>
          </w:p>
        </w:tc>
        <w:tc>
          <w:tcPr>
            <w:tcW w:w="5528"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Исполнителем Программы является администрация сельского поселения Черновка муниципального района Сергиевский</w:t>
            </w:r>
          </w:p>
        </w:tc>
      </w:tr>
      <w:tr w:rsidR="00FB5A96" w:rsidRPr="00FB5A96" w:rsidTr="00FB5A96">
        <w:tc>
          <w:tcPr>
            <w:tcW w:w="1985"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Источники финансирования</w:t>
            </w:r>
          </w:p>
          <w:p w:rsidR="00FB5A96" w:rsidRPr="00FB5A96" w:rsidRDefault="00FB5A96" w:rsidP="00FB5A96">
            <w:pPr>
              <w:tabs>
                <w:tab w:val="left" w:pos="284"/>
              </w:tabs>
              <w:rPr>
                <w:rFonts w:ascii="Times New Roman" w:eastAsia="Calibri" w:hAnsi="Times New Roman" w:cs="Times New Roman"/>
                <w:sz w:val="12"/>
                <w:szCs w:val="12"/>
              </w:rPr>
            </w:pPr>
          </w:p>
        </w:tc>
        <w:tc>
          <w:tcPr>
            <w:tcW w:w="5528"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Планируемый общий объем финансирования Программы составит 96 000,00 тыс.рублей, в том числе:</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средства областного бюджета – 90 000,00 тыс.рублей (прогноз):</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2017 год – 30 000,00 тыс. рублей (прогноз);</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2018 год – 30 000,00 тыс. рублей (прогноз);</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xml:space="preserve">2019 год – 30 000,00 тыс. рублей (прогноз). </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средства местного бюджета – 6 000,00 тыс.рублей (прогноз):</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2017 год – 2 000,00 тыс.рублей (прогноз);</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2018 год – 2 000,00 тыс.рублей (прогноз);</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2019 год – 2 000,00 тыс.рублей (прогноз).</w:t>
            </w:r>
          </w:p>
        </w:tc>
      </w:tr>
      <w:tr w:rsidR="00FB5A96" w:rsidRPr="00FB5A96" w:rsidTr="00FB5A96">
        <w:tc>
          <w:tcPr>
            <w:tcW w:w="1985"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Ожидаемые конечные результаты</w:t>
            </w:r>
          </w:p>
        </w:tc>
        <w:tc>
          <w:tcPr>
            <w:tcW w:w="5528"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xml:space="preserve">- снижение себестоимости коммунальных услуг; </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повышение их качества и обеспечение потребностей в коммунальных услугах существующих и вновь возводимых объектов на территории сельского поселения Черновка муниципального района Сергиевский</w:t>
            </w:r>
          </w:p>
        </w:tc>
      </w:tr>
      <w:tr w:rsidR="00FB5A96" w:rsidRPr="00FB5A96" w:rsidTr="00FB5A96">
        <w:tc>
          <w:tcPr>
            <w:tcW w:w="1985"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xml:space="preserve">Система организации </w:t>
            </w:r>
            <w:proofErr w:type="gramStart"/>
            <w:r w:rsidRPr="00FB5A96">
              <w:rPr>
                <w:rFonts w:ascii="Times New Roman" w:eastAsia="Calibri" w:hAnsi="Times New Roman" w:cs="Times New Roman"/>
                <w:sz w:val="12"/>
                <w:szCs w:val="12"/>
              </w:rPr>
              <w:t>контроля за</w:t>
            </w:r>
            <w:proofErr w:type="gramEnd"/>
            <w:r w:rsidRPr="00FB5A96">
              <w:rPr>
                <w:rFonts w:ascii="Times New Roman" w:eastAsia="Calibri" w:hAnsi="Times New Roman" w:cs="Times New Roman"/>
                <w:sz w:val="12"/>
                <w:szCs w:val="12"/>
              </w:rPr>
              <w:t xml:space="preserve"> исполнением Программы</w:t>
            </w:r>
          </w:p>
        </w:tc>
        <w:tc>
          <w:tcPr>
            <w:tcW w:w="5528" w:type="dxa"/>
          </w:tcPr>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w:t>
            </w:r>
            <w:proofErr w:type="gramStart"/>
            <w:r w:rsidRPr="00FB5A96">
              <w:rPr>
                <w:rFonts w:ascii="Times New Roman" w:eastAsia="Calibri" w:hAnsi="Times New Roman" w:cs="Times New Roman"/>
                <w:sz w:val="12"/>
                <w:szCs w:val="12"/>
              </w:rPr>
              <w:t>Контроль за</w:t>
            </w:r>
            <w:proofErr w:type="gramEnd"/>
            <w:r w:rsidRPr="00FB5A96">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Черновка муниципального района Сергиевский.</w:t>
            </w:r>
          </w:p>
          <w:p w:rsidR="00FB5A96" w:rsidRPr="00FB5A96" w:rsidRDefault="00FB5A96" w:rsidP="00FB5A96">
            <w:pPr>
              <w:tabs>
                <w:tab w:val="left" w:pos="284"/>
              </w:tabs>
              <w:rPr>
                <w:rFonts w:ascii="Times New Roman" w:eastAsia="Calibri" w:hAnsi="Times New Roman" w:cs="Times New Roman"/>
                <w:sz w:val="12"/>
                <w:szCs w:val="12"/>
              </w:rPr>
            </w:pPr>
            <w:r w:rsidRPr="00FB5A96">
              <w:rPr>
                <w:rFonts w:ascii="Times New Roman" w:eastAsia="Calibri" w:hAnsi="Times New Roman" w:cs="Times New Roman"/>
                <w:sz w:val="12"/>
                <w:szCs w:val="12"/>
              </w:rPr>
              <w:t xml:space="preserve">- </w:t>
            </w:r>
            <w:proofErr w:type="gramStart"/>
            <w:r w:rsidRPr="00FB5A96">
              <w:rPr>
                <w:rFonts w:ascii="Times New Roman" w:eastAsia="Calibri" w:hAnsi="Times New Roman" w:cs="Times New Roman"/>
                <w:sz w:val="12"/>
                <w:szCs w:val="12"/>
              </w:rPr>
              <w:t>Контроль за</w:t>
            </w:r>
            <w:proofErr w:type="gramEnd"/>
            <w:r w:rsidRPr="00FB5A96">
              <w:rPr>
                <w:rFonts w:ascii="Times New Roman" w:eastAsia="Calibri" w:hAnsi="Times New Roman" w:cs="Times New Roman"/>
                <w:sz w:val="12"/>
                <w:szCs w:val="12"/>
              </w:rPr>
              <w:t xml:space="preserve"> целевым использованием выделенных средств осуществляется в установленном порядке Головным исполнителем и исполнителями Программы – Главными распорядителями (распорядителями) бюджета муниципального района Сергиевский</w:t>
            </w:r>
          </w:p>
        </w:tc>
      </w:tr>
    </w:tbl>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p>
    <w:p w:rsidR="00FB5A96" w:rsidRPr="00FB5A96" w:rsidRDefault="00FB5A96" w:rsidP="00FB5A96">
      <w:pPr>
        <w:tabs>
          <w:tab w:val="left" w:pos="284"/>
        </w:tabs>
        <w:spacing w:after="0" w:line="240" w:lineRule="auto"/>
        <w:jc w:val="center"/>
        <w:rPr>
          <w:rFonts w:ascii="Times New Roman" w:eastAsia="Calibri" w:hAnsi="Times New Roman" w:cs="Times New Roman"/>
          <w:b/>
          <w:sz w:val="12"/>
          <w:szCs w:val="12"/>
        </w:rPr>
      </w:pPr>
      <w:r w:rsidRPr="00FB5A96">
        <w:rPr>
          <w:rFonts w:ascii="Times New Roman" w:eastAsia="Calibri" w:hAnsi="Times New Roman" w:cs="Times New Roman"/>
          <w:b/>
          <w:sz w:val="12"/>
          <w:szCs w:val="12"/>
        </w:rPr>
        <w:t>Содержание проблемы и обоснование необходимости ее решения программными методами.</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На территории сельского поселения Черновка муниципального района Сергиевский Самарской области функционирует одно предприятие жилищно-коммунального комплекса:</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ООО «Сергиевская коммунальная компания»</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Данное предприятие предоставляет коммунальные услуги населению, предприятиям, организациям и учреждениям различных форм собственности.</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lastRenderedPageBreak/>
        <w:t>В собственности сельского поселения Черновка муниципального района Сергиевский находится 2 котельных общей мощностью 230 кВт. Общая протяженность тепловых сетей, находящихся в собственности сельского поселения Черновка муниципального района Сергиевский составляет 0,83 км, водопроводных сетей – 10 км.</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xml:space="preserve">С целью повышения надежности и улучшения качества коммунальных услуг разрабатывается муниципальная Программа «Комплексное развитие коммунальной инфраструктуры сельского поселения Черновка муниципального района Сергиевский на 2017-2019 годы», предполагающая перераспределение нагрузок от центральных котельных на модульные котельные, которые планируется смонтировать внутри кварталов. Кроме того,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 а также рассматриваются мероприятия по обеспечению водоснабжением и сетями водоотведения населения сельского поселения Черновка муниципального района Сергиевский.   </w:t>
      </w:r>
    </w:p>
    <w:p w:rsidR="00FB5A96" w:rsidRPr="00FB5A96" w:rsidRDefault="00FB5A96" w:rsidP="00FB5A96">
      <w:pPr>
        <w:tabs>
          <w:tab w:val="left" w:pos="284"/>
        </w:tabs>
        <w:spacing w:after="0" w:line="240" w:lineRule="auto"/>
        <w:jc w:val="center"/>
        <w:rPr>
          <w:rFonts w:ascii="Times New Roman" w:eastAsia="Calibri" w:hAnsi="Times New Roman" w:cs="Times New Roman"/>
          <w:b/>
          <w:sz w:val="12"/>
          <w:szCs w:val="12"/>
        </w:rPr>
      </w:pPr>
      <w:r w:rsidRPr="00FB5A96">
        <w:rPr>
          <w:rFonts w:ascii="Times New Roman" w:eastAsia="Calibri" w:hAnsi="Times New Roman" w:cs="Times New Roman"/>
          <w:b/>
          <w:sz w:val="12"/>
          <w:szCs w:val="12"/>
        </w:rPr>
        <w:t>Основные цели и задачи Программы.</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Основными целями Программы являются:</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повышение качества предоставляемых коммунальных услуг;</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оптимизация цен и тарифов на коммунальные услуги;</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повышение эффективности работы предприятия ЖКХ.</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В Программе решаются следующие основные задачи:</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выделение субсидий из областного бюджета Самарской области, направленных на решение вопросов по модернизации объектов коммунальной инфраструктуры существующие ресурсы на местном уровне;</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поэтапное восстановление и обновление материально-технической базы предприятия ЖКХ;</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установление очередности на текущий и капитальный ремонт объектов коммунальной инфраструктуры.</w:t>
      </w:r>
    </w:p>
    <w:p w:rsidR="00FB5A96" w:rsidRPr="00FB5A96" w:rsidRDefault="00FB5A96" w:rsidP="00FB5A96">
      <w:pPr>
        <w:tabs>
          <w:tab w:val="left" w:pos="284"/>
        </w:tabs>
        <w:spacing w:after="0" w:line="240" w:lineRule="auto"/>
        <w:jc w:val="center"/>
        <w:rPr>
          <w:rFonts w:ascii="Times New Roman" w:eastAsia="Calibri" w:hAnsi="Times New Roman" w:cs="Times New Roman"/>
          <w:b/>
          <w:sz w:val="12"/>
          <w:szCs w:val="12"/>
        </w:rPr>
      </w:pPr>
      <w:r w:rsidRPr="00FB5A96">
        <w:rPr>
          <w:rFonts w:ascii="Times New Roman" w:eastAsia="Calibri" w:hAnsi="Times New Roman" w:cs="Times New Roman"/>
          <w:b/>
          <w:sz w:val="12"/>
          <w:szCs w:val="12"/>
        </w:rPr>
        <w:t>Сроки и этапы реализации Программы.</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Программа предусматривает комплекс мероприятий, реализация которых должна начаться в 2017 году. Мероприятия по развитию объектов коммунальной инфраструктуры сельского поселения Черновка муниципального района Сергиевский  должны быть реализованы в период с 2017 по 2019 годы, а именно:</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проведение нового строительства объектов коммунальной инфраструктуры;</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восстановление и обновление материально-технической базы предприятия ЖКХ сельского поселения Черновка муниципального района Сергиевский.</w:t>
      </w:r>
    </w:p>
    <w:p w:rsidR="00FB5A96" w:rsidRPr="00FB5A96" w:rsidRDefault="00FB5A96" w:rsidP="00FB5A96">
      <w:pPr>
        <w:tabs>
          <w:tab w:val="left" w:pos="284"/>
        </w:tabs>
        <w:spacing w:after="0" w:line="240" w:lineRule="auto"/>
        <w:ind w:firstLine="284"/>
        <w:jc w:val="center"/>
        <w:rPr>
          <w:rFonts w:ascii="Times New Roman" w:eastAsia="Calibri" w:hAnsi="Times New Roman" w:cs="Times New Roman"/>
          <w:b/>
          <w:sz w:val="12"/>
          <w:szCs w:val="12"/>
        </w:rPr>
      </w:pPr>
      <w:r w:rsidRPr="00FB5A96">
        <w:rPr>
          <w:rFonts w:ascii="Times New Roman" w:eastAsia="Calibri" w:hAnsi="Times New Roman" w:cs="Times New Roman"/>
          <w:b/>
          <w:sz w:val="12"/>
          <w:szCs w:val="12"/>
        </w:rPr>
        <w:t>Важнейшие индикаторы и показатели Программы.</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Для оценки эффективности реализации муниципальной Программы «Комплексное развитие коммунальной инфраструктуры сельского поселения Черновка муниципального района Сергиевский на 2017-2019 годы» используются следующие показатели:</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снижение  уровня износа объектов коммунальной инфраструктуры;</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увеличение количества исправного оборудования в котельных;</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увеличение количества введенных в эксплуатацию объектов коммунальной инфраструктуры.</w:t>
      </w:r>
    </w:p>
    <w:p w:rsidR="00FB5A96" w:rsidRPr="00FB5A96" w:rsidRDefault="00FB5A96" w:rsidP="00FB5A96">
      <w:pPr>
        <w:tabs>
          <w:tab w:val="left" w:pos="284"/>
        </w:tabs>
        <w:spacing w:after="0" w:line="240" w:lineRule="auto"/>
        <w:jc w:val="center"/>
        <w:rPr>
          <w:rFonts w:ascii="Times New Roman" w:eastAsia="Calibri" w:hAnsi="Times New Roman" w:cs="Times New Roman"/>
          <w:b/>
          <w:sz w:val="12"/>
          <w:szCs w:val="12"/>
        </w:rPr>
      </w:pPr>
      <w:r w:rsidRPr="00FB5A96">
        <w:rPr>
          <w:rFonts w:ascii="Times New Roman" w:eastAsia="Calibri" w:hAnsi="Times New Roman" w:cs="Times New Roman"/>
          <w:b/>
          <w:sz w:val="12"/>
          <w:szCs w:val="12"/>
        </w:rPr>
        <w:t>Финансовое обеспечение Программы.</w:t>
      </w:r>
    </w:p>
    <w:p w:rsidR="00FB5A96" w:rsidRPr="00FB5A96" w:rsidRDefault="00FB5A96" w:rsidP="00FB5A96">
      <w:pPr>
        <w:tabs>
          <w:tab w:val="left" w:pos="284"/>
        </w:tabs>
        <w:spacing w:after="0" w:line="240" w:lineRule="auto"/>
        <w:ind w:firstLine="284"/>
        <w:rPr>
          <w:rFonts w:ascii="Times New Roman" w:eastAsia="Calibri" w:hAnsi="Times New Roman" w:cs="Times New Roman"/>
          <w:sz w:val="12"/>
          <w:szCs w:val="12"/>
        </w:rPr>
      </w:pPr>
      <w:r w:rsidRPr="00FB5A96">
        <w:rPr>
          <w:rFonts w:ascii="Times New Roman" w:eastAsia="Calibri" w:hAnsi="Times New Roman" w:cs="Times New Roman"/>
          <w:sz w:val="12"/>
          <w:szCs w:val="12"/>
        </w:rPr>
        <w:t>Финансовые средства для реализации Программы «Комплексное развитие коммунальной инфраструктуры сельского поселения Черновка муниципального района Сергиевский на 2017-2019 годы» формируются за счет средств областного и местного бюджета.</w:t>
      </w:r>
    </w:p>
    <w:p w:rsidR="00FB5A96" w:rsidRPr="00FB5A96" w:rsidRDefault="00FB5A96" w:rsidP="00FB5A96">
      <w:pPr>
        <w:tabs>
          <w:tab w:val="left" w:pos="284"/>
        </w:tabs>
        <w:spacing w:after="0" w:line="240" w:lineRule="auto"/>
        <w:ind w:firstLine="284"/>
        <w:rPr>
          <w:rFonts w:ascii="Times New Roman" w:eastAsia="Calibri" w:hAnsi="Times New Roman" w:cs="Times New Roman"/>
          <w:sz w:val="12"/>
          <w:szCs w:val="12"/>
        </w:rPr>
      </w:pPr>
      <w:r w:rsidRPr="00FB5A96">
        <w:rPr>
          <w:rFonts w:ascii="Times New Roman" w:eastAsia="Calibri" w:hAnsi="Times New Roman" w:cs="Times New Roman"/>
          <w:sz w:val="12"/>
          <w:szCs w:val="12"/>
        </w:rPr>
        <w:t xml:space="preserve">Расчет средств необходимых для реализации Программы, приведен в Приложении №1. </w:t>
      </w:r>
    </w:p>
    <w:p w:rsidR="00FB5A96" w:rsidRPr="00FB5A96" w:rsidRDefault="00FB5A96" w:rsidP="00FB5A96">
      <w:pPr>
        <w:tabs>
          <w:tab w:val="left" w:pos="284"/>
        </w:tabs>
        <w:spacing w:after="0" w:line="240" w:lineRule="auto"/>
        <w:jc w:val="center"/>
        <w:rPr>
          <w:rFonts w:ascii="Times New Roman" w:eastAsia="Calibri" w:hAnsi="Times New Roman" w:cs="Times New Roman"/>
          <w:b/>
          <w:sz w:val="12"/>
          <w:szCs w:val="12"/>
        </w:rPr>
      </w:pPr>
      <w:r w:rsidRPr="00FB5A96">
        <w:rPr>
          <w:rFonts w:ascii="Times New Roman" w:eastAsia="Calibri" w:hAnsi="Times New Roman" w:cs="Times New Roman"/>
          <w:b/>
          <w:sz w:val="12"/>
          <w:szCs w:val="12"/>
        </w:rPr>
        <w:t>Оценка социально-экономической эффективности реализации Программы.</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В результате реализации Программы будут созданы условия для повышения качества предоставляемых коммунальных услуг, возможности оптимизации цен и тарифов на коммунальные услуги, а также повышение эффективности работы предприятия ЖКХ.</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Реализация мероприятий, предусмотренных Программой, позволит:</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выполнить новое строительство объектов коммунальной инфраструктуры сельского поселения Черновка муниципального района Сергиевский;</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обеспечить надежность и безопасность функционирования систем жизнеобеспечения, создать комфортные условия для проживания населения;</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снизить критический уровень износа основных сре</w:t>
      </w:r>
      <w:proofErr w:type="gramStart"/>
      <w:r w:rsidRPr="00FB5A96">
        <w:rPr>
          <w:rFonts w:ascii="Times New Roman" w:eastAsia="Calibri" w:hAnsi="Times New Roman" w:cs="Times New Roman"/>
          <w:sz w:val="12"/>
          <w:szCs w:val="12"/>
        </w:rPr>
        <w:t>дств пр</w:t>
      </w:r>
      <w:proofErr w:type="gramEnd"/>
      <w:r w:rsidRPr="00FB5A96">
        <w:rPr>
          <w:rFonts w:ascii="Times New Roman" w:eastAsia="Calibri" w:hAnsi="Times New Roman" w:cs="Times New Roman"/>
          <w:sz w:val="12"/>
          <w:szCs w:val="12"/>
        </w:rPr>
        <w:t>едприятия ЖКХ;</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усовершенствовать и внедрить новые методы управления отраслью.</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Критериями оценки программы являются:</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повышение эффективности работы предприятия ЖКХ;</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снижение уровня износа оборудования предприятия ЖКХ;</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повышение качества предоставляемых коммунальных услуг населению;</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надежность и безопасность функционирования систем жизнеобеспечения, и комфортные условия для проживания населения;</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 xml:space="preserve">- внедрение новых методов и технологий на предприятии ЖКХ.  </w:t>
      </w:r>
    </w:p>
    <w:p w:rsidR="00FB5A96" w:rsidRPr="00FB5A96" w:rsidRDefault="00FB5A96" w:rsidP="00FB5A96">
      <w:pPr>
        <w:tabs>
          <w:tab w:val="left" w:pos="284"/>
        </w:tabs>
        <w:spacing w:after="0" w:line="240" w:lineRule="auto"/>
        <w:jc w:val="center"/>
        <w:rPr>
          <w:rFonts w:ascii="Times New Roman" w:eastAsia="Calibri" w:hAnsi="Times New Roman" w:cs="Times New Roman"/>
          <w:b/>
          <w:sz w:val="12"/>
          <w:szCs w:val="12"/>
        </w:rPr>
      </w:pPr>
      <w:r w:rsidRPr="00FB5A96">
        <w:rPr>
          <w:rFonts w:ascii="Times New Roman" w:eastAsia="Calibri" w:hAnsi="Times New Roman" w:cs="Times New Roman"/>
          <w:b/>
          <w:sz w:val="12"/>
          <w:szCs w:val="12"/>
        </w:rPr>
        <w:t xml:space="preserve">Система организации </w:t>
      </w:r>
      <w:proofErr w:type="gramStart"/>
      <w:r w:rsidRPr="00FB5A96">
        <w:rPr>
          <w:rFonts w:ascii="Times New Roman" w:eastAsia="Calibri" w:hAnsi="Times New Roman" w:cs="Times New Roman"/>
          <w:b/>
          <w:sz w:val="12"/>
          <w:szCs w:val="12"/>
        </w:rPr>
        <w:t>контроля за</w:t>
      </w:r>
      <w:proofErr w:type="gramEnd"/>
      <w:r w:rsidRPr="00FB5A96">
        <w:rPr>
          <w:rFonts w:ascii="Times New Roman" w:eastAsia="Calibri" w:hAnsi="Times New Roman" w:cs="Times New Roman"/>
          <w:b/>
          <w:sz w:val="12"/>
          <w:szCs w:val="12"/>
        </w:rPr>
        <w:t xml:space="preserve"> ходом реализации Программы.</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Черновка муниципального района Сергиевский Самарской области.</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 обеспечивает соблюдение сроков и очередности капитального и текущего ремонтов, разрабатывает предложения по более эффективным методам решения задач.</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Исполнители отдельных мероприятий Программы определяются в установленном порядке на конкурсной основе.</w:t>
      </w:r>
    </w:p>
    <w:p w:rsidR="00FB5A96" w:rsidRPr="00FB5A96" w:rsidRDefault="00FB5A96" w:rsidP="00FB5A96">
      <w:pPr>
        <w:tabs>
          <w:tab w:val="left" w:pos="284"/>
        </w:tabs>
        <w:spacing w:after="0" w:line="240" w:lineRule="auto"/>
        <w:ind w:firstLine="284"/>
        <w:jc w:val="both"/>
        <w:rPr>
          <w:rFonts w:ascii="Times New Roman" w:eastAsia="Calibri" w:hAnsi="Times New Roman" w:cs="Times New Roman"/>
          <w:sz w:val="12"/>
          <w:szCs w:val="12"/>
        </w:rPr>
      </w:pPr>
      <w:r w:rsidRPr="00FB5A96">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сельского поселения Черновка муниципального района Сергиевский  открытую процедуру принятия решений относительно привлечения средств из областного бюджета.</w:t>
      </w:r>
    </w:p>
    <w:p w:rsidR="00902C4D" w:rsidRPr="00902C4D" w:rsidRDefault="00902C4D" w:rsidP="00902C4D">
      <w:pPr>
        <w:tabs>
          <w:tab w:val="left" w:pos="284"/>
        </w:tabs>
        <w:spacing w:after="0" w:line="240" w:lineRule="auto"/>
        <w:rPr>
          <w:rFonts w:ascii="Times New Roman" w:eastAsia="Calibri" w:hAnsi="Times New Roman" w:cs="Times New Roman"/>
          <w:sz w:val="12"/>
          <w:szCs w:val="12"/>
        </w:rPr>
      </w:pPr>
    </w:p>
    <w:p w:rsidR="00FB5A96" w:rsidRPr="00A849CF" w:rsidRDefault="00FB5A96" w:rsidP="00FB5A96">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Приложение №1</w:t>
      </w:r>
    </w:p>
    <w:p w:rsidR="00FB5A96" w:rsidRDefault="00FB5A96" w:rsidP="00FB5A96">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 xml:space="preserve">«Комплексное развитие коммунальной </w:t>
      </w:r>
    </w:p>
    <w:p w:rsidR="00FB5A96" w:rsidRDefault="00FB5A96" w:rsidP="00FB5A96">
      <w:pPr>
        <w:tabs>
          <w:tab w:val="left" w:pos="284"/>
        </w:tabs>
        <w:spacing w:after="0" w:line="240" w:lineRule="auto"/>
        <w:jc w:val="right"/>
        <w:rPr>
          <w:rFonts w:ascii="Times New Roman" w:eastAsia="Calibri" w:hAnsi="Times New Roman" w:cs="Times New Roman"/>
          <w:i/>
          <w:sz w:val="12"/>
          <w:szCs w:val="12"/>
        </w:rPr>
      </w:pPr>
      <w:r w:rsidRPr="00A849CF">
        <w:rPr>
          <w:rFonts w:ascii="Times New Roman" w:eastAsia="Calibri" w:hAnsi="Times New Roman" w:cs="Times New Roman"/>
          <w:i/>
          <w:sz w:val="12"/>
          <w:szCs w:val="12"/>
        </w:rPr>
        <w:t>инфраструктуры</w:t>
      </w:r>
      <w:r>
        <w:rPr>
          <w:rFonts w:ascii="Times New Roman" w:eastAsia="Calibri" w:hAnsi="Times New Roman" w:cs="Times New Roman"/>
          <w:i/>
          <w:sz w:val="12"/>
          <w:szCs w:val="12"/>
        </w:rPr>
        <w:t xml:space="preserve"> сельского поселения Черновка</w:t>
      </w:r>
    </w:p>
    <w:p w:rsidR="00FB5A96" w:rsidRPr="005115D4" w:rsidRDefault="00FB5A96" w:rsidP="00FB5A96">
      <w:pPr>
        <w:tabs>
          <w:tab w:val="left" w:pos="284"/>
        </w:tabs>
        <w:spacing w:after="0" w:line="240" w:lineRule="auto"/>
        <w:jc w:val="right"/>
        <w:rPr>
          <w:rFonts w:ascii="Times New Roman" w:eastAsia="Calibri" w:hAnsi="Times New Roman" w:cs="Times New Roman"/>
          <w:sz w:val="12"/>
          <w:szCs w:val="12"/>
        </w:rPr>
      </w:pPr>
      <w:r w:rsidRPr="00A849CF">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A849CF">
        <w:rPr>
          <w:rFonts w:ascii="Times New Roman" w:eastAsia="Calibri" w:hAnsi="Times New Roman" w:cs="Times New Roman"/>
          <w:i/>
          <w:sz w:val="12"/>
          <w:szCs w:val="12"/>
        </w:rPr>
        <w:t>Сергиевский на 2017-2019 годы»</w:t>
      </w:r>
    </w:p>
    <w:p w:rsidR="00FB5A96" w:rsidRPr="00FB5A96" w:rsidRDefault="00FB5A96" w:rsidP="00FB5A96">
      <w:pPr>
        <w:tabs>
          <w:tab w:val="left" w:pos="284"/>
        </w:tabs>
        <w:spacing w:after="0" w:line="240" w:lineRule="auto"/>
        <w:jc w:val="center"/>
        <w:rPr>
          <w:rFonts w:ascii="Times New Roman" w:eastAsia="Calibri" w:hAnsi="Times New Roman" w:cs="Times New Roman"/>
          <w:b/>
          <w:bCs/>
          <w:sz w:val="12"/>
          <w:szCs w:val="12"/>
        </w:rPr>
      </w:pPr>
      <w:r w:rsidRPr="00FB5A96">
        <w:rPr>
          <w:rFonts w:ascii="Times New Roman" w:eastAsia="Calibri" w:hAnsi="Times New Roman" w:cs="Times New Roman"/>
          <w:b/>
          <w:bCs/>
          <w:sz w:val="12"/>
          <w:szCs w:val="12"/>
        </w:rPr>
        <w:t>ОСНОВНЫЕ ИСТОЧНИКИ</w:t>
      </w:r>
    </w:p>
    <w:p w:rsidR="00FB5A96" w:rsidRPr="00FB5A96" w:rsidRDefault="00FB5A96" w:rsidP="00FB5A96">
      <w:pPr>
        <w:tabs>
          <w:tab w:val="left" w:pos="284"/>
        </w:tabs>
        <w:spacing w:after="0" w:line="240" w:lineRule="auto"/>
        <w:jc w:val="center"/>
        <w:rPr>
          <w:rFonts w:ascii="Times New Roman" w:eastAsia="Calibri" w:hAnsi="Times New Roman" w:cs="Times New Roman"/>
          <w:b/>
          <w:bCs/>
          <w:sz w:val="12"/>
          <w:szCs w:val="12"/>
        </w:rPr>
      </w:pPr>
      <w:r w:rsidRPr="00FB5A96">
        <w:rPr>
          <w:rFonts w:ascii="Times New Roman" w:eastAsia="Calibri" w:hAnsi="Times New Roman" w:cs="Times New Roman"/>
          <w:b/>
          <w:bCs/>
          <w:sz w:val="12"/>
          <w:szCs w:val="12"/>
        </w:rPr>
        <w:t>И ОБЪЕМЫ ФИНАНСИРОВАНИЯ МУНИЦИПАЛЬНОЙ ПРОГРАММЫ</w:t>
      </w:r>
    </w:p>
    <w:p w:rsidR="00FB5A96" w:rsidRPr="00FB5A96" w:rsidRDefault="00FB5A96" w:rsidP="00FB5A96">
      <w:pPr>
        <w:tabs>
          <w:tab w:val="left" w:pos="284"/>
        </w:tabs>
        <w:spacing w:after="0" w:line="240" w:lineRule="auto"/>
        <w:jc w:val="center"/>
        <w:rPr>
          <w:rFonts w:ascii="Times New Roman" w:eastAsia="Calibri" w:hAnsi="Times New Roman" w:cs="Times New Roman"/>
          <w:b/>
          <w:bCs/>
          <w:sz w:val="12"/>
          <w:szCs w:val="12"/>
        </w:rPr>
      </w:pPr>
      <w:r w:rsidRPr="00FB5A96">
        <w:rPr>
          <w:rFonts w:ascii="Times New Roman" w:eastAsia="Calibri" w:hAnsi="Times New Roman" w:cs="Times New Roman"/>
          <w:b/>
          <w:bCs/>
          <w:sz w:val="12"/>
          <w:szCs w:val="12"/>
        </w:rPr>
        <w:t>«КОМПЛЕКСНОЕ РАЗВИТИЕ КОММУНАЛЬНОЙ ИНФРАСТРУКТУРЫ СЕЛЬСКОГО ПОСЕЛЕНИЯ ЧЕРНОВКА МУНИЦИПАЛЬНОГО РАЙОНА СЕРГИЕВСКИЙ НА 2017-2019 ГОДЫ»</w:t>
      </w:r>
    </w:p>
    <w:p w:rsidR="00FB5A96" w:rsidRPr="00FB5A96" w:rsidRDefault="00FB5A96" w:rsidP="00FB5A96">
      <w:pPr>
        <w:tabs>
          <w:tab w:val="left" w:pos="284"/>
        </w:tabs>
        <w:spacing w:after="0" w:line="240" w:lineRule="auto"/>
        <w:jc w:val="right"/>
        <w:rPr>
          <w:rFonts w:ascii="Times New Roman" w:eastAsia="Calibri" w:hAnsi="Times New Roman" w:cs="Times New Roman"/>
          <w:sz w:val="12"/>
          <w:szCs w:val="12"/>
        </w:rPr>
      </w:pPr>
      <w:r w:rsidRPr="00FB5A96">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FB5A96">
        <w:rPr>
          <w:rFonts w:ascii="Times New Roman" w:eastAsia="Calibri" w:hAnsi="Times New Roman" w:cs="Times New Roman"/>
          <w:sz w:val="12"/>
          <w:szCs w:val="12"/>
        </w:rPr>
        <w:t>рублях</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185"/>
        <w:gridCol w:w="1095"/>
        <w:gridCol w:w="1169"/>
        <w:gridCol w:w="1284"/>
      </w:tblGrid>
      <w:tr w:rsidR="00FB5A96" w:rsidRPr="00FB5A96" w:rsidTr="00FB5A96">
        <w:trPr>
          <w:trHeight w:val="20"/>
        </w:trPr>
        <w:tc>
          <w:tcPr>
            <w:tcW w:w="2780"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Источники  финансирования</w:t>
            </w:r>
          </w:p>
        </w:tc>
        <w:tc>
          <w:tcPr>
            <w:tcW w:w="1185"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Всего</w:t>
            </w:r>
          </w:p>
        </w:tc>
        <w:tc>
          <w:tcPr>
            <w:tcW w:w="1095"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2017 год</w:t>
            </w:r>
          </w:p>
        </w:tc>
        <w:tc>
          <w:tcPr>
            <w:tcW w:w="1169"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2018 год</w:t>
            </w:r>
          </w:p>
        </w:tc>
        <w:tc>
          <w:tcPr>
            <w:tcW w:w="1284"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2019 год</w:t>
            </w:r>
          </w:p>
        </w:tc>
      </w:tr>
      <w:tr w:rsidR="00FB5A96" w:rsidRPr="00FB5A96" w:rsidTr="00FB5A96">
        <w:trPr>
          <w:trHeight w:val="20"/>
        </w:trPr>
        <w:tc>
          <w:tcPr>
            <w:tcW w:w="2780"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Средства областного бюджета (прогноз)</w:t>
            </w:r>
          </w:p>
        </w:tc>
        <w:tc>
          <w:tcPr>
            <w:tcW w:w="1185"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90 000,00</w:t>
            </w:r>
          </w:p>
        </w:tc>
        <w:tc>
          <w:tcPr>
            <w:tcW w:w="1095"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30 000,00</w:t>
            </w:r>
          </w:p>
        </w:tc>
        <w:tc>
          <w:tcPr>
            <w:tcW w:w="1169"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30 000,00</w:t>
            </w:r>
          </w:p>
        </w:tc>
        <w:tc>
          <w:tcPr>
            <w:tcW w:w="1284"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30 000,00</w:t>
            </w:r>
          </w:p>
        </w:tc>
      </w:tr>
      <w:tr w:rsidR="00FB5A96" w:rsidRPr="00FB5A96" w:rsidTr="00FB5A96">
        <w:trPr>
          <w:trHeight w:val="20"/>
        </w:trPr>
        <w:tc>
          <w:tcPr>
            <w:tcW w:w="2780"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Средства местного бюджета (прогноз)</w:t>
            </w:r>
          </w:p>
        </w:tc>
        <w:tc>
          <w:tcPr>
            <w:tcW w:w="1185"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6 000,00</w:t>
            </w:r>
          </w:p>
        </w:tc>
        <w:tc>
          <w:tcPr>
            <w:tcW w:w="1095"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2 000,00</w:t>
            </w:r>
          </w:p>
        </w:tc>
        <w:tc>
          <w:tcPr>
            <w:tcW w:w="1169"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2 000,00</w:t>
            </w:r>
          </w:p>
        </w:tc>
        <w:tc>
          <w:tcPr>
            <w:tcW w:w="1284"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2 000,00</w:t>
            </w:r>
          </w:p>
        </w:tc>
      </w:tr>
      <w:tr w:rsidR="00FB5A96" w:rsidRPr="00FB5A96" w:rsidTr="00FB5A96">
        <w:trPr>
          <w:trHeight w:val="20"/>
        </w:trPr>
        <w:tc>
          <w:tcPr>
            <w:tcW w:w="2780"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Всего:</w:t>
            </w:r>
          </w:p>
        </w:tc>
        <w:tc>
          <w:tcPr>
            <w:tcW w:w="1185"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96 000,00</w:t>
            </w:r>
          </w:p>
        </w:tc>
        <w:tc>
          <w:tcPr>
            <w:tcW w:w="1095"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32 000,00</w:t>
            </w:r>
          </w:p>
        </w:tc>
        <w:tc>
          <w:tcPr>
            <w:tcW w:w="1169"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32 000,00</w:t>
            </w:r>
          </w:p>
        </w:tc>
        <w:tc>
          <w:tcPr>
            <w:tcW w:w="1284" w:type="dxa"/>
          </w:tcPr>
          <w:p w:rsidR="00FB5A96" w:rsidRPr="00FB5A96" w:rsidRDefault="00FB5A96" w:rsidP="00FB5A96">
            <w:pPr>
              <w:tabs>
                <w:tab w:val="left" w:pos="284"/>
              </w:tabs>
              <w:spacing w:after="0" w:line="240" w:lineRule="auto"/>
              <w:rPr>
                <w:rFonts w:ascii="Times New Roman" w:eastAsia="Calibri" w:hAnsi="Times New Roman" w:cs="Times New Roman"/>
                <w:sz w:val="12"/>
                <w:szCs w:val="12"/>
              </w:rPr>
            </w:pPr>
            <w:r w:rsidRPr="00FB5A96">
              <w:rPr>
                <w:rFonts w:ascii="Times New Roman" w:eastAsia="Calibri" w:hAnsi="Times New Roman" w:cs="Times New Roman"/>
                <w:sz w:val="12"/>
                <w:szCs w:val="12"/>
              </w:rPr>
              <w:t>32 000,00</w:t>
            </w:r>
          </w:p>
        </w:tc>
      </w:tr>
    </w:tbl>
    <w:p w:rsidR="003F4B4C" w:rsidRPr="003F4B4C" w:rsidRDefault="003F4B4C" w:rsidP="003F4B4C">
      <w:pPr>
        <w:tabs>
          <w:tab w:val="left" w:pos="284"/>
          <w:tab w:val="left" w:pos="3828"/>
        </w:tabs>
        <w:spacing w:after="0" w:line="240" w:lineRule="auto"/>
        <w:jc w:val="center"/>
        <w:rPr>
          <w:rFonts w:ascii="Times New Roman" w:eastAsia="Calibri" w:hAnsi="Times New Roman" w:cs="Times New Roman"/>
          <w:b/>
          <w:sz w:val="12"/>
          <w:szCs w:val="12"/>
        </w:rPr>
      </w:pPr>
      <w:r w:rsidRPr="003F4B4C">
        <w:rPr>
          <w:rFonts w:ascii="Times New Roman" w:eastAsia="Calibri" w:hAnsi="Times New Roman" w:cs="Times New Roman"/>
          <w:b/>
          <w:sz w:val="12"/>
          <w:szCs w:val="12"/>
        </w:rPr>
        <w:lastRenderedPageBreak/>
        <w:t>АДМИНИСТРАЦИЯ</w:t>
      </w:r>
    </w:p>
    <w:p w:rsidR="003F4B4C" w:rsidRPr="003F4B4C" w:rsidRDefault="003F4B4C" w:rsidP="003F4B4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3F4B4C" w:rsidRPr="003F4B4C" w:rsidRDefault="003F4B4C" w:rsidP="003F4B4C">
      <w:pPr>
        <w:tabs>
          <w:tab w:val="left" w:pos="284"/>
        </w:tabs>
        <w:spacing w:after="0" w:line="240" w:lineRule="auto"/>
        <w:jc w:val="center"/>
        <w:rPr>
          <w:rFonts w:ascii="Times New Roman" w:eastAsia="Calibri" w:hAnsi="Times New Roman" w:cs="Times New Roman"/>
          <w:b/>
          <w:sz w:val="12"/>
          <w:szCs w:val="12"/>
        </w:rPr>
      </w:pPr>
      <w:r w:rsidRPr="003F4B4C">
        <w:rPr>
          <w:rFonts w:ascii="Times New Roman" w:eastAsia="Calibri" w:hAnsi="Times New Roman" w:cs="Times New Roman"/>
          <w:b/>
          <w:sz w:val="12"/>
          <w:szCs w:val="12"/>
        </w:rPr>
        <w:t>МУНИЦИПАЛЬНОГО РАЙОНА СЕРГИЕВСКИЙ</w:t>
      </w:r>
    </w:p>
    <w:p w:rsidR="003F4B4C" w:rsidRPr="003F4B4C" w:rsidRDefault="003F4B4C" w:rsidP="003F4B4C">
      <w:pPr>
        <w:tabs>
          <w:tab w:val="left" w:pos="284"/>
        </w:tabs>
        <w:spacing w:after="0" w:line="240" w:lineRule="auto"/>
        <w:jc w:val="center"/>
        <w:rPr>
          <w:rFonts w:ascii="Times New Roman" w:eastAsia="Calibri" w:hAnsi="Times New Roman" w:cs="Times New Roman"/>
          <w:b/>
          <w:sz w:val="12"/>
          <w:szCs w:val="12"/>
        </w:rPr>
      </w:pPr>
      <w:r w:rsidRPr="003F4B4C">
        <w:rPr>
          <w:rFonts w:ascii="Times New Roman" w:eastAsia="Calibri" w:hAnsi="Times New Roman" w:cs="Times New Roman"/>
          <w:b/>
          <w:sz w:val="12"/>
          <w:szCs w:val="12"/>
        </w:rPr>
        <w:t>САМАРСКОЙ ОБЛАСТИ</w:t>
      </w:r>
    </w:p>
    <w:p w:rsidR="003F4B4C" w:rsidRPr="003F4B4C" w:rsidRDefault="003F4B4C" w:rsidP="003F4B4C">
      <w:pPr>
        <w:tabs>
          <w:tab w:val="left" w:pos="284"/>
        </w:tabs>
        <w:spacing w:after="0" w:line="240" w:lineRule="auto"/>
        <w:jc w:val="center"/>
        <w:rPr>
          <w:rFonts w:ascii="Times New Roman" w:eastAsia="Calibri" w:hAnsi="Times New Roman" w:cs="Times New Roman"/>
          <w:sz w:val="12"/>
          <w:szCs w:val="12"/>
        </w:rPr>
      </w:pPr>
    </w:p>
    <w:p w:rsidR="003F4B4C" w:rsidRPr="003F4B4C" w:rsidRDefault="003F4B4C" w:rsidP="003F4B4C">
      <w:pPr>
        <w:tabs>
          <w:tab w:val="left" w:pos="284"/>
        </w:tabs>
        <w:spacing w:after="0" w:line="240" w:lineRule="auto"/>
        <w:jc w:val="center"/>
        <w:rPr>
          <w:rFonts w:ascii="Times New Roman" w:eastAsia="Calibri" w:hAnsi="Times New Roman" w:cs="Times New Roman"/>
          <w:sz w:val="12"/>
          <w:szCs w:val="12"/>
        </w:rPr>
      </w:pPr>
      <w:r w:rsidRPr="003F4B4C">
        <w:rPr>
          <w:rFonts w:ascii="Times New Roman" w:eastAsia="Calibri" w:hAnsi="Times New Roman" w:cs="Times New Roman"/>
          <w:sz w:val="12"/>
          <w:szCs w:val="12"/>
        </w:rPr>
        <w:t>ПОСТАНОВЛЕНИЕ</w:t>
      </w:r>
    </w:p>
    <w:p w:rsidR="003F4B4C" w:rsidRPr="003F4B4C" w:rsidRDefault="003F4B4C" w:rsidP="003F4B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3F4B4C">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3F4B4C">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3F4B4C">
        <w:rPr>
          <w:rFonts w:ascii="Times New Roman" w:eastAsia="Calibri" w:hAnsi="Times New Roman" w:cs="Times New Roman"/>
          <w:sz w:val="12"/>
          <w:szCs w:val="12"/>
        </w:rPr>
        <w:t>г.                                                                                                                                                                                                                    №</w:t>
      </w:r>
      <w:r>
        <w:rPr>
          <w:rFonts w:ascii="Times New Roman" w:eastAsia="Calibri" w:hAnsi="Times New Roman" w:cs="Times New Roman"/>
          <w:sz w:val="12"/>
          <w:szCs w:val="12"/>
        </w:rPr>
        <w:t>05</w:t>
      </w:r>
    </w:p>
    <w:p w:rsidR="003F4B4C" w:rsidRPr="003F4B4C" w:rsidRDefault="003F4B4C" w:rsidP="003F4B4C">
      <w:pPr>
        <w:tabs>
          <w:tab w:val="left" w:pos="284"/>
        </w:tabs>
        <w:spacing w:after="0" w:line="240" w:lineRule="auto"/>
        <w:jc w:val="center"/>
        <w:rPr>
          <w:rFonts w:ascii="Times New Roman" w:eastAsia="Calibri" w:hAnsi="Times New Roman" w:cs="Times New Roman"/>
          <w:b/>
          <w:sz w:val="12"/>
          <w:szCs w:val="12"/>
        </w:rPr>
      </w:pPr>
      <w:r w:rsidRPr="003F4B4C">
        <w:rPr>
          <w:rFonts w:ascii="Times New Roman" w:eastAsia="Calibri" w:hAnsi="Times New Roman" w:cs="Times New Roman"/>
          <w:b/>
          <w:sz w:val="12"/>
          <w:szCs w:val="12"/>
        </w:rPr>
        <w:t>Об утверждении  Программы комплексного развития социальной инфраструктуры сельского поселения Калиновка</w:t>
      </w:r>
    </w:p>
    <w:p w:rsidR="003F4B4C" w:rsidRPr="003F4B4C" w:rsidRDefault="003F4B4C" w:rsidP="003F4B4C">
      <w:pPr>
        <w:tabs>
          <w:tab w:val="left" w:pos="284"/>
        </w:tabs>
        <w:spacing w:after="0" w:line="240" w:lineRule="auto"/>
        <w:jc w:val="center"/>
        <w:rPr>
          <w:rFonts w:ascii="Times New Roman" w:eastAsia="Calibri" w:hAnsi="Times New Roman" w:cs="Times New Roman"/>
          <w:b/>
          <w:sz w:val="12"/>
          <w:szCs w:val="12"/>
        </w:rPr>
      </w:pPr>
      <w:r w:rsidRPr="003F4B4C">
        <w:rPr>
          <w:rFonts w:ascii="Times New Roman" w:eastAsia="Calibri" w:hAnsi="Times New Roman" w:cs="Times New Roman"/>
          <w:b/>
          <w:sz w:val="12"/>
          <w:szCs w:val="12"/>
        </w:rPr>
        <w:t>муниципального района Сергиевский Самарской области на 2017-2020 годы и на период до 2040 года</w:t>
      </w:r>
    </w:p>
    <w:p w:rsidR="003F4B4C" w:rsidRPr="003F4B4C" w:rsidRDefault="003F4B4C" w:rsidP="003F4B4C">
      <w:pPr>
        <w:tabs>
          <w:tab w:val="left" w:pos="284"/>
        </w:tabs>
        <w:spacing w:after="0" w:line="240" w:lineRule="auto"/>
        <w:jc w:val="both"/>
        <w:rPr>
          <w:rFonts w:ascii="Times New Roman" w:eastAsia="Calibri" w:hAnsi="Times New Roman" w:cs="Times New Roman"/>
          <w:sz w:val="12"/>
          <w:szCs w:val="12"/>
        </w:rPr>
      </w:pPr>
    </w:p>
    <w:p w:rsidR="003F4B4C" w:rsidRPr="003F4B4C" w:rsidRDefault="003F4B4C" w:rsidP="003F4B4C">
      <w:pPr>
        <w:tabs>
          <w:tab w:val="left" w:pos="284"/>
        </w:tabs>
        <w:spacing w:after="0" w:line="240" w:lineRule="auto"/>
        <w:ind w:firstLine="284"/>
        <w:jc w:val="both"/>
        <w:rPr>
          <w:rFonts w:ascii="Times New Roman" w:eastAsia="Calibri" w:hAnsi="Times New Roman" w:cs="Times New Roman"/>
          <w:sz w:val="12"/>
          <w:szCs w:val="12"/>
        </w:rPr>
      </w:pPr>
      <w:proofErr w:type="gramStart"/>
      <w:r w:rsidRPr="003F4B4C">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01.10.2015г. №1050 «Об утверждении требований к программам комплексного развития социальной инфраструктуры поселений, городских округов», Уставом сельского поселения Калиновка муниципального района Сергиевский, администрация сельского поселения Калиновка муниципального района Сергиевский</w:t>
      </w:r>
      <w:proofErr w:type="gramEnd"/>
      <w:r w:rsidRPr="003F4B4C">
        <w:rPr>
          <w:rFonts w:ascii="Times New Roman" w:eastAsia="Calibri" w:hAnsi="Times New Roman" w:cs="Times New Roman"/>
          <w:sz w:val="12"/>
          <w:szCs w:val="12"/>
        </w:rPr>
        <w:t xml:space="preserve"> Самарской области,</w:t>
      </w:r>
    </w:p>
    <w:p w:rsidR="003F4B4C" w:rsidRPr="003F4B4C" w:rsidRDefault="003F4B4C" w:rsidP="003F4B4C">
      <w:pPr>
        <w:tabs>
          <w:tab w:val="left" w:pos="284"/>
        </w:tabs>
        <w:spacing w:after="0" w:line="240" w:lineRule="auto"/>
        <w:ind w:firstLine="284"/>
        <w:jc w:val="both"/>
        <w:rPr>
          <w:rFonts w:ascii="Times New Roman" w:eastAsia="Calibri" w:hAnsi="Times New Roman" w:cs="Times New Roman"/>
          <w:b/>
          <w:sz w:val="12"/>
          <w:szCs w:val="12"/>
        </w:rPr>
      </w:pPr>
      <w:r w:rsidRPr="003F4B4C">
        <w:rPr>
          <w:rFonts w:ascii="Times New Roman" w:eastAsia="Calibri" w:hAnsi="Times New Roman" w:cs="Times New Roman"/>
          <w:b/>
          <w:sz w:val="12"/>
          <w:szCs w:val="12"/>
        </w:rPr>
        <w:t>ПОСТАНОВЛЯЕТ:</w:t>
      </w:r>
    </w:p>
    <w:p w:rsidR="003F4B4C" w:rsidRPr="003F4B4C" w:rsidRDefault="003F4B4C" w:rsidP="003F4B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F4B4C">
        <w:rPr>
          <w:rFonts w:ascii="Times New Roman" w:eastAsia="Calibri" w:hAnsi="Times New Roman" w:cs="Times New Roman"/>
          <w:sz w:val="12"/>
          <w:szCs w:val="12"/>
        </w:rPr>
        <w:t>Утвердить Программу комплексного развития социальной инфраструктуры сельского поселения Калиновка муниципального района Сергиевский Самарской области на 2017-2020 годы и на период до 2040 года (Приложение №1 к настоящему Постановлению).</w:t>
      </w:r>
    </w:p>
    <w:p w:rsidR="003F4B4C" w:rsidRPr="003F4B4C" w:rsidRDefault="003F4B4C" w:rsidP="003F4B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F4B4C">
        <w:rPr>
          <w:rFonts w:ascii="Times New Roman" w:eastAsia="Calibri" w:hAnsi="Times New Roman" w:cs="Times New Roman"/>
          <w:sz w:val="12"/>
          <w:szCs w:val="12"/>
        </w:rPr>
        <w:t>Опубликовать настоящее Постановление в газете «Сергиевский вестник».</w:t>
      </w:r>
    </w:p>
    <w:p w:rsidR="003F4B4C" w:rsidRPr="003F4B4C" w:rsidRDefault="003F4B4C" w:rsidP="003F4B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F4B4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F4B4C" w:rsidRPr="003F4B4C" w:rsidRDefault="003F4B4C" w:rsidP="003F4B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3F4B4C">
        <w:rPr>
          <w:rFonts w:ascii="Times New Roman" w:eastAsia="Calibri" w:hAnsi="Times New Roman" w:cs="Times New Roman"/>
          <w:sz w:val="12"/>
          <w:szCs w:val="12"/>
        </w:rPr>
        <w:t>Контроль за</w:t>
      </w:r>
      <w:proofErr w:type="gramEnd"/>
      <w:r w:rsidRPr="003F4B4C">
        <w:rPr>
          <w:rFonts w:ascii="Times New Roman" w:eastAsia="Calibri" w:hAnsi="Times New Roman" w:cs="Times New Roman"/>
          <w:sz w:val="12"/>
          <w:szCs w:val="12"/>
        </w:rPr>
        <w:t xml:space="preserve"> выполнением настоящего постановления оставляю за собой.</w:t>
      </w:r>
    </w:p>
    <w:p w:rsidR="003F4B4C" w:rsidRPr="003F4B4C" w:rsidRDefault="003F4B4C" w:rsidP="003F4B4C">
      <w:pPr>
        <w:tabs>
          <w:tab w:val="left" w:pos="284"/>
        </w:tabs>
        <w:spacing w:after="0" w:line="240" w:lineRule="auto"/>
        <w:jc w:val="right"/>
        <w:rPr>
          <w:rFonts w:ascii="Times New Roman" w:eastAsia="Calibri" w:hAnsi="Times New Roman" w:cs="Times New Roman"/>
          <w:sz w:val="12"/>
          <w:szCs w:val="12"/>
        </w:rPr>
      </w:pPr>
      <w:r w:rsidRPr="003F4B4C">
        <w:rPr>
          <w:rFonts w:ascii="Times New Roman" w:eastAsia="Calibri" w:hAnsi="Times New Roman" w:cs="Times New Roman"/>
          <w:sz w:val="12"/>
          <w:szCs w:val="12"/>
        </w:rPr>
        <w:t>Глава сельского поселения Калиновка</w:t>
      </w:r>
    </w:p>
    <w:p w:rsidR="003F4B4C" w:rsidRDefault="003F4B4C" w:rsidP="003F4B4C">
      <w:pPr>
        <w:tabs>
          <w:tab w:val="left" w:pos="284"/>
        </w:tabs>
        <w:spacing w:after="0" w:line="240" w:lineRule="auto"/>
        <w:jc w:val="right"/>
        <w:rPr>
          <w:rFonts w:ascii="Times New Roman" w:eastAsia="Calibri" w:hAnsi="Times New Roman" w:cs="Times New Roman"/>
          <w:sz w:val="12"/>
          <w:szCs w:val="12"/>
        </w:rPr>
      </w:pPr>
      <w:r w:rsidRPr="003F4B4C">
        <w:rPr>
          <w:rFonts w:ascii="Times New Roman" w:eastAsia="Calibri" w:hAnsi="Times New Roman" w:cs="Times New Roman"/>
          <w:sz w:val="12"/>
          <w:szCs w:val="12"/>
        </w:rPr>
        <w:t>муниципального района Сергиевский</w:t>
      </w:r>
    </w:p>
    <w:p w:rsidR="003F4B4C" w:rsidRPr="003F4B4C" w:rsidRDefault="003F4B4C" w:rsidP="003F4B4C">
      <w:pPr>
        <w:tabs>
          <w:tab w:val="left" w:pos="284"/>
        </w:tabs>
        <w:spacing w:after="0" w:line="240" w:lineRule="auto"/>
        <w:jc w:val="right"/>
        <w:rPr>
          <w:rFonts w:ascii="Times New Roman" w:eastAsia="Calibri" w:hAnsi="Times New Roman" w:cs="Times New Roman"/>
          <w:sz w:val="12"/>
          <w:szCs w:val="12"/>
          <w:u w:val="single"/>
        </w:rPr>
      </w:pPr>
      <w:r w:rsidRPr="003F4B4C">
        <w:rPr>
          <w:rFonts w:ascii="Times New Roman" w:eastAsia="Calibri" w:hAnsi="Times New Roman" w:cs="Times New Roman"/>
          <w:sz w:val="12"/>
          <w:szCs w:val="12"/>
        </w:rPr>
        <w:t>С.В. Беспалов</w:t>
      </w:r>
    </w:p>
    <w:p w:rsidR="003F4B4C" w:rsidRPr="003F4B4C" w:rsidRDefault="003F4B4C" w:rsidP="003F4B4C">
      <w:pPr>
        <w:tabs>
          <w:tab w:val="left" w:pos="284"/>
        </w:tabs>
        <w:spacing w:after="0" w:line="240" w:lineRule="auto"/>
        <w:jc w:val="both"/>
        <w:rPr>
          <w:rFonts w:ascii="Times New Roman" w:eastAsia="Calibri" w:hAnsi="Times New Roman" w:cs="Times New Roman"/>
          <w:sz w:val="12"/>
          <w:szCs w:val="12"/>
        </w:rPr>
      </w:pPr>
    </w:p>
    <w:p w:rsidR="003F4B4C" w:rsidRPr="003F4B4C" w:rsidRDefault="003F4B4C" w:rsidP="003F4B4C">
      <w:pPr>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Приложение№1</w:t>
      </w:r>
    </w:p>
    <w:p w:rsidR="003F4B4C" w:rsidRPr="003F4B4C" w:rsidRDefault="003F4B4C" w:rsidP="003F4B4C">
      <w:pPr>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к постановлению администрац</w:t>
      </w:r>
      <w:r>
        <w:rPr>
          <w:rFonts w:ascii="Times New Roman" w:eastAsia="Calibri" w:hAnsi="Times New Roman" w:cs="Times New Roman"/>
          <w:i/>
          <w:sz w:val="12"/>
          <w:szCs w:val="12"/>
        </w:rPr>
        <w:t>ии сельского поселения Калиновка</w:t>
      </w:r>
    </w:p>
    <w:p w:rsidR="003F4B4C" w:rsidRPr="003F4B4C" w:rsidRDefault="003F4B4C" w:rsidP="003F4B4C">
      <w:pPr>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муниципального района Сергиевский</w:t>
      </w:r>
    </w:p>
    <w:p w:rsidR="003F4B4C" w:rsidRPr="003F4B4C" w:rsidRDefault="003F4B4C" w:rsidP="003F4B4C">
      <w:pPr>
        <w:tabs>
          <w:tab w:val="left" w:pos="284"/>
        </w:tabs>
        <w:spacing w:after="0" w:line="240" w:lineRule="auto"/>
        <w:jc w:val="right"/>
        <w:rPr>
          <w:rFonts w:ascii="Times New Roman" w:eastAsia="Calibri" w:hAnsi="Times New Roman" w:cs="Times New Roman"/>
          <w:sz w:val="12"/>
          <w:szCs w:val="12"/>
        </w:rPr>
      </w:pPr>
      <w:r w:rsidRPr="003F4B4C">
        <w:rPr>
          <w:rFonts w:ascii="Times New Roman" w:eastAsia="Calibri" w:hAnsi="Times New Roman" w:cs="Times New Roman"/>
          <w:i/>
          <w:sz w:val="12"/>
          <w:szCs w:val="12"/>
        </w:rPr>
        <w:t>№</w:t>
      </w:r>
      <w:r>
        <w:rPr>
          <w:rFonts w:ascii="Times New Roman" w:eastAsia="Calibri" w:hAnsi="Times New Roman" w:cs="Times New Roman"/>
          <w:i/>
          <w:sz w:val="12"/>
          <w:szCs w:val="12"/>
        </w:rPr>
        <w:t>05</w:t>
      </w:r>
      <w:r w:rsidRPr="003F4B4C">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3</w:t>
      </w:r>
      <w:r w:rsidRPr="003F4B4C">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февраля</w:t>
      </w:r>
      <w:r w:rsidRPr="003F4B4C">
        <w:rPr>
          <w:rFonts w:ascii="Times New Roman" w:eastAsia="Calibri" w:hAnsi="Times New Roman" w:cs="Times New Roman"/>
          <w:i/>
          <w:sz w:val="12"/>
          <w:szCs w:val="12"/>
        </w:rPr>
        <w:t xml:space="preserve"> 2017 г.</w:t>
      </w:r>
    </w:p>
    <w:p w:rsidR="003F4B4C" w:rsidRDefault="003F4B4C" w:rsidP="003F4B4C">
      <w:pPr>
        <w:tabs>
          <w:tab w:val="left" w:pos="284"/>
        </w:tabs>
        <w:spacing w:after="0" w:line="240" w:lineRule="auto"/>
        <w:jc w:val="center"/>
        <w:rPr>
          <w:rFonts w:ascii="Times New Roman" w:eastAsia="Calibri" w:hAnsi="Times New Roman" w:cs="Times New Roman"/>
          <w:b/>
          <w:sz w:val="12"/>
          <w:szCs w:val="12"/>
        </w:rPr>
      </w:pPr>
      <w:r w:rsidRPr="003F4B4C">
        <w:rPr>
          <w:rFonts w:ascii="Times New Roman" w:eastAsia="Calibri" w:hAnsi="Times New Roman" w:cs="Times New Roman"/>
          <w:b/>
          <w:sz w:val="12"/>
          <w:szCs w:val="12"/>
        </w:rPr>
        <w:t>"ПРОГРАММА</w:t>
      </w:r>
    </w:p>
    <w:p w:rsidR="003F4B4C" w:rsidRPr="003F4B4C" w:rsidRDefault="003F4B4C" w:rsidP="003F4B4C">
      <w:pPr>
        <w:tabs>
          <w:tab w:val="left" w:pos="284"/>
        </w:tabs>
        <w:spacing w:after="0" w:line="240" w:lineRule="auto"/>
        <w:jc w:val="center"/>
        <w:rPr>
          <w:rFonts w:ascii="Times New Roman" w:eastAsia="Calibri" w:hAnsi="Times New Roman" w:cs="Times New Roman"/>
          <w:b/>
          <w:sz w:val="12"/>
          <w:szCs w:val="12"/>
        </w:rPr>
      </w:pPr>
      <w:r w:rsidRPr="003F4B4C">
        <w:rPr>
          <w:rFonts w:ascii="Times New Roman" w:eastAsia="Calibri" w:hAnsi="Times New Roman" w:cs="Times New Roman"/>
          <w:b/>
          <w:sz w:val="12"/>
          <w:szCs w:val="12"/>
        </w:rPr>
        <w:t xml:space="preserve"> КОМПЛЕКСНОГО РАЗВИТИЯ СОЦИАЛЬНОЙ ИНФРАСТРУКТУРЫ СЕЛЬСКОГО ПОСЕЛЕНИЯ КАЛИНОВКА МУНИЦИПАЛЬНОГО РАЙОНА СЕРГИЕВСКИЙ САМАРСКОЙ ОБЛАСТИ НА 2017-2020 ГОДЫ И НА ПЕРИОД ДО 2040 ГОДА</w:t>
      </w:r>
      <w:r w:rsidRPr="003F4B4C">
        <w:rPr>
          <w:rFonts w:ascii="Times New Roman" w:eastAsia="Calibri" w:hAnsi="Times New Roman" w:cs="Times New Roman"/>
          <w:sz w:val="12"/>
          <w:szCs w:val="12"/>
        </w:rPr>
        <w:t>"</w:t>
      </w:r>
    </w:p>
    <w:p w:rsidR="003F4B4C" w:rsidRPr="003F4B4C" w:rsidRDefault="003F4B4C" w:rsidP="003F4B4C">
      <w:pPr>
        <w:tabs>
          <w:tab w:val="left" w:pos="284"/>
        </w:tabs>
        <w:spacing w:after="0" w:line="240" w:lineRule="auto"/>
        <w:jc w:val="center"/>
        <w:rPr>
          <w:rFonts w:ascii="Times New Roman" w:eastAsia="Calibri" w:hAnsi="Times New Roman" w:cs="Times New Roman"/>
          <w:sz w:val="12"/>
          <w:szCs w:val="12"/>
        </w:rPr>
      </w:pPr>
      <w:r w:rsidRPr="003F4B4C">
        <w:rPr>
          <w:rFonts w:ascii="Times New Roman" w:eastAsia="Calibri" w:hAnsi="Times New Roman" w:cs="Times New Roman"/>
          <w:sz w:val="12"/>
          <w:szCs w:val="12"/>
        </w:rPr>
        <w:t>(далее - Программа)</w:t>
      </w:r>
    </w:p>
    <w:p w:rsidR="003F4B4C" w:rsidRDefault="003F4B4C" w:rsidP="003F4B4C">
      <w:pPr>
        <w:tabs>
          <w:tab w:val="left" w:pos="284"/>
        </w:tabs>
        <w:spacing w:after="0" w:line="240" w:lineRule="auto"/>
        <w:jc w:val="center"/>
        <w:rPr>
          <w:rFonts w:ascii="Times New Roman" w:eastAsia="Calibri" w:hAnsi="Times New Roman" w:cs="Times New Roman"/>
          <w:b/>
          <w:sz w:val="12"/>
          <w:szCs w:val="12"/>
        </w:rPr>
      </w:pPr>
    </w:p>
    <w:p w:rsidR="003F4B4C" w:rsidRDefault="003F4B4C" w:rsidP="003F4B4C">
      <w:pPr>
        <w:tabs>
          <w:tab w:val="left" w:pos="284"/>
        </w:tabs>
        <w:spacing w:after="0" w:line="240" w:lineRule="auto"/>
        <w:jc w:val="center"/>
        <w:rPr>
          <w:rFonts w:ascii="Times New Roman" w:eastAsia="Calibri" w:hAnsi="Times New Roman" w:cs="Times New Roman"/>
          <w:b/>
          <w:sz w:val="12"/>
          <w:szCs w:val="12"/>
        </w:rPr>
      </w:pPr>
      <w:r w:rsidRPr="003F4B4C">
        <w:rPr>
          <w:rFonts w:ascii="Times New Roman" w:eastAsia="Calibri" w:hAnsi="Times New Roman" w:cs="Times New Roman"/>
          <w:b/>
          <w:sz w:val="12"/>
          <w:szCs w:val="12"/>
        </w:rPr>
        <w:t>ПАСПОРТ ПРОГРАММЫ</w:t>
      </w:r>
    </w:p>
    <w:tbl>
      <w:tblPr>
        <w:tblStyle w:val="af1"/>
        <w:tblW w:w="0" w:type="auto"/>
        <w:tblInd w:w="108" w:type="dxa"/>
        <w:tblLook w:val="01E0" w:firstRow="1" w:lastRow="1" w:firstColumn="1" w:lastColumn="1" w:noHBand="0" w:noVBand="0"/>
      </w:tblPr>
      <w:tblGrid>
        <w:gridCol w:w="2552"/>
        <w:gridCol w:w="4961"/>
      </w:tblGrid>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НАИМЕНОВАНИЕ  ПРОГРАММЫ</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Программа комплексного развития социальной инфраструктуры сельского поселения Калиновка муниципального района Сергиевский Самарской области на 2017-2020 годы и на период до 2040 года</w:t>
            </w:r>
          </w:p>
        </w:tc>
      </w:tr>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ОСНОВАНИЯ ДЛЯ РАЗРАБОТКИ ПРОГРАММЫ</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 xml:space="preserve">Федеральный закон от 06.10.2003 №131-ФЗ «Об общих принципах организации местного самоуправления в Российской Федерации», Постановление Правительства Российской Федерации от 01.10.2015г. №1050 «Об утверждении требований к программам комплексного развития социальной инфраструктуры поселений, городских округов» </w:t>
            </w:r>
          </w:p>
        </w:tc>
      </w:tr>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 xml:space="preserve">МУНИЦИПАЛЬНЫЙ ЗАКАЗЧИК </w:t>
            </w:r>
          </w:p>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ПРОГРАММЫ</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РАЗРАБОТЧИКИ ПРОГРАММЫ</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 xml:space="preserve">ЦЕЛИ И ЗАДАЧИ ПРОГРАММЫ   </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Цель программы: создание оптимальных, безопасных и благоприятных условий нахождения граждан в учреждениях, осуществляющих деятельность в сфере образования и культуры  на территории сельского поселения Калиновка муниципального района Сергиевский Самарской области.</w:t>
            </w:r>
          </w:p>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Задачи программы:</w:t>
            </w:r>
          </w:p>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 xml:space="preserve">- обеспечение необходимого для качественного предоставления услуг уровня технического состояния зданий  учреждений, осуществляющих деятельность в сфере образования и культуры на территории сельского поселения Калиновка муниципального района Сергиевский Самарской области; </w:t>
            </w:r>
          </w:p>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 обеспечение эксплуатационных требований, предъявляемых к зданиям (помещениям) учреждений, осуществляющих деятельность в сфере   образования и культуры на территории сельского поселения Калиновка муниципального района Сергиевский Самарской области, согласно нормам пожарной безопасности;</w:t>
            </w:r>
          </w:p>
        </w:tc>
      </w:tr>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СРОКИ И ЭТАПЫ РЕАЛИЗАЦИИ ПРОГРАММЫ</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2017 -2020 и на период до 2040 года</w:t>
            </w:r>
          </w:p>
        </w:tc>
      </w:tr>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ВАЖНЕЙШИЕ ЦЕЛЕВЫЕ ИНДИКАТОРЫ (ПОКАЗАТЕЛИ) ПРОГРАММЫ</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 Строительство одного культурно-спортивного центра,</w:t>
            </w:r>
          </w:p>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 Строительство двух культурно-общественных центра,</w:t>
            </w:r>
          </w:p>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 Реконструкция одного учреждения культуры.</w:t>
            </w:r>
          </w:p>
        </w:tc>
      </w:tr>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УКРУПНЕННОЕ ОПИСАНИЕ ЗАПЛАНИРОВАННЫХ МЕРОПРИЯТИЙ</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Строительство культурно-общественных и спортивных учреждений</w:t>
            </w:r>
          </w:p>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Реконструкция объектов культуры</w:t>
            </w:r>
          </w:p>
        </w:tc>
      </w:tr>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СРОКИ И ЭТАПЫ РЕАЛИЗАЦИИ</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Срок реализации осуществляется в два этапа:</w:t>
            </w:r>
          </w:p>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lang w:val="en-US"/>
              </w:rPr>
              <w:t>I</w:t>
            </w:r>
            <w:r w:rsidRPr="003F4B4C">
              <w:rPr>
                <w:rFonts w:ascii="Times New Roman" w:eastAsia="Calibri" w:hAnsi="Times New Roman" w:cs="Times New Roman"/>
                <w:sz w:val="12"/>
                <w:szCs w:val="12"/>
              </w:rPr>
              <w:t xml:space="preserve"> этап 2017-2020гг.</w:t>
            </w:r>
          </w:p>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lang w:val="en-US"/>
              </w:rPr>
              <w:t>II</w:t>
            </w:r>
            <w:r w:rsidRPr="003F4B4C">
              <w:rPr>
                <w:rFonts w:ascii="Times New Roman" w:eastAsia="Calibri" w:hAnsi="Times New Roman" w:cs="Times New Roman"/>
                <w:sz w:val="12"/>
                <w:szCs w:val="12"/>
              </w:rPr>
              <w:t xml:space="preserve"> этап 2021-2040гг.</w:t>
            </w:r>
          </w:p>
        </w:tc>
      </w:tr>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ОБЪЕМЫ И ИСТОЧНИКИ ФИНАНСИРОВАНИЯ ПРОГРАММНЫХ МЕРОПРИЯТИЙ</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380 000,00 тыс.рублей </w:t>
            </w:r>
          </w:p>
        </w:tc>
      </w:tr>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ОЖИДАЕМЫЕ РЕЗУЛЬТАТЫ РЕАЛИЗАЦИИ ПРОГРАММЫ</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t>Модернизация и обновление социальной инфраструктуры сельского поселения Калиновка муниципального района Сергиевский Самарской области.</w:t>
            </w:r>
          </w:p>
          <w:p w:rsidR="003F4B4C" w:rsidRPr="003F4B4C" w:rsidRDefault="003F4B4C" w:rsidP="003F4B4C">
            <w:pPr>
              <w:tabs>
                <w:tab w:val="left" w:pos="284"/>
              </w:tabs>
              <w:rPr>
                <w:rFonts w:ascii="Times New Roman" w:eastAsia="Calibri" w:hAnsi="Times New Roman" w:cs="Times New Roman"/>
                <w:sz w:val="12"/>
                <w:szCs w:val="12"/>
              </w:rPr>
            </w:pPr>
            <w:r w:rsidRPr="003F4B4C">
              <w:rPr>
                <w:rFonts w:ascii="Times New Roman" w:eastAsia="Calibri" w:hAnsi="Times New Roman" w:cs="Times New Roman"/>
                <w:sz w:val="12"/>
                <w:szCs w:val="12"/>
              </w:rPr>
              <w:lastRenderedPageBreak/>
              <w:t xml:space="preserve">Привести здания учреждений образования и культуры в соответствии с нормативными и эксплуатационными требованиями </w:t>
            </w:r>
          </w:p>
        </w:tc>
      </w:tr>
      <w:tr w:rsidR="003F4B4C" w:rsidRPr="003F4B4C" w:rsidTr="003F4B4C">
        <w:tc>
          <w:tcPr>
            <w:tcW w:w="2552" w:type="dxa"/>
          </w:tcPr>
          <w:p w:rsidR="003F4B4C" w:rsidRPr="003F4B4C" w:rsidRDefault="003F4B4C" w:rsidP="003F4B4C">
            <w:pPr>
              <w:tabs>
                <w:tab w:val="left" w:pos="284"/>
              </w:tabs>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lastRenderedPageBreak/>
              <w:t xml:space="preserve">СИСТЕМА ОРГАНИЗАЦИИ </w:t>
            </w:r>
            <w:proofErr w:type="gramStart"/>
            <w:r w:rsidRPr="003F4B4C">
              <w:rPr>
                <w:rFonts w:ascii="Times New Roman" w:eastAsia="Calibri" w:hAnsi="Times New Roman" w:cs="Times New Roman"/>
                <w:bCs/>
                <w:sz w:val="12"/>
                <w:szCs w:val="12"/>
              </w:rPr>
              <w:t>КОНТРОЛЯ ЗА</w:t>
            </w:r>
            <w:proofErr w:type="gramEnd"/>
            <w:r w:rsidRPr="003F4B4C">
              <w:rPr>
                <w:rFonts w:ascii="Times New Roman" w:eastAsia="Calibri" w:hAnsi="Times New Roman" w:cs="Times New Roman"/>
                <w:bCs/>
                <w:sz w:val="12"/>
                <w:szCs w:val="12"/>
              </w:rPr>
              <w:t xml:space="preserve"> ХОДОМ РЕАЛИЗАЦИИ ПРОГРАММЫ</w:t>
            </w:r>
          </w:p>
        </w:tc>
        <w:tc>
          <w:tcPr>
            <w:tcW w:w="4961" w:type="dxa"/>
          </w:tcPr>
          <w:p w:rsidR="003F4B4C" w:rsidRPr="003F4B4C" w:rsidRDefault="003F4B4C" w:rsidP="003F4B4C">
            <w:pPr>
              <w:tabs>
                <w:tab w:val="left" w:pos="284"/>
              </w:tabs>
              <w:rPr>
                <w:rFonts w:ascii="Times New Roman" w:eastAsia="Calibri" w:hAnsi="Times New Roman" w:cs="Times New Roman"/>
                <w:sz w:val="12"/>
                <w:szCs w:val="12"/>
              </w:rPr>
            </w:pPr>
            <w:proofErr w:type="gramStart"/>
            <w:r w:rsidRPr="003F4B4C">
              <w:rPr>
                <w:rFonts w:ascii="Times New Roman" w:eastAsia="Calibri" w:hAnsi="Times New Roman" w:cs="Times New Roman"/>
                <w:sz w:val="12"/>
                <w:szCs w:val="12"/>
              </w:rPr>
              <w:t>Контроль за</w:t>
            </w:r>
            <w:proofErr w:type="gramEnd"/>
            <w:r w:rsidRPr="003F4B4C">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Калиновка муниципального района Сергиевский Самарской области.</w:t>
            </w:r>
          </w:p>
        </w:tc>
      </w:tr>
    </w:tbl>
    <w:p w:rsidR="003F4B4C" w:rsidRPr="003F4B4C" w:rsidRDefault="003F4B4C" w:rsidP="003F4B4C">
      <w:pPr>
        <w:tabs>
          <w:tab w:val="left" w:pos="284"/>
        </w:tabs>
        <w:spacing w:after="0" w:line="240" w:lineRule="auto"/>
        <w:rPr>
          <w:rFonts w:ascii="Times New Roman" w:eastAsia="Calibri" w:hAnsi="Times New Roman" w:cs="Times New Roman"/>
          <w:b/>
          <w:bCs/>
          <w:sz w:val="12"/>
          <w:szCs w:val="12"/>
        </w:rPr>
      </w:pPr>
    </w:p>
    <w:p w:rsidR="003F4B4C" w:rsidRPr="003F4B4C" w:rsidRDefault="003F4B4C" w:rsidP="003F4B4C">
      <w:pPr>
        <w:tabs>
          <w:tab w:val="left" w:pos="284"/>
        </w:tabs>
        <w:spacing w:after="0" w:line="240" w:lineRule="auto"/>
        <w:ind w:firstLine="284"/>
        <w:rPr>
          <w:rFonts w:ascii="Times New Roman" w:eastAsia="Calibri" w:hAnsi="Times New Roman" w:cs="Times New Roman"/>
          <w:b/>
          <w:bCs/>
          <w:sz w:val="12"/>
          <w:szCs w:val="12"/>
        </w:rPr>
      </w:pPr>
      <w:r w:rsidRPr="003F4B4C">
        <w:rPr>
          <w:rFonts w:ascii="Times New Roman" w:eastAsia="Calibri" w:hAnsi="Times New Roman" w:cs="Times New Roman"/>
          <w:b/>
          <w:bCs/>
          <w:sz w:val="12"/>
          <w:szCs w:val="12"/>
        </w:rPr>
        <w:t xml:space="preserve">1. Характеристика существующего состояния </w:t>
      </w:r>
    </w:p>
    <w:p w:rsidR="003F4B4C" w:rsidRPr="003F4B4C" w:rsidRDefault="003F4B4C" w:rsidP="003F4B4C">
      <w:pPr>
        <w:tabs>
          <w:tab w:val="left" w:pos="284"/>
        </w:tabs>
        <w:spacing w:after="0" w:line="240" w:lineRule="auto"/>
        <w:ind w:firstLine="284"/>
        <w:rPr>
          <w:rFonts w:ascii="Times New Roman" w:eastAsia="Calibri" w:hAnsi="Times New Roman" w:cs="Times New Roman"/>
          <w:b/>
          <w:bCs/>
          <w:sz w:val="12"/>
          <w:szCs w:val="12"/>
        </w:rPr>
      </w:pPr>
      <w:r w:rsidRPr="003F4B4C">
        <w:rPr>
          <w:rFonts w:ascii="Times New Roman" w:eastAsia="Calibri" w:hAnsi="Times New Roman" w:cs="Times New Roman"/>
          <w:b/>
          <w:bCs/>
          <w:sz w:val="12"/>
          <w:szCs w:val="12"/>
        </w:rPr>
        <w:t>социальной инфраструктуры сельского поселения Калиновка муниципального района Сергиевский Самарской области.</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Сельское поселение Калиновка муниципального района Сергиевский Самарской области расположено в западной части муниципального района Сергиевский Самарской области.</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xml:space="preserve">В состав поселения входит следующие населенные пункты: село Калиновка, село </w:t>
      </w:r>
      <w:proofErr w:type="spellStart"/>
      <w:r w:rsidRPr="003F4B4C">
        <w:rPr>
          <w:rFonts w:ascii="Times New Roman" w:eastAsia="Calibri" w:hAnsi="Times New Roman" w:cs="Times New Roman"/>
          <w:sz w:val="12"/>
          <w:szCs w:val="12"/>
        </w:rPr>
        <w:t>Карабаевка</w:t>
      </w:r>
      <w:proofErr w:type="spellEnd"/>
      <w:r w:rsidRPr="003F4B4C">
        <w:rPr>
          <w:rFonts w:ascii="Times New Roman" w:eastAsia="Calibri" w:hAnsi="Times New Roman" w:cs="Times New Roman"/>
          <w:sz w:val="12"/>
          <w:szCs w:val="12"/>
        </w:rPr>
        <w:t>, село Ендурайкино.</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Численность сельского поселения Калиновка составляет 1356 человек.</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На территории сельского поселения Калиновка расположены следующие объекты социальной инфраструктуры:</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xml:space="preserve">- ГБОУ СОШ </w:t>
      </w:r>
      <w:proofErr w:type="gramStart"/>
      <w:r w:rsidRPr="003F4B4C">
        <w:rPr>
          <w:rFonts w:ascii="Times New Roman" w:eastAsia="Calibri" w:hAnsi="Times New Roman" w:cs="Times New Roman"/>
          <w:sz w:val="12"/>
          <w:szCs w:val="12"/>
        </w:rPr>
        <w:t>с</w:t>
      </w:r>
      <w:proofErr w:type="gramEnd"/>
      <w:r w:rsidRPr="003F4B4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3F4B4C">
        <w:rPr>
          <w:rFonts w:ascii="Times New Roman" w:eastAsia="Calibri" w:hAnsi="Times New Roman" w:cs="Times New Roman"/>
          <w:sz w:val="12"/>
          <w:szCs w:val="12"/>
        </w:rPr>
        <w:t>Калиновка</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Отделение почтовой связи в селе Калиновка;</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Сельский дом культуры в селе Калиновка;</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Библиотека в селе Калиновка</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Техническое состояние учреждений образования и культуры не соответствует современным нормативам. Сохраняются объекты, не имеющие коммунальных удобств. Коммунальная инфраструктура в учреждениях образования и культуры морально и физически устарела. Устойчивость и надежность зданий и сооружений объектов социальной инфраструктуры требует значительных капиталовложений. Функционирование неотремонтированных зданий с устаревшим оборудованием не позволяет населению получать качественного образования и культурного воспитания.</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Целесообразность разработки Программы обусловлена необходимостью решения сложившейся проблемы системным путем, повышения целевой ориентации бюджетных расходов с целью создания реальных условий для повышения качества предоставления муниципальных услуг, а также снижения риска возникновения ситуаций, влекущих расходы на ликвидацию последствий пожаров, аварийных ситуаций.</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xml:space="preserve"> В настоящее время решить проблему модернизации социальной инфраструктуры сельского поселения Калиновка муниципального района Сергиевский Самарской области возможно за счет проведения реконструкции и нового строительства и обновления специализированного оборудования и инвентаря.</w:t>
      </w:r>
    </w:p>
    <w:p w:rsidR="003F4B4C" w:rsidRPr="003F4B4C" w:rsidRDefault="003F4B4C" w:rsidP="003F4B4C">
      <w:pPr>
        <w:tabs>
          <w:tab w:val="left" w:pos="284"/>
        </w:tabs>
        <w:spacing w:after="0" w:line="240" w:lineRule="auto"/>
        <w:ind w:firstLine="284"/>
        <w:rPr>
          <w:rFonts w:ascii="Times New Roman" w:eastAsia="Calibri" w:hAnsi="Times New Roman" w:cs="Times New Roman"/>
          <w:b/>
          <w:sz w:val="12"/>
          <w:szCs w:val="12"/>
        </w:rPr>
      </w:pPr>
      <w:r w:rsidRPr="003F4B4C">
        <w:rPr>
          <w:rFonts w:ascii="Times New Roman" w:eastAsia="Calibri" w:hAnsi="Times New Roman" w:cs="Times New Roman"/>
          <w:b/>
          <w:sz w:val="12"/>
          <w:szCs w:val="12"/>
        </w:rPr>
        <w:t>2. Цели и задачи Программы</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Целью программы является: создание оптимальных, безопасных и благоприятных условий нахождения граждан в учреждениях, осуществляющих деятельность в сфере образования и культуры на территории сельского поселения Калиновка муниципального района Сергиевский Самарской области.</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Задачи программы:</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xml:space="preserve">- обеспечение необходимого для качественного предоставления услуг уровня технического состояния зданий  учреждений, осуществляющих деятельность в сфере образования и культуры на территории сельского  поселения Калиновка муниципального района Сергиевский Самарской области; </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обеспечение эксплуатационных требований, предъявляемых к зданиям (помещениям)  учреждений, осуществляющих деятельность в сфере  образования и культуры на территории сельского поселения Калиновка муниципального района Сергиевский Самарской области, согласно нормам пожарной безопасности.</w:t>
      </w:r>
    </w:p>
    <w:p w:rsidR="003F4B4C" w:rsidRPr="003F4B4C" w:rsidRDefault="003F4B4C" w:rsidP="003F4B4C">
      <w:pPr>
        <w:tabs>
          <w:tab w:val="left" w:pos="284"/>
        </w:tabs>
        <w:spacing w:after="0" w:line="240" w:lineRule="auto"/>
        <w:ind w:firstLine="284"/>
        <w:rPr>
          <w:rFonts w:ascii="Times New Roman" w:eastAsia="Calibri" w:hAnsi="Times New Roman" w:cs="Times New Roman"/>
          <w:b/>
          <w:sz w:val="12"/>
          <w:szCs w:val="12"/>
        </w:rPr>
      </w:pPr>
      <w:r w:rsidRPr="003F4B4C">
        <w:rPr>
          <w:rFonts w:ascii="Times New Roman" w:eastAsia="Calibri" w:hAnsi="Times New Roman" w:cs="Times New Roman"/>
          <w:b/>
          <w:sz w:val="12"/>
          <w:szCs w:val="12"/>
        </w:rPr>
        <w:t>3. Перечень мероприятий по строительству и реконструкции объектов социальной инфраструктуры сельского поселения Калиновка муниципального района Сергиевский Самарской области</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Программа предусматривает комплекс мероприятий, обеспечивающий пожарную безопасность зданий (помещений) муниципальных учреждений, осуществляющих деятельность в сфере образования и культуры на территории сельского поселения Калиновка муниципального района Сергиевский Самарской области.</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В рамках реализации мероприятий по развитию социальной инфраструктуры на территории сельского поселения Калиновка муниципального района Сергиевский планируется осуществить:</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реконструкцию сельского дома культуры с библиотекой в селе Калиновка муниципального района Сергиевский;</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xml:space="preserve">- строительство культурно-общественного центра малого населенного пункта в селе </w:t>
      </w:r>
      <w:proofErr w:type="spellStart"/>
      <w:r w:rsidRPr="003F4B4C">
        <w:rPr>
          <w:rFonts w:ascii="Times New Roman" w:eastAsia="Calibri" w:hAnsi="Times New Roman" w:cs="Times New Roman"/>
          <w:sz w:val="12"/>
          <w:szCs w:val="12"/>
        </w:rPr>
        <w:t>Карабаевка</w:t>
      </w:r>
      <w:proofErr w:type="spellEnd"/>
      <w:r w:rsidRPr="003F4B4C">
        <w:rPr>
          <w:rFonts w:ascii="Times New Roman" w:eastAsia="Calibri" w:hAnsi="Times New Roman" w:cs="Times New Roman"/>
          <w:sz w:val="12"/>
          <w:szCs w:val="12"/>
        </w:rPr>
        <w:t xml:space="preserve"> муниципального района Сергиевский Самарской области;</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строительство культурно-общественного центра малого сельского населенного пункта в селе Ендурайкино муниципального района Сергиевский Самарской области;</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строительство культурно-спортивного комплекса в селе Калиновка муниципального района Сергиевский Самарской области.</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Реализация программных мероприятий запланирована на 2017 - 2020 годы и на период до 2040 года.</w:t>
      </w:r>
    </w:p>
    <w:p w:rsidR="003F4B4C" w:rsidRPr="003F4B4C" w:rsidRDefault="003F4B4C" w:rsidP="003F4B4C">
      <w:pPr>
        <w:tabs>
          <w:tab w:val="left" w:pos="284"/>
        </w:tabs>
        <w:spacing w:after="0" w:line="240" w:lineRule="auto"/>
        <w:ind w:firstLine="284"/>
        <w:rPr>
          <w:rFonts w:ascii="Times New Roman" w:eastAsia="Calibri" w:hAnsi="Times New Roman" w:cs="Times New Roman"/>
          <w:b/>
          <w:bCs/>
          <w:sz w:val="12"/>
          <w:szCs w:val="12"/>
        </w:rPr>
      </w:pPr>
      <w:r w:rsidRPr="003F4B4C">
        <w:rPr>
          <w:rFonts w:ascii="Times New Roman" w:eastAsia="Calibri" w:hAnsi="Times New Roman" w:cs="Times New Roman"/>
          <w:b/>
          <w:bCs/>
          <w:sz w:val="12"/>
          <w:szCs w:val="12"/>
        </w:rPr>
        <w:t>4.  Объемы и источники финансирования программных мероприятий</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Объем   финансирования, необходимый для реализации  мероприятий  Программы составит 380 000,00 тыс.рублей, в том числе:</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средства областного бюджета (прогноз) – 323 000,00 тыс.руб.</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средства местного бюджета (прогноз) – 57 000,00 тыс.руб.</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Расчет средств, необходимых для реализации Программы, приведен в приложении №1 к Программе.</w:t>
      </w:r>
    </w:p>
    <w:p w:rsidR="003F4B4C" w:rsidRPr="003F4B4C" w:rsidRDefault="003F4B4C" w:rsidP="003F4B4C">
      <w:pPr>
        <w:tabs>
          <w:tab w:val="left" w:pos="284"/>
        </w:tabs>
        <w:spacing w:after="0" w:line="240" w:lineRule="auto"/>
        <w:ind w:firstLine="284"/>
        <w:rPr>
          <w:rFonts w:ascii="Times New Roman" w:eastAsia="Calibri" w:hAnsi="Times New Roman" w:cs="Times New Roman"/>
          <w:b/>
          <w:bCs/>
          <w:sz w:val="12"/>
          <w:szCs w:val="12"/>
        </w:rPr>
      </w:pPr>
      <w:r w:rsidRPr="003F4B4C">
        <w:rPr>
          <w:rFonts w:ascii="Times New Roman" w:eastAsia="Calibri" w:hAnsi="Times New Roman" w:cs="Times New Roman"/>
          <w:b/>
          <w:bCs/>
          <w:sz w:val="12"/>
          <w:szCs w:val="12"/>
        </w:rPr>
        <w:t>5. Важнейшие целевые индикаторы (показатели), характеризующие</w:t>
      </w:r>
    </w:p>
    <w:p w:rsidR="003F4B4C" w:rsidRPr="003F4B4C" w:rsidRDefault="003F4B4C" w:rsidP="003F4B4C">
      <w:pPr>
        <w:tabs>
          <w:tab w:val="left" w:pos="284"/>
        </w:tabs>
        <w:spacing w:after="0" w:line="240" w:lineRule="auto"/>
        <w:ind w:firstLine="284"/>
        <w:rPr>
          <w:rFonts w:ascii="Times New Roman" w:eastAsia="Calibri" w:hAnsi="Times New Roman" w:cs="Times New Roman"/>
          <w:b/>
          <w:bCs/>
          <w:sz w:val="12"/>
          <w:szCs w:val="12"/>
        </w:rPr>
      </w:pPr>
      <w:r w:rsidRPr="003F4B4C">
        <w:rPr>
          <w:rFonts w:ascii="Times New Roman" w:eastAsia="Calibri" w:hAnsi="Times New Roman" w:cs="Times New Roman"/>
          <w:b/>
          <w:bCs/>
          <w:sz w:val="12"/>
          <w:szCs w:val="12"/>
        </w:rPr>
        <w:t>ход и итоги реализации программы</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 xml:space="preserve">Для оценки </w:t>
      </w:r>
      <w:proofErr w:type="gramStart"/>
      <w:r w:rsidRPr="003F4B4C">
        <w:rPr>
          <w:rFonts w:ascii="Times New Roman" w:eastAsia="Calibri" w:hAnsi="Times New Roman" w:cs="Times New Roman"/>
          <w:sz w:val="12"/>
          <w:szCs w:val="12"/>
        </w:rPr>
        <w:t>эффективности реализации Программы комплексного развития социальной инфраструктуры сельского поселения</w:t>
      </w:r>
      <w:proofErr w:type="gramEnd"/>
      <w:r w:rsidRPr="003F4B4C">
        <w:rPr>
          <w:rFonts w:ascii="Times New Roman" w:eastAsia="Calibri" w:hAnsi="Times New Roman" w:cs="Times New Roman"/>
          <w:sz w:val="12"/>
          <w:szCs w:val="12"/>
        </w:rPr>
        <w:t xml:space="preserve"> Калиновка муниципального района Сергиевский Самарской области на 2017-2020 годы и на период до 2040 года используются показатели, указанные в Приложении №2 к Программе.</w:t>
      </w:r>
    </w:p>
    <w:p w:rsidR="003F4B4C" w:rsidRPr="003F4B4C" w:rsidRDefault="003F4B4C" w:rsidP="003F4B4C">
      <w:pPr>
        <w:tabs>
          <w:tab w:val="left" w:pos="284"/>
        </w:tabs>
        <w:spacing w:after="0" w:line="240" w:lineRule="auto"/>
        <w:ind w:firstLine="284"/>
        <w:rPr>
          <w:rFonts w:ascii="Times New Roman" w:eastAsia="Calibri" w:hAnsi="Times New Roman" w:cs="Times New Roman"/>
          <w:b/>
          <w:sz w:val="12"/>
          <w:szCs w:val="12"/>
        </w:rPr>
      </w:pPr>
      <w:r w:rsidRPr="003F4B4C">
        <w:rPr>
          <w:rFonts w:ascii="Times New Roman" w:eastAsia="Calibri" w:hAnsi="Times New Roman" w:cs="Times New Roman"/>
          <w:b/>
          <w:sz w:val="12"/>
          <w:szCs w:val="12"/>
        </w:rPr>
        <w:t>6. Механизм реализации Программы</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Основной разработчик Программы – Администрация сельского поселения Калиновка муниципального района Сергиевский Самарской области.</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Муниципальный заказчик  Программы – Администрация сельского поселения Калиновка муниципального района Сергиевский Самарской области.</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Калиновка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r w:rsidRPr="003F4B4C">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6873BF" w:rsidRDefault="003F4B4C" w:rsidP="003F4B4C">
      <w:pPr>
        <w:tabs>
          <w:tab w:val="left" w:pos="284"/>
        </w:tabs>
        <w:spacing w:after="0" w:line="240" w:lineRule="auto"/>
        <w:ind w:firstLine="284"/>
        <w:rPr>
          <w:rFonts w:ascii="Times New Roman" w:eastAsia="Calibri" w:hAnsi="Times New Roman" w:cs="Times New Roman"/>
          <w:sz w:val="12"/>
          <w:szCs w:val="12"/>
        </w:rPr>
      </w:pPr>
      <w:proofErr w:type="gramStart"/>
      <w:r w:rsidRPr="003F4B4C">
        <w:rPr>
          <w:rFonts w:ascii="Times New Roman" w:eastAsia="Calibri" w:hAnsi="Times New Roman" w:cs="Times New Roman"/>
          <w:sz w:val="12"/>
          <w:szCs w:val="12"/>
        </w:rPr>
        <w:t>Контроль за</w:t>
      </w:r>
      <w:proofErr w:type="gramEnd"/>
      <w:r w:rsidRPr="003F4B4C">
        <w:rPr>
          <w:rFonts w:ascii="Times New Roman" w:eastAsia="Calibri" w:hAnsi="Times New Roman" w:cs="Times New Roman"/>
          <w:sz w:val="12"/>
          <w:szCs w:val="12"/>
        </w:rPr>
        <w:t xml:space="preserve"> реализацией мероприятий Программы осуществляет Головной исполнитель – Администрация сельского поселения Калиновка </w:t>
      </w:r>
    </w:p>
    <w:p w:rsidR="003F4B4C" w:rsidRPr="003F4B4C" w:rsidRDefault="003F4B4C" w:rsidP="006873BF">
      <w:pPr>
        <w:tabs>
          <w:tab w:val="left" w:pos="284"/>
        </w:tabs>
        <w:spacing w:after="0" w:line="240" w:lineRule="auto"/>
        <w:rPr>
          <w:rFonts w:ascii="Times New Roman" w:eastAsia="Calibri" w:hAnsi="Times New Roman" w:cs="Times New Roman"/>
          <w:sz w:val="12"/>
          <w:szCs w:val="12"/>
        </w:rPr>
      </w:pPr>
      <w:r w:rsidRPr="003F4B4C">
        <w:rPr>
          <w:rFonts w:ascii="Times New Roman" w:eastAsia="Calibri" w:hAnsi="Times New Roman" w:cs="Times New Roman"/>
          <w:sz w:val="12"/>
          <w:szCs w:val="12"/>
        </w:rPr>
        <w:lastRenderedPageBreak/>
        <w:t>муниципального района Сергиевский.</w:t>
      </w:r>
    </w:p>
    <w:p w:rsidR="003F4B4C" w:rsidRPr="003F4B4C" w:rsidRDefault="003F4B4C" w:rsidP="003F4B4C">
      <w:pPr>
        <w:tabs>
          <w:tab w:val="left" w:pos="284"/>
        </w:tabs>
        <w:spacing w:after="0" w:line="240" w:lineRule="auto"/>
        <w:ind w:firstLine="284"/>
        <w:rPr>
          <w:rFonts w:ascii="Times New Roman" w:eastAsia="Calibri" w:hAnsi="Times New Roman" w:cs="Times New Roman"/>
          <w:b/>
          <w:bCs/>
          <w:sz w:val="12"/>
          <w:szCs w:val="12"/>
        </w:rPr>
      </w:pPr>
      <w:r w:rsidRPr="003F4B4C">
        <w:rPr>
          <w:rFonts w:ascii="Times New Roman" w:eastAsia="Calibri" w:hAnsi="Times New Roman" w:cs="Times New Roman"/>
          <w:b/>
          <w:bCs/>
          <w:sz w:val="12"/>
          <w:szCs w:val="12"/>
        </w:rPr>
        <w:t>7. Оценка социально-экономической эффективности реализации Программы</w:t>
      </w:r>
    </w:p>
    <w:p w:rsidR="003F4B4C" w:rsidRPr="003F4B4C" w:rsidRDefault="003F4B4C" w:rsidP="003F4B4C">
      <w:pPr>
        <w:tabs>
          <w:tab w:val="left" w:pos="284"/>
        </w:tabs>
        <w:spacing w:after="0" w:line="240" w:lineRule="auto"/>
        <w:ind w:firstLine="284"/>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Выполнение мероприятий Программы позволит:</w:t>
      </w:r>
    </w:p>
    <w:p w:rsidR="003F4B4C" w:rsidRPr="003F4B4C" w:rsidRDefault="003F4B4C" w:rsidP="003F4B4C">
      <w:pPr>
        <w:tabs>
          <w:tab w:val="left" w:pos="284"/>
        </w:tabs>
        <w:spacing w:after="0" w:line="240" w:lineRule="auto"/>
        <w:ind w:firstLine="284"/>
        <w:rPr>
          <w:rFonts w:ascii="Times New Roman" w:eastAsia="Calibri" w:hAnsi="Times New Roman" w:cs="Times New Roman"/>
          <w:bCs/>
          <w:sz w:val="12"/>
          <w:szCs w:val="12"/>
        </w:rPr>
      </w:pPr>
      <w:r w:rsidRPr="003F4B4C">
        <w:rPr>
          <w:rFonts w:ascii="Times New Roman" w:eastAsia="Calibri" w:hAnsi="Times New Roman" w:cs="Times New Roman"/>
          <w:bCs/>
          <w:sz w:val="12"/>
          <w:szCs w:val="12"/>
        </w:rPr>
        <w:t xml:space="preserve"> - </w:t>
      </w:r>
      <w:r w:rsidRPr="003F4B4C">
        <w:rPr>
          <w:rFonts w:ascii="Times New Roman" w:eastAsia="Calibri" w:hAnsi="Times New Roman" w:cs="Times New Roman"/>
          <w:sz w:val="12"/>
          <w:szCs w:val="12"/>
        </w:rPr>
        <w:t>увеличить срок эксплуатации зданий (помещений) муниципальных учреждений, осуществляющих деятельность в сфере образования и культуры.</w:t>
      </w:r>
      <w:r w:rsidRPr="003F4B4C">
        <w:rPr>
          <w:rFonts w:ascii="Times New Roman" w:eastAsia="Calibri" w:hAnsi="Times New Roman" w:cs="Times New Roman"/>
          <w:bCs/>
          <w:sz w:val="12"/>
          <w:szCs w:val="12"/>
        </w:rPr>
        <w:t xml:space="preserve"> </w:t>
      </w:r>
    </w:p>
    <w:p w:rsidR="003F4B4C" w:rsidRPr="003F4B4C" w:rsidRDefault="003F4B4C" w:rsidP="003F4B4C">
      <w:pPr>
        <w:tabs>
          <w:tab w:val="left" w:pos="284"/>
        </w:tabs>
        <w:spacing w:after="0" w:line="240" w:lineRule="auto"/>
        <w:ind w:firstLine="284"/>
        <w:rPr>
          <w:rFonts w:ascii="Times New Roman" w:eastAsia="Calibri" w:hAnsi="Times New Roman" w:cs="Times New Roman"/>
          <w:sz w:val="12"/>
          <w:szCs w:val="12"/>
        </w:rPr>
      </w:pPr>
      <w:hyperlink r:id="rId45" w:history="1">
        <w:r w:rsidRPr="003F4B4C">
          <w:rPr>
            <w:rStyle w:val="ae"/>
            <w:rFonts w:ascii="Times New Roman" w:eastAsia="Calibri" w:hAnsi="Times New Roman" w:cs="Times New Roman"/>
            <w:sz w:val="12"/>
            <w:szCs w:val="12"/>
          </w:rPr>
          <w:t>Методика</w:t>
        </w:r>
      </w:hyperlink>
      <w:r w:rsidRPr="003F4B4C">
        <w:rPr>
          <w:rFonts w:ascii="Times New Roman" w:eastAsia="Calibri" w:hAnsi="Times New Roman" w:cs="Times New Roman"/>
          <w:sz w:val="12"/>
          <w:szCs w:val="12"/>
        </w:rPr>
        <w:t xml:space="preserve"> оценки эффективности реализации Программы определена в приложении № 3 к Программе.</w:t>
      </w:r>
    </w:p>
    <w:p w:rsidR="003F4B4C" w:rsidRPr="003F4B4C" w:rsidRDefault="003F4B4C" w:rsidP="003F4B4C">
      <w:pPr>
        <w:tabs>
          <w:tab w:val="left" w:pos="284"/>
        </w:tabs>
        <w:spacing w:after="0" w:line="240" w:lineRule="auto"/>
        <w:rPr>
          <w:rFonts w:ascii="Times New Roman" w:eastAsia="Calibri" w:hAnsi="Times New Roman" w:cs="Times New Roman"/>
          <w:sz w:val="12"/>
          <w:szCs w:val="12"/>
        </w:rPr>
      </w:pPr>
    </w:p>
    <w:p w:rsidR="003F4B4C" w:rsidRPr="003F4B4C" w:rsidRDefault="003F4B4C" w:rsidP="003F4B4C">
      <w:pPr>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Приложение№1</w:t>
      </w:r>
    </w:p>
    <w:p w:rsidR="003F4B4C" w:rsidRDefault="003F4B4C" w:rsidP="003F4B4C">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П</w:t>
      </w:r>
      <w:r w:rsidRPr="003F4B4C">
        <w:rPr>
          <w:rFonts w:ascii="Times New Roman" w:eastAsia="Calibri" w:hAnsi="Times New Roman" w:cs="Times New Roman"/>
          <w:i/>
          <w:sz w:val="12"/>
          <w:szCs w:val="12"/>
        </w:rPr>
        <w:t xml:space="preserve">рограмме комплексного развития </w:t>
      </w:r>
    </w:p>
    <w:p w:rsidR="003F4B4C" w:rsidRDefault="003F4B4C" w:rsidP="003F4B4C">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 xml:space="preserve">социальной инфраструктуры сельского поселения Калиновка </w:t>
      </w:r>
    </w:p>
    <w:p w:rsidR="003F4B4C" w:rsidRDefault="003F4B4C" w:rsidP="003F4B4C">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 xml:space="preserve">муниципального района Сергиевский Самарской области </w:t>
      </w:r>
      <w:proofErr w:type="gramStart"/>
      <w:r w:rsidRPr="003F4B4C">
        <w:rPr>
          <w:rFonts w:ascii="Times New Roman" w:eastAsia="Calibri" w:hAnsi="Times New Roman" w:cs="Times New Roman"/>
          <w:i/>
          <w:sz w:val="12"/>
          <w:szCs w:val="12"/>
        </w:rPr>
        <w:t>на</w:t>
      </w:r>
      <w:proofErr w:type="gramEnd"/>
      <w:r w:rsidRPr="003F4B4C">
        <w:rPr>
          <w:rFonts w:ascii="Times New Roman" w:eastAsia="Calibri" w:hAnsi="Times New Roman" w:cs="Times New Roman"/>
          <w:i/>
          <w:sz w:val="12"/>
          <w:szCs w:val="12"/>
        </w:rPr>
        <w:t xml:space="preserve"> </w:t>
      </w:r>
    </w:p>
    <w:p w:rsidR="003F4B4C" w:rsidRPr="003F4B4C" w:rsidRDefault="003F4B4C" w:rsidP="003F4B4C">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2017-2020 годы и на период до 2040 года</w:t>
      </w:r>
    </w:p>
    <w:p w:rsidR="003F4B4C" w:rsidRPr="003F4B4C" w:rsidRDefault="003F4B4C" w:rsidP="003F4B4C">
      <w:pPr>
        <w:tabs>
          <w:tab w:val="left" w:pos="284"/>
        </w:tabs>
        <w:spacing w:after="0" w:line="240" w:lineRule="auto"/>
        <w:jc w:val="center"/>
        <w:rPr>
          <w:rFonts w:ascii="Times New Roman" w:eastAsia="Calibri" w:hAnsi="Times New Roman" w:cs="Times New Roman"/>
          <w:b/>
          <w:sz w:val="12"/>
          <w:szCs w:val="12"/>
        </w:rPr>
      </w:pPr>
      <w:r w:rsidRPr="003F4B4C">
        <w:rPr>
          <w:rFonts w:ascii="Times New Roman" w:eastAsia="Calibri" w:hAnsi="Times New Roman" w:cs="Times New Roman"/>
          <w:b/>
          <w:sz w:val="12"/>
          <w:szCs w:val="12"/>
        </w:rPr>
        <w:t>Объемы и источники финансирования</w:t>
      </w:r>
    </w:p>
    <w:p w:rsidR="006F4B3F" w:rsidRDefault="003F4B4C" w:rsidP="003F4B4C">
      <w:pPr>
        <w:tabs>
          <w:tab w:val="left" w:pos="284"/>
        </w:tabs>
        <w:spacing w:after="0" w:line="240" w:lineRule="auto"/>
        <w:jc w:val="center"/>
        <w:rPr>
          <w:rFonts w:ascii="Times New Roman" w:eastAsia="Calibri" w:hAnsi="Times New Roman" w:cs="Times New Roman"/>
          <w:b/>
          <w:sz w:val="12"/>
          <w:szCs w:val="12"/>
        </w:rPr>
      </w:pPr>
      <w:r w:rsidRPr="003F4B4C">
        <w:rPr>
          <w:rFonts w:ascii="Times New Roman" w:eastAsia="Calibri" w:hAnsi="Times New Roman" w:cs="Times New Roman"/>
          <w:b/>
          <w:sz w:val="12"/>
          <w:szCs w:val="12"/>
        </w:rPr>
        <w:t>программы комплексного развития социальной инфраструктуры сельского поселения Калиновка</w:t>
      </w:r>
    </w:p>
    <w:p w:rsidR="003F4B4C" w:rsidRPr="003F4B4C" w:rsidRDefault="003F4B4C" w:rsidP="003F4B4C">
      <w:pPr>
        <w:tabs>
          <w:tab w:val="left" w:pos="284"/>
        </w:tabs>
        <w:spacing w:after="0" w:line="240" w:lineRule="auto"/>
        <w:jc w:val="center"/>
        <w:rPr>
          <w:rFonts w:ascii="Times New Roman" w:eastAsia="Calibri" w:hAnsi="Times New Roman" w:cs="Times New Roman"/>
          <w:b/>
          <w:sz w:val="12"/>
          <w:szCs w:val="12"/>
        </w:rPr>
      </w:pPr>
      <w:r w:rsidRPr="003F4B4C">
        <w:rPr>
          <w:rFonts w:ascii="Times New Roman" w:eastAsia="Calibri" w:hAnsi="Times New Roman" w:cs="Times New Roman"/>
          <w:b/>
          <w:sz w:val="12"/>
          <w:szCs w:val="12"/>
        </w:rPr>
        <w:t xml:space="preserve"> муниципального района Сергиевский Самарской области на 2017-2020 годы и на период до 2040 года.</w:t>
      </w:r>
    </w:p>
    <w:p w:rsidR="003F4B4C" w:rsidRPr="003F4B4C" w:rsidRDefault="003F4B4C" w:rsidP="003F4B4C">
      <w:pPr>
        <w:tabs>
          <w:tab w:val="left" w:pos="284"/>
        </w:tabs>
        <w:spacing w:after="0" w:line="240" w:lineRule="auto"/>
        <w:jc w:val="right"/>
        <w:rPr>
          <w:rFonts w:ascii="Times New Roman" w:eastAsia="Calibri" w:hAnsi="Times New Roman" w:cs="Times New Roman"/>
          <w:sz w:val="12"/>
          <w:szCs w:val="12"/>
        </w:rPr>
      </w:pPr>
      <w:r w:rsidRPr="003F4B4C">
        <w:rPr>
          <w:rFonts w:ascii="Times New Roman" w:eastAsia="Calibri" w:hAnsi="Times New Roman" w:cs="Times New Roman"/>
          <w:sz w:val="12"/>
          <w:szCs w:val="12"/>
        </w:rPr>
        <w:t>Данные в тыс.руб.</w:t>
      </w:r>
    </w:p>
    <w:p w:rsidR="003F4B4C" w:rsidRDefault="006873BF" w:rsidP="00FB5A96">
      <w:pPr>
        <w:tabs>
          <w:tab w:val="left" w:pos="284"/>
        </w:tabs>
        <w:spacing w:after="0" w:line="240" w:lineRule="auto"/>
        <w:rPr>
          <w:rFonts w:ascii="Times New Roman" w:eastAsia="Calibri" w:hAnsi="Times New Roman" w:cs="Times New Roman"/>
          <w:sz w:val="12"/>
          <w:szCs w:val="12"/>
        </w:rPr>
      </w:pPr>
      <w:r>
        <w:rPr>
          <w:noProof/>
          <w:lang w:eastAsia="ru-RU"/>
        </w:rPr>
        <w:drawing>
          <wp:inline distT="0" distB="0" distL="0" distR="0">
            <wp:extent cx="4761780" cy="2044460"/>
            <wp:effectExtent l="0" t="0" r="0" b="0"/>
            <wp:docPr id="6" name="Рисунок 6" descr="C:\Users\Urist\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70755" cy="2048314"/>
                    </a:xfrm>
                    <a:prstGeom prst="rect">
                      <a:avLst/>
                    </a:prstGeom>
                    <a:noFill/>
                    <a:ln>
                      <a:noFill/>
                    </a:ln>
                  </pic:spPr>
                </pic:pic>
              </a:graphicData>
            </a:graphic>
          </wp:inline>
        </w:drawing>
      </w:r>
    </w:p>
    <w:p w:rsidR="003F4B4C" w:rsidRDefault="003F4B4C" w:rsidP="00FB5A96">
      <w:pPr>
        <w:tabs>
          <w:tab w:val="left" w:pos="284"/>
        </w:tabs>
        <w:spacing w:after="0" w:line="240" w:lineRule="auto"/>
        <w:rPr>
          <w:rFonts w:ascii="Times New Roman" w:eastAsia="Calibri" w:hAnsi="Times New Roman" w:cs="Times New Roman"/>
          <w:sz w:val="12"/>
          <w:szCs w:val="12"/>
        </w:rPr>
      </w:pPr>
    </w:p>
    <w:p w:rsidR="006873BF" w:rsidRPr="003F4B4C" w:rsidRDefault="006873BF" w:rsidP="006873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Приложение№2</w:t>
      </w:r>
    </w:p>
    <w:p w:rsidR="006873BF" w:rsidRDefault="006873BF" w:rsidP="006873BF">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П</w:t>
      </w:r>
      <w:r w:rsidRPr="003F4B4C">
        <w:rPr>
          <w:rFonts w:ascii="Times New Roman" w:eastAsia="Calibri" w:hAnsi="Times New Roman" w:cs="Times New Roman"/>
          <w:i/>
          <w:sz w:val="12"/>
          <w:szCs w:val="12"/>
        </w:rPr>
        <w:t xml:space="preserve">рограмме комплексного развития </w:t>
      </w:r>
    </w:p>
    <w:p w:rsidR="006873BF" w:rsidRDefault="006873BF" w:rsidP="006873BF">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 xml:space="preserve">социальной инфраструктуры сельского поселения Калиновка </w:t>
      </w:r>
    </w:p>
    <w:p w:rsidR="006873BF" w:rsidRDefault="006873BF" w:rsidP="006873BF">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 xml:space="preserve">муниципального района Сергиевский Самарской области </w:t>
      </w:r>
      <w:proofErr w:type="gramStart"/>
      <w:r w:rsidRPr="003F4B4C">
        <w:rPr>
          <w:rFonts w:ascii="Times New Roman" w:eastAsia="Calibri" w:hAnsi="Times New Roman" w:cs="Times New Roman"/>
          <w:i/>
          <w:sz w:val="12"/>
          <w:szCs w:val="12"/>
        </w:rPr>
        <w:t>на</w:t>
      </w:r>
      <w:proofErr w:type="gramEnd"/>
      <w:r w:rsidRPr="003F4B4C">
        <w:rPr>
          <w:rFonts w:ascii="Times New Roman" w:eastAsia="Calibri" w:hAnsi="Times New Roman" w:cs="Times New Roman"/>
          <w:i/>
          <w:sz w:val="12"/>
          <w:szCs w:val="12"/>
        </w:rPr>
        <w:t xml:space="preserve"> </w:t>
      </w:r>
    </w:p>
    <w:p w:rsidR="006873BF" w:rsidRPr="003F4B4C" w:rsidRDefault="006873BF" w:rsidP="006873BF">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2017-2020 годы и на период до 2040 года</w:t>
      </w:r>
    </w:p>
    <w:p w:rsidR="003F4B4C" w:rsidRPr="006873BF" w:rsidRDefault="006873BF" w:rsidP="006873BF">
      <w:pPr>
        <w:tabs>
          <w:tab w:val="left" w:pos="284"/>
        </w:tabs>
        <w:spacing w:after="0" w:line="240" w:lineRule="auto"/>
        <w:jc w:val="center"/>
        <w:rPr>
          <w:rFonts w:ascii="Times New Roman" w:eastAsia="Calibri" w:hAnsi="Times New Roman" w:cs="Times New Roman"/>
          <w:b/>
          <w:sz w:val="12"/>
          <w:szCs w:val="12"/>
        </w:rPr>
      </w:pPr>
      <w:r w:rsidRPr="006873BF">
        <w:rPr>
          <w:rFonts w:ascii="Times New Roman" w:eastAsia="Calibri" w:hAnsi="Times New Roman" w:cs="Times New Roman"/>
          <w:b/>
          <w:sz w:val="12"/>
          <w:szCs w:val="12"/>
        </w:rPr>
        <w:t>Важнейшие целевые индикаторы (показатели), характеризующие</w:t>
      </w:r>
    </w:p>
    <w:p w:rsidR="003F4B4C" w:rsidRPr="006873BF" w:rsidRDefault="006873BF" w:rsidP="006873BF">
      <w:pPr>
        <w:tabs>
          <w:tab w:val="left" w:pos="284"/>
        </w:tabs>
        <w:spacing w:after="0" w:line="240" w:lineRule="auto"/>
        <w:jc w:val="center"/>
        <w:rPr>
          <w:rFonts w:ascii="Times New Roman" w:eastAsia="Calibri" w:hAnsi="Times New Roman" w:cs="Times New Roman"/>
          <w:b/>
          <w:sz w:val="12"/>
          <w:szCs w:val="12"/>
        </w:rPr>
      </w:pPr>
      <w:r w:rsidRPr="006873BF">
        <w:rPr>
          <w:rFonts w:ascii="Times New Roman" w:eastAsia="Calibri" w:hAnsi="Times New Roman" w:cs="Times New Roman"/>
          <w:b/>
          <w:sz w:val="12"/>
          <w:szCs w:val="12"/>
        </w:rPr>
        <w:t xml:space="preserve">ход и итоги </w:t>
      </w:r>
      <w:proofErr w:type="gramStart"/>
      <w:r w:rsidRPr="006873BF">
        <w:rPr>
          <w:rFonts w:ascii="Times New Roman" w:eastAsia="Calibri" w:hAnsi="Times New Roman" w:cs="Times New Roman"/>
          <w:b/>
          <w:sz w:val="12"/>
          <w:szCs w:val="12"/>
        </w:rPr>
        <w:t>реализации программы комплексного развития социальной инфраструктуры сельского поселения</w:t>
      </w:r>
      <w:proofErr w:type="gramEnd"/>
      <w:r w:rsidRPr="006873BF">
        <w:rPr>
          <w:rFonts w:ascii="Times New Roman" w:eastAsia="Calibri" w:hAnsi="Times New Roman" w:cs="Times New Roman"/>
          <w:b/>
          <w:sz w:val="12"/>
          <w:szCs w:val="12"/>
        </w:rPr>
        <w:t xml:space="preserve"> Калиновка муниципального района Сергиевский Самарской области на 2017-2020 годы и на период до 2040 года.</w:t>
      </w:r>
    </w:p>
    <w:p w:rsidR="006873BF" w:rsidRDefault="006873BF" w:rsidP="00FB5A96">
      <w:pPr>
        <w:tabs>
          <w:tab w:val="left" w:pos="284"/>
        </w:tabs>
        <w:spacing w:after="0" w:line="240" w:lineRule="auto"/>
        <w:rPr>
          <w:rFonts w:ascii="Times New Roman" w:eastAsia="Calibri" w:hAnsi="Times New Roman" w:cs="Times New Roman"/>
          <w:sz w:val="12"/>
          <w:szCs w:val="12"/>
        </w:rPr>
      </w:pPr>
      <w:r>
        <w:rPr>
          <w:noProof/>
          <w:lang w:eastAsia="ru-RU"/>
        </w:rPr>
        <w:drawing>
          <wp:inline distT="0" distB="0" distL="0" distR="0">
            <wp:extent cx="4770312" cy="1345721"/>
            <wp:effectExtent l="0" t="0" r="0" b="0"/>
            <wp:docPr id="8" name="Рисунок 8" descr="C:\Users\Urist\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70755" cy="1345846"/>
                    </a:xfrm>
                    <a:prstGeom prst="rect">
                      <a:avLst/>
                    </a:prstGeom>
                    <a:noFill/>
                    <a:ln>
                      <a:noFill/>
                    </a:ln>
                  </pic:spPr>
                </pic:pic>
              </a:graphicData>
            </a:graphic>
          </wp:inline>
        </w:drawing>
      </w:r>
    </w:p>
    <w:p w:rsidR="006873BF" w:rsidRPr="003F4B4C" w:rsidRDefault="006873BF" w:rsidP="006873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3</w:t>
      </w:r>
    </w:p>
    <w:p w:rsidR="006873BF" w:rsidRDefault="006873BF" w:rsidP="006873BF">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П</w:t>
      </w:r>
      <w:r w:rsidRPr="003F4B4C">
        <w:rPr>
          <w:rFonts w:ascii="Times New Roman" w:eastAsia="Calibri" w:hAnsi="Times New Roman" w:cs="Times New Roman"/>
          <w:i/>
          <w:sz w:val="12"/>
          <w:szCs w:val="12"/>
        </w:rPr>
        <w:t xml:space="preserve">рограмме комплексного развития </w:t>
      </w:r>
    </w:p>
    <w:p w:rsidR="006873BF" w:rsidRDefault="006873BF" w:rsidP="006873BF">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 xml:space="preserve">социальной инфраструктуры сельского поселения Калиновка </w:t>
      </w:r>
    </w:p>
    <w:p w:rsidR="006873BF" w:rsidRDefault="006873BF" w:rsidP="006873BF">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 xml:space="preserve">муниципального района Сергиевский Самарской области </w:t>
      </w:r>
      <w:proofErr w:type="gramStart"/>
      <w:r w:rsidRPr="003F4B4C">
        <w:rPr>
          <w:rFonts w:ascii="Times New Roman" w:eastAsia="Calibri" w:hAnsi="Times New Roman" w:cs="Times New Roman"/>
          <w:i/>
          <w:sz w:val="12"/>
          <w:szCs w:val="12"/>
        </w:rPr>
        <w:t>на</w:t>
      </w:r>
      <w:proofErr w:type="gramEnd"/>
      <w:r w:rsidRPr="003F4B4C">
        <w:rPr>
          <w:rFonts w:ascii="Times New Roman" w:eastAsia="Calibri" w:hAnsi="Times New Roman" w:cs="Times New Roman"/>
          <w:i/>
          <w:sz w:val="12"/>
          <w:szCs w:val="12"/>
        </w:rPr>
        <w:t xml:space="preserve"> </w:t>
      </w:r>
    </w:p>
    <w:p w:rsidR="006873BF" w:rsidRPr="003F4B4C" w:rsidRDefault="006873BF" w:rsidP="006873BF">
      <w:pPr>
        <w:tabs>
          <w:tab w:val="left" w:pos="284"/>
        </w:tabs>
        <w:spacing w:after="0" w:line="240" w:lineRule="auto"/>
        <w:jc w:val="right"/>
        <w:rPr>
          <w:rFonts w:ascii="Times New Roman" w:eastAsia="Calibri" w:hAnsi="Times New Roman" w:cs="Times New Roman"/>
          <w:i/>
          <w:sz w:val="12"/>
          <w:szCs w:val="12"/>
        </w:rPr>
      </w:pPr>
      <w:r w:rsidRPr="003F4B4C">
        <w:rPr>
          <w:rFonts w:ascii="Times New Roman" w:eastAsia="Calibri" w:hAnsi="Times New Roman" w:cs="Times New Roman"/>
          <w:i/>
          <w:sz w:val="12"/>
          <w:szCs w:val="12"/>
        </w:rPr>
        <w:t>2017-2020 годы и на период до 2040 года</w:t>
      </w:r>
    </w:p>
    <w:p w:rsidR="006873BF" w:rsidRPr="006873BF" w:rsidRDefault="006873BF" w:rsidP="006873BF">
      <w:pPr>
        <w:tabs>
          <w:tab w:val="left" w:pos="284"/>
        </w:tabs>
        <w:spacing w:after="0" w:line="240" w:lineRule="auto"/>
        <w:jc w:val="center"/>
        <w:rPr>
          <w:rFonts w:ascii="Times New Roman" w:eastAsia="Calibri" w:hAnsi="Times New Roman" w:cs="Times New Roman"/>
          <w:b/>
          <w:sz w:val="12"/>
          <w:szCs w:val="12"/>
        </w:rPr>
      </w:pPr>
      <w:r w:rsidRPr="006873BF">
        <w:rPr>
          <w:rFonts w:ascii="Times New Roman" w:eastAsia="Calibri" w:hAnsi="Times New Roman" w:cs="Times New Roman"/>
          <w:b/>
          <w:sz w:val="12"/>
          <w:szCs w:val="12"/>
        </w:rPr>
        <w:t>Методика</w:t>
      </w:r>
    </w:p>
    <w:p w:rsidR="006873BF" w:rsidRPr="006873BF" w:rsidRDefault="006873BF" w:rsidP="006873BF">
      <w:pPr>
        <w:tabs>
          <w:tab w:val="left" w:pos="284"/>
        </w:tabs>
        <w:spacing w:after="0" w:line="240" w:lineRule="auto"/>
        <w:jc w:val="center"/>
        <w:rPr>
          <w:rFonts w:ascii="Times New Roman" w:eastAsia="Calibri" w:hAnsi="Times New Roman" w:cs="Times New Roman"/>
          <w:b/>
          <w:sz w:val="12"/>
          <w:szCs w:val="12"/>
        </w:rPr>
      </w:pPr>
      <w:r w:rsidRPr="006873BF">
        <w:rPr>
          <w:rFonts w:ascii="Times New Roman" w:eastAsia="Calibri" w:hAnsi="Times New Roman" w:cs="Times New Roman"/>
          <w:b/>
          <w:sz w:val="12"/>
          <w:szCs w:val="12"/>
        </w:rPr>
        <w:t xml:space="preserve">оценки </w:t>
      </w:r>
      <w:proofErr w:type="gramStart"/>
      <w:r w:rsidRPr="006873BF">
        <w:rPr>
          <w:rFonts w:ascii="Times New Roman" w:eastAsia="Calibri" w:hAnsi="Times New Roman" w:cs="Times New Roman"/>
          <w:b/>
          <w:sz w:val="12"/>
          <w:szCs w:val="12"/>
        </w:rPr>
        <w:t>эффективности реализации  программы комплексного развития социальной инфраструктуры сельского поселения</w:t>
      </w:r>
      <w:proofErr w:type="gramEnd"/>
      <w:r w:rsidRPr="006873BF">
        <w:rPr>
          <w:rFonts w:ascii="Times New Roman" w:eastAsia="Calibri" w:hAnsi="Times New Roman" w:cs="Times New Roman"/>
          <w:b/>
          <w:sz w:val="12"/>
          <w:szCs w:val="12"/>
        </w:rPr>
        <w:t xml:space="preserve"> Калиновка муниципального района Сергиевский Самарской области на 2017-2020 годы и на период до 2040 года.</w:t>
      </w: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p>
    <w:p w:rsidR="006873BF" w:rsidRDefault="006873BF" w:rsidP="006873BF">
      <w:pPr>
        <w:tabs>
          <w:tab w:val="left" w:pos="284"/>
        </w:tabs>
        <w:spacing w:after="0" w:line="240" w:lineRule="auto"/>
        <w:ind w:firstLine="284"/>
        <w:rPr>
          <w:rFonts w:ascii="Times New Roman" w:eastAsia="Calibri" w:hAnsi="Times New Roman" w:cs="Times New Roman"/>
          <w:sz w:val="12"/>
          <w:szCs w:val="12"/>
        </w:rPr>
      </w:pPr>
      <w:r w:rsidRPr="006873BF">
        <w:rPr>
          <w:rFonts w:ascii="Times New Roman" w:eastAsia="Calibri" w:hAnsi="Times New Roman" w:cs="Times New Roman"/>
          <w:sz w:val="12"/>
          <w:szCs w:val="12"/>
        </w:rPr>
        <w:t xml:space="preserve">Оценка </w:t>
      </w:r>
      <w:proofErr w:type="gramStart"/>
      <w:r w:rsidRPr="006873BF">
        <w:rPr>
          <w:rFonts w:ascii="Times New Roman" w:eastAsia="Calibri" w:hAnsi="Times New Roman" w:cs="Times New Roman"/>
          <w:sz w:val="12"/>
          <w:szCs w:val="12"/>
        </w:rPr>
        <w:t>эффективности реализации Программы комплексного развития социальной инфраструктуры сельского поселения</w:t>
      </w:r>
      <w:proofErr w:type="gramEnd"/>
      <w:r w:rsidRPr="006873BF">
        <w:rPr>
          <w:rFonts w:ascii="Times New Roman" w:eastAsia="Calibri" w:hAnsi="Times New Roman" w:cs="Times New Roman"/>
          <w:sz w:val="12"/>
          <w:szCs w:val="12"/>
        </w:rPr>
        <w:t xml:space="preserve"> Калиновка </w:t>
      </w:r>
    </w:p>
    <w:p w:rsidR="00344A70" w:rsidRDefault="006873BF" w:rsidP="00344A70">
      <w:pPr>
        <w:tabs>
          <w:tab w:val="left" w:pos="284"/>
        </w:tabs>
        <w:spacing w:after="0" w:line="240" w:lineRule="auto"/>
        <w:rPr>
          <w:rFonts w:ascii="Times New Roman" w:eastAsia="Calibri" w:hAnsi="Times New Roman" w:cs="Times New Roman"/>
          <w:sz w:val="12"/>
          <w:szCs w:val="12"/>
        </w:rPr>
      </w:pPr>
      <w:r w:rsidRPr="006873BF">
        <w:rPr>
          <w:rFonts w:ascii="Times New Roman" w:eastAsia="Calibri" w:hAnsi="Times New Roman" w:cs="Times New Roman"/>
          <w:sz w:val="12"/>
          <w:szCs w:val="12"/>
        </w:rPr>
        <w:t xml:space="preserve">муниципального района Сергиевский Самарской области на 2017-2020 годы и на период до 2040 года осуществляется Администрацией </w:t>
      </w:r>
    </w:p>
    <w:p w:rsidR="006873BF" w:rsidRPr="006873BF" w:rsidRDefault="006873BF" w:rsidP="00344A70">
      <w:pPr>
        <w:tabs>
          <w:tab w:val="left" w:pos="284"/>
        </w:tabs>
        <w:spacing w:after="0" w:line="240" w:lineRule="auto"/>
        <w:rPr>
          <w:rFonts w:ascii="Times New Roman" w:eastAsia="Calibri" w:hAnsi="Times New Roman" w:cs="Times New Roman"/>
          <w:sz w:val="12"/>
          <w:szCs w:val="12"/>
        </w:rPr>
      </w:pPr>
      <w:r w:rsidRPr="006873BF">
        <w:rPr>
          <w:rFonts w:ascii="Times New Roman" w:eastAsia="Calibri" w:hAnsi="Times New Roman" w:cs="Times New Roman"/>
          <w:sz w:val="12"/>
          <w:szCs w:val="12"/>
        </w:rPr>
        <w:lastRenderedPageBreak/>
        <w:t>сельского поселения Калиновка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6873BF" w:rsidRPr="006873BF" w:rsidRDefault="006873BF" w:rsidP="006873BF">
      <w:pPr>
        <w:tabs>
          <w:tab w:val="left" w:pos="284"/>
        </w:tabs>
        <w:spacing w:after="0" w:line="240" w:lineRule="auto"/>
        <w:ind w:firstLine="284"/>
        <w:rPr>
          <w:rFonts w:ascii="Times New Roman" w:eastAsia="Calibri" w:hAnsi="Times New Roman" w:cs="Times New Roman"/>
          <w:sz w:val="12"/>
          <w:szCs w:val="12"/>
        </w:rPr>
      </w:pPr>
      <w:r w:rsidRPr="006873BF">
        <w:rPr>
          <w:rFonts w:ascii="Times New Roman" w:eastAsia="Calibri"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6873BF" w:rsidRPr="006873BF" w:rsidRDefault="006873BF" w:rsidP="006873BF">
      <w:pPr>
        <w:tabs>
          <w:tab w:val="left" w:pos="284"/>
        </w:tabs>
        <w:spacing w:after="0" w:line="240" w:lineRule="auto"/>
        <w:ind w:firstLine="284"/>
        <w:rPr>
          <w:rFonts w:ascii="Times New Roman" w:eastAsia="Calibri" w:hAnsi="Times New Roman" w:cs="Times New Roman"/>
          <w:sz w:val="12"/>
          <w:szCs w:val="12"/>
        </w:rPr>
      </w:pPr>
      <w:r w:rsidRPr="006873BF">
        <w:rPr>
          <w:rFonts w:ascii="Times New Roman" w:eastAsia="Calibri" w:hAnsi="Times New Roman" w:cs="Times New Roman"/>
          <w:sz w:val="12"/>
          <w:szCs w:val="12"/>
        </w:rP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 </w:t>
      </w:r>
    </w:p>
    <w:p w:rsidR="006873BF" w:rsidRDefault="006873BF" w:rsidP="006873BF">
      <w:pPr>
        <w:tabs>
          <w:tab w:val="left" w:pos="284"/>
        </w:tabs>
        <w:spacing w:after="0" w:line="240" w:lineRule="auto"/>
        <w:rPr>
          <w:rFonts w:ascii="Times New Roman" w:eastAsia="Calibri" w:hAnsi="Times New Roman" w:cs="Times New Roman"/>
          <w:sz w:val="12"/>
          <w:szCs w:val="12"/>
        </w:rPr>
      </w:pPr>
      <w:r w:rsidRPr="006873BF">
        <w:rPr>
          <w:rFonts w:ascii="Times New Roman" w:eastAsia="Calibri" w:hAnsi="Times New Roman" w:cs="Times New Roman"/>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pt;margin-top:-.1pt;width:153.8pt;height:47.15pt;z-index:251659264" filled="t">
            <v:imagedata r:id="rId48" o:title=""/>
          </v:shape>
          <o:OLEObject Type="Embed" ProgID="Equation.3" ShapeID="_x0000_s1026" DrawAspect="Content" ObjectID="_1549781445" r:id="rId49"/>
        </w:pict>
      </w:r>
    </w:p>
    <w:p w:rsidR="006873BF" w:rsidRDefault="006873BF" w:rsidP="006873BF">
      <w:pPr>
        <w:tabs>
          <w:tab w:val="left" w:pos="284"/>
        </w:tabs>
        <w:spacing w:after="0" w:line="240" w:lineRule="auto"/>
        <w:rPr>
          <w:rFonts w:ascii="Times New Roman" w:eastAsia="Calibri" w:hAnsi="Times New Roman" w:cs="Times New Roman"/>
          <w:sz w:val="12"/>
          <w:szCs w:val="12"/>
        </w:rPr>
      </w:pPr>
    </w:p>
    <w:p w:rsidR="006873BF" w:rsidRDefault="006873BF" w:rsidP="006873BF">
      <w:pPr>
        <w:tabs>
          <w:tab w:val="left" w:pos="284"/>
        </w:tabs>
        <w:spacing w:after="0" w:line="240" w:lineRule="auto"/>
        <w:rPr>
          <w:rFonts w:ascii="Times New Roman" w:eastAsia="Calibri" w:hAnsi="Times New Roman" w:cs="Times New Roman"/>
          <w:sz w:val="12"/>
          <w:szCs w:val="12"/>
        </w:rPr>
      </w:pPr>
    </w:p>
    <w:p w:rsidR="006873BF" w:rsidRDefault="006873BF" w:rsidP="006873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p w:rsidR="006873BF" w:rsidRDefault="006873BF" w:rsidP="006873BF">
      <w:pPr>
        <w:tabs>
          <w:tab w:val="left" w:pos="284"/>
        </w:tabs>
        <w:spacing w:after="0" w:line="240" w:lineRule="auto"/>
        <w:rPr>
          <w:rFonts w:ascii="Times New Roman" w:eastAsia="Calibri" w:hAnsi="Times New Roman" w:cs="Times New Roman"/>
          <w:sz w:val="12"/>
          <w:szCs w:val="12"/>
        </w:rPr>
      </w:pP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p>
    <w:p w:rsidR="006873BF" w:rsidRPr="006873BF" w:rsidRDefault="006873BF" w:rsidP="006873BF">
      <w:pPr>
        <w:tabs>
          <w:tab w:val="left" w:pos="284"/>
        </w:tabs>
        <w:spacing w:after="0" w:line="240" w:lineRule="auto"/>
        <w:ind w:firstLine="284"/>
        <w:rPr>
          <w:rFonts w:ascii="Times New Roman" w:eastAsia="Calibri" w:hAnsi="Times New Roman" w:cs="Times New Roman"/>
          <w:sz w:val="12"/>
          <w:szCs w:val="12"/>
        </w:rPr>
      </w:pPr>
      <w:r w:rsidRPr="006873BF">
        <w:rPr>
          <w:rFonts w:ascii="Times New Roman" w:eastAsia="Calibri" w:hAnsi="Times New Roman" w:cs="Times New Roman"/>
          <w:sz w:val="12"/>
          <w:szCs w:val="12"/>
        </w:rPr>
        <w:t>где:</w:t>
      </w:r>
    </w:p>
    <w:p w:rsidR="006873BF" w:rsidRPr="006873BF" w:rsidRDefault="006873BF" w:rsidP="006873BF">
      <w:pPr>
        <w:tabs>
          <w:tab w:val="left" w:pos="284"/>
        </w:tabs>
        <w:spacing w:after="0" w:line="240" w:lineRule="auto"/>
        <w:ind w:firstLine="284"/>
        <w:rPr>
          <w:rFonts w:ascii="Times New Roman" w:eastAsia="Calibri" w:hAnsi="Times New Roman" w:cs="Times New Roman"/>
          <w:sz w:val="12"/>
          <w:szCs w:val="12"/>
        </w:rPr>
      </w:pPr>
      <w:r w:rsidRPr="006873BF">
        <w:rPr>
          <w:rFonts w:ascii="Times New Roman" w:eastAsia="Calibri" w:hAnsi="Times New Roman" w:cs="Times New Roman"/>
          <w:sz w:val="12"/>
          <w:szCs w:val="12"/>
          <w:lang w:val="en-US"/>
        </w:rPr>
        <w:t>N</w:t>
      </w:r>
      <w:r w:rsidRPr="006873BF">
        <w:rPr>
          <w:rFonts w:ascii="Times New Roman" w:eastAsia="Calibri" w:hAnsi="Times New Roman" w:cs="Times New Roman"/>
          <w:sz w:val="12"/>
          <w:szCs w:val="12"/>
        </w:rPr>
        <w:t xml:space="preserve"> – </w:t>
      </w:r>
      <w:proofErr w:type="gramStart"/>
      <w:r w:rsidRPr="006873BF">
        <w:rPr>
          <w:rFonts w:ascii="Times New Roman" w:eastAsia="Calibri" w:hAnsi="Times New Roman" w:cs="Times New Roman"/>
          <w:sz w:val="12"/>
          <w:szCs w:val="12"/>
        </w:rPr>
        <w:t>общее</w:t>
      </w:r>
      <w:proofErr w:type="gramEnd"/>
      <w:r w:rsidRPr="006873BF">
        <w:rPr>
          <w:rFonts w:ascii="Times New Roman" w:eastAsia="Calibri" w:hAnsi="Times New Roman" w:cs="Times New Roman"/>
          <w:sz w:val="12"/>
          <w:szCs w:val="12"/>
        </w:rPr>
        <w:t xml:space="preserve"> число целевых показателей (индикаторов);</w:t>
      </w: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r w:rsidRPr="006873BF">
        <w:rPr>
          <w:rFonts w:ascii="Times New Roman" w:eastAsia="Calibri" w:hAnsi="Times New Roman" w:cs="Times New Roman"/>
          <w:sz w:val="12"/>
          <w:szCs w:val="12"/>
        </w:rPr>
        <w:pict>
          <v:shape id="_x0000_s1027" type="#_x0000_t75" style="position:absolute;margin-left:1.25pt;margin-top:5.2pt;width:39.7pt;height:15.15pt;z-index:251660288" filled="t">
            <v:imagedata r:id="rId50" o:title=""/>
          </v:shape>
          <o:OLEObject Type="Embed" ProgID="Equation.3" ShapeID="_x0000_s1027" DrawAspect="Content" ObjectID="_1549781446" r:id="rId51"/>
        </w:pict>
      </w: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r w:rsidRPr="006873BF">
        <w:rPr>
          <w:rFonts w:ascii="Times New Roman" w:eastAsia="Calibri" w:hAnsi="Times New Roman" w:cs="Times New Roman"/>
          <w:sz w:val="12"/>
          <w:szCs w:val="12"/>
        </w:rPr>
        <w:tab/>
      </w:r>
      <w:r w:rsidRPr="006873BF">
        <w:rPr>
          <w:rFonts w:ascii="Times New Roman" w:eastAsia="Calibri" w:hAnsi="Times New Roman" w:cs="Times New Roman"/>
          <w:sz w:val="12"/>
          <w:szCs w:val="12"/>
        </w:rPr>
        <w:tab/>
        <w:t>-</w:t>
      </w:r>
      <w:r>
        <w:rPr>
          <w:rFonts w:ascii="Times New Roman" w:eastAsia="Calibri" w:hAnsi="Times New Roman" w:cs="Times New Roman"/>
          <w:sz w:val="12"/>
          <w:szCs w:val="12"/>
        </w:rPr>
        <w:t xml:space="preserve">  - </w:t>
      </w:r>
      <w:r w:rsidRPr="006873BF">
        <w:rPr>
          <w:rFonts w:ascii="Times New Roman" w:eastAsia="Calibri" w:hAnsi="Times New Roman" w:cs="Times New Roman"/>
          <w:sz w:val="12"/>
          <w:szCs w:val="12"/>
        </w:rPr>
        <w:t xml:space="preserve">плановое значение </w:t>
      </w:r>
      <w:r w:rsidRPr="006873BF">
        <w:rPr>
          <w:rFonts w:ascii="Times New Roman" w:eastAsia="Calibri" w:hAnsi="Times New Roman" w:cs="Times New Roman"/>
          <w:sz w:val="12"/>
          <w:szCs w:val="12"/>
          <w:lang w:val="en-US"/>
        </w:rPr>
        <w:t>n</w:t>
      </w:r>
      <w:r w:rsidRPr="006873BF">
        <w:rPr>
          <w:rFonts w:ascii="Times New Roman" w:eastAsia="Calibri" w:hAnsi="Times New Roman" w:cs="Times New Roman"/>
          <w:sz w:val="12"/>
          <w:szCs w:val="12"/>
        </w:rPr>
        <w:t>-го целевого показателя (индикатора);</w:t>
      </w: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r w:rsidRPr="006873BF">
        <w:rPr>
          <w:rFonts w:ascii="Times New Roman" w:eastAsia="Calibri" w:hAnsi="Times New Roman" w:cs="Times New Roman"/>
          <w:sz w:val="12"/>
          <w:szCs w:val="12"/>
        </w:rPr>
        <w:pict>
          <v:shape id="_x0000_s1028" type="#_x0000_t75" style="position:absolute;margin-left:1.25pt;margin-top:5pt;width:39.7pt;height:16.65pt;z-index:251661312" filled="t">
            <v:imagedata r:id="rId52" o:title=""/>
          </v:shape>
          <o:OLEObject Type="Embed" ProgID="Equation.3" ShapeID="_x0000_s1028" DrawAspect="Content" ObjectID="_1549781447" r:id="rId53"/>
        </w:pict>
      </w: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r w:rsidRPr="006873BF">
        <w:rPr>
          <w:rFonts w:ascii="Times New Roman" w:eastAsia="Calibri" w:hAnsi="Times New Roman" w:cs="Times New Roman"/>
          <w:sz w:val="12"/>
          <w:szCs w:val="12"/>
        </w:rPr>
        <w:tab/>
      </w:r>
      <w:r w:rsidRPr="006873BF">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 </w:t>
      </w:r>
      <w:r w:rsidRPr="006873BF">
        <w:rPr>
          <w:rFonts w:ascii="Times New Roman" w:eastAsia="Calibri" w:hAnsi="Times New Roman" w:cs="Times New Roman"/>
          <w:sz w:val="12"/>
          <w:szCs w:val="12"/>
        </w:rPr>
        <w:t xml:space="preserve">текущее значение </w:t>
      </w:r>
      <w:r w:rsidRPr="006873BF">
        <w:rPr>
          <w:rFonts w:ascii="Times New Roman" w:eastAsia="Calibri" w:hAnsi="Times New Roman" w:cs="Times New Roman"/>
          <w:sz w:val="12"/>
          <w:szCs w:val="12"/>
          <w:lang w:val="en-US"/>
        </w:rPr>
        <w:t>n</w:t>
      </w:r>
      <w:r w:rsidRPr="006873BF">
        <w:rPr>
          <w:rFonts w:ascii="Times New Roman" w:eastAsia="Calibri" w:hAnsi="Times New Roman" w:cs="Times New Roman"/>
          <w:sz w:val="12"/>
          <w:szCs w:val="12"/>
        </w:rPr>
        <w:t>-го целевого показателя (индикатора);</w:t>
      </w: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r w:rsidRPr="006873BF">
        <w:rPr>
          <w:rFonts w:ascii="Times New Roman" w:eastAsia="Calibri" w:hAnsi="Times New Roman" w:cs="Times New Roman"/>
          <w:sz w:val="12"/>
          <w:szCs w:val="12"/>
        </w:rPr>
        <w:pict>
          <v:shape id="_x0000_s1029" type="#_x0000_t75" style="position:absolute;margin-left:1.25pt;margin-top:5.6pt;width:33.55pt;height:16.55pt;z-index:251662336" filled="t">
            <v:imagedata r:id="rId54" o:title=""/>
          </v:shape>
          <o:OLEObject Type="Embed" ProgID="Equation.3" ShapeID="_x0000_s1029" DrawAspect="Content" ObjectID="_1549781448" r:id="rId55"/>
        </w:pict>
      </w: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r w:rsidRPr="006873BF">
        <w:rPr>
          <w:rFonts w:ascii="Times New Roman" w:eastAsia="Calibri" w:hAnsi="Times New Roman" w:cs="Times New Roman"/>
          <w:sz w:val="12"/>
          <w:szCs w:val="12"/>
        </w:rPr>
        <w:tab/>
      </w:r>
      <w:r w:rsidRPr="006873BF">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6873BF">
        <w:rPr>
          <w:rFonts w:ascii="Times New Roman" w:eastAsia="Calibri" w:hAnsi="Times New Roman" w:cs="Times New Roman"/>
          <w:sz w:val="12"/>
          <w:szCs w:val="12"/>
        </w:rPr>
        <w:t>- плановая сумма финансирования по Программе;</w:t>
      </w:r>
    </w:p>
    <w:p w:rsidR="006873BF" w:rsidRDefault="006873BF" w:rsidP="006873BF">
      <w:pPr>
        <w:tabs>
          <w:tab w:val="left" w:pos="284"/>
        </w:tabs>
        <w:spacing w:after="0" w:line="240" w:lineRule="auto"/>
        <w:rPr>
          <w:rFonts w:ascii="Times New Roman" w:eastAsia="Calibri" w:hAnsi="Times New Roman" w:cs="Times New Roman"/>
          <w:sz w:val="12"/>
          <w:szCs w:val="12"/>
        </w:rPr>
      </w:pP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r w:rsidRPr="006873BF">
        <w:rPr>
          <w:rFonts w:ascii="Times New Roman" w:eastAsia="Calibri" w:hAnsi="Times New Roman" w:cs="Times New Roman"/>
          <w:sz w:val="12"/>
          <w:szCs w:val="12"/>
        </w:rPr>
        <w:pict>
          <v:shape id="_x0000_s1030" type="#_x0000_t75" style="position:absolute;margin-left:1.25pt;margin-top:.3pt;width:33.55pt;height:17.7pt;z-index:251663360" filled="t">
            <v:imagedata r:id="rId56" o:title=""/>
          </v:shape>
          <o:OLEObject Type="Embed" ProgID="Equation.3" ShapeID="_x0000_s1030" DrawAspect="Content" ObjectID="_1549781449" r:id="rId57"/>
        </w:pict>
      </w:r>
      <w:r w:rsidRPr="006873BF">
        <w:rPr>
          <w:rFonts w:ascii="Times New Roman" w:eastAsia="Calibri" w:hAnsi="Times New Roman" w:cs="Times New Roman"/>
          <w:sz w:val="12"/>
          <w:szCs w:val="12"/>
        </w:rPr>
        <w:tab/>
      </w: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873BF">
        <w:rPr>
          <w:rFonts w:ascii="Times New Roman" w:eastAsia="Calibri" w:hAnsi="Times New Roman" w:cs="Times New Roman"/>
          <w:sz w:val="12"/>
          <w:szCs w:val="12"/>
        </w:rPr>
        <w:t>- сумма финансирования (расходов) на текущую дату.</w:t>
      </w: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p>
    <w:p w:rsidR="006873BF" w:rsidRPr="006873BF" w:rsidRDefault="006873BF" w:rsidP="006873BF">
      <w:pPr>
        <w:tabs>
          <w:tab w:val="left" w:pos="284"/>
        </w:tabs>
        <w:spacing w:after="0" w:line="240" w:lineRule="auto"/>
        <w:ind w:firstLine="284"/>
        <w:rPr>
          <w:rFonts w:ascii="Times New Roman" w:eastAsia="Calibri" w:hAnsi="Times New Roman" w:cs="Times New Roman"/>
          <w:sz w:val="12"/>
          <w:szCs w:val="12"/>
        </w:rPr>
      </w:pPr>
      <w:r w:rsidRPr="006873BF">
        <w:rPr>
          <w:rFonts w:ascii="Times New Roman" w:eastAsia="Calibri" w:hAnsi="Times New Roman" w:cs="Times New Roman"/>
          <w:sz w:val="12"/>
          <w:szCs w:val="12"/>
        </w:rPr>
        <w:t xml:space="preserve">Для расчета комплексного показателя эффективности </w:t>
      </w:r>
      <w:r w:rsidRPr="006873BF">
        <w:rPr>
          <w:rFonts w:ascii="Times New Roman" w:eastAsia="Calibri" w:hAnsi="Times New Roman" w:cs="Times New Roman"/>
          <w:sz w:val="12"/>
          <w:szCs w:val="12"/>
          <w:lang w:val="en-US"/>
        </w:rPr>
        <w:t>R</w:t>
      </w:r>
      <w:r w:rsidRPr="006873BF">
        <w:rPr>
          <w:rFonts w:ascii="Times New Roman" w:eastAsia="Calibri" w:hAnsi="Times New Roman" w:cs="Times New Roman"/>
          <w:sz w:val="12"/>
          <w:szCs w:val="12"/>
        </w:rPr>
        <w:t xml:space="preserve"> используются все целевые показатели (индикаторы), приведенные в приложении №2 к Программе.</w:t>
      </w:r>
    </w:p>
    <w:p w:rsidR="006873BF" w:rsidRPr="006873BF" w:rsidRDefault="006873BF" w:rsidP="006873BF">
      <w:pPr>
        <w:tabs>
          <w:tab w:val="left" w:pos="284"/>
        </w:tabs>
        <w:spacing w:after="0" w:line="240" w:lineRule="auto"/>
        <w:ind w:firstLine="284"/>
        <w:rPr>
          <w:rFonts w:ascii="Times New Roman" w:eastAsia="Calibri" w:hAnsi="Times New Roman" w:cs="Times New Roman"/>
          <w:sz w:val="12"/>
          <w:szCs w:val="12"/>
        </w:rPr>
      </w:pPr>
      <w:r w:rsidRPr="006873BF">
        <w:rPr>
          <w:rFonts w:ascii="Times New Roman" w:eastAsia="Calibri" w:hAnsi="Times New Roman" w:cs="Times New Roman"/>
          <w:sz w:val="12"/>
          <w:szCs w:val="12"/>
        </w:rPr>
        <w:t xml:space="preserve">При значении комплексного показателя эффективности </w:t>
      </w:r>
      <w:r w:rsidRPr="006873BF">
        <w:rPr>
          <w:rFonts w:ascii="Times New Roman" w:eastAsia="Calibri" w:hAnsi="Times New Roman" w:cs="Times New Roman"/>
          <w:sz w:val="12"/>
          <w:szCs w:val="12"/>
          <w:lang w:val="en-US"/>
        </w:rPr>
        <w:t>R</w:t>
      </w:r>
      <w:r w:rsidRPr="006873BF">
        <w:rPr>
          <w:rFonts w:ascii="Times New Roman" w:eastAsia="Calibri"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6873BF" w:rsidRPr="006873BF" w:rsidRDefault="006873BF" w:rsidP="006873BF">
      <w:pPr>
        <w:tabs>
          <w:tab w:val="left" w:pos="284"/>
        </w:tabs>
        <w:spacing w:after="0" w:line="240" w:lineRule="auto"/>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99284A">
              <w:rPr>
                <w:rFonts w:ascii="Times New Roman" w:eastAsia="Calibri" w:hAnsi="Times New Roman" w:cs="Times New Roman"/>
                <w:sz w:val="12"/>
                <w:szCs w:val="12"/>
              </w:rPr>
              <w:t>13</w:t>
            </w:r>
            <w:r w:rsidR="00285139">
              <w:rPr>
                <w:rFonts w:ascii="Times New Roman" w:eastAsia="Calibri" w:hAnsi="Times New Roman" w:cs="Times New Roman"/>
                <w:sz w:val="12"/>
                <w:szCs w:val="12"/>
              </w:rPr>
              <w:t>.</w:t>
            </w:r>
            <w:r w:rsidR="00941D37">
              <w:rPr>
                <w:rFonts w:ascii="Times New Roman" w:eastAsia="Calibri" w:hAnsi="Times New Roman" w:cs="Times New Roman"/>
                <w:sz w:val="12"/>
                <w:szCs w:val="12"/>
              </w:rPr>
              <w:t>0</w:t>
            </w:r>
            <w:r w:rsidR="00FA410C">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720E81">
      <w:headerReference w:type="default" r:id="rId58"/>
      <w:headerReference w:type="first" r:id="rId5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3E" w:rsidRDefault="001F233E" w:rsidP="000F23DD">
      <w:pPr>
        <w:spacing w:after="0" w:line="240" w:lineRule="auto"/>
      </w:pPr>
      <w:r>
        <w:separator/>
      </w:r>
    </w:p>
  </w:endnote>
  <w:endnote w:type="continuationSeparator" w:id="0">
    <w:p w:rsidR="001F233E" w:rsidRDefault="001F233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3E" w:rsidRDefault="001F233E" w:rsidP="000F23DD">
      <w:pPr>
        <w:spacing w:after="0" w:line="240" w:lineRule="auto"/>
      </w:pPr>
      <w:r>
        <w:separator/>
      </w:r>
    </w:p>
  </w:footnote>
  <w:footnote w:type="continuationSeparator" w:id="0">
    <w:p w:rsidR="001F233E" w:rsidRDefault="001F233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4C" w:rsidRDefault="003F4B4C"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344A70">
          <w:rPr>
            <w:noProof/>
          </w:rPr>
          <w:t>25</w:t>
        </w:r>
        <w:r>
          <w:rPr>
            <w:noProof/>
          </w:rPr>
          <w:fldChar w:fldCharType="end"/>
        </w:r>
      </w:sdtContent>
    </w:sdt>
  </w:p>
  <w:p w:rsidR="003F4B4C" w:rsidRDefault="003F4B4C"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F4B4C" w:rsidRPr="00C86DE1" w:rsidRDefault="003F4B4C"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Понедельник, 13 февраля 2017 года, №6 </w:t>
    </w:r>
    <w:r w:rsidRPr="006D47B1">
      <w:rPr>
        <w:rFonts w:ascii="Times New Roman" w:hAnsi="Times New Roman" w:cs="Times New Roman"/>
        <w:i/>
        <w:sz w:val="16"/>
        <w:szCs w:val="16"/>
      </w:rPr>
      <w:t>(</w:t>
    </w:r>
    <w:r>
      <w:rPr>
        <w:rFonts w:ascii="Times New Roman" w:hAnsi="Times New Roman" w:cs="Times New Roman"/>
        <w:i/>
        <w:sz w:val="16"/>
        <w:szCs w:val="16"/>
      </w:rPr>
      <w:t>189</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3F4B4C" w:rsidRDefault="003F4B4C">
        <w:pPr>
          <w:pStyle w:val="a7"/>
        </w:pPr>
        <w:r>
          <w:fldChar w:fldCharType="begin"/>
        </w:r>
        <w:r>
          <w:instrText>PAGE   \* MERGEFORMAT</w:instrText>
        </w:r>
        <w:r>
          <w:fldChar w:fldCharType="separate"/>
        </w:r>
        <w:r>
          <w:rPr>
            <w:noProof/>
          </w:rPr>
          <w:t>2</w:t>
        </w:r>
        <w:r>
          <w:rPr>
            <w:noProof/>
          </w:rPr>
          <w:fldChar w:fldCharType="end"/>
        </w:r>
      </w:p>
    </w:sdtContent>
  </w:sdt>
  <w:p w:rsidR="003F4B4C" w:rsidRPr="000443FC" w:rsidRDefault="003F4B4C"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F4B4C" w:rsidRPr="00263DC0" w:rsidRDefault="003F4B4C"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F4B4C" w:rsidRDefault="003F4B4C"/>
  <w:p w:rsidR="003F4B4C" w:rsidRDefault="003F4B4C"/>
  <w:p w:rsidR="003F4B4C" w:rsidRDefault="003F4B4C"/>
  <w:p w:rsidR="003F4B4C" w:rsidRDefault="003F4B4C"/>
  <w:p w:rsidR="003F4B4C" w:rsidRDefault="003F4B4C"/>
  <w:p w:rsidR="003F4B4C" w:rsidRDefault="003F4B4C"/>
  <w:p w:rsidR="003F4B4C" w:rsidRDefault="003F4B4C"/>
  <w:p w:rsidR="003F4B4C" w:rsidRDefault="003F4B4C"/>
  <w:p w:rsidR="003F4B4C" w:rsidRDefault="003F4B4C"/>
  <w:p w:rsidR="003F4B4C" w:rsidRDefault="003F4B4C"/>
  <w:p w:rsidR="003F4B4C" w:rsidRDefault="003F4B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0DEA02AC"/>
    <w:multiLevelType w:val="hybridMultilevel"/>
    <w:tmpl w:val="A9BC3B92"/>
    <w:lvl w:ilvl="0" w:tplc="A9B4E898">
      <w:start w:val="1"/>
      <w:numFmt w:val="decimal"/>
      <w:lvlText w:val="%1."/>
      <w:lvlJc w:val="left"/>
      <w:pPr>
        <w:ind w:left="900" w:hanging="360"/>
      </w:pPr>
      <w:rPr>
        <w:rFonts w:ascii="Times New Roman" w:hAnsi="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5">
    <w:nsid w:val="185D4EA2"/>
    <w:multiLevelType w:val="hybridMultilevel"/>
    <w:tmpl w:val="67D838D0"/>
    <w:lvl w:ilvl="0" w:tplc="13EE0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1457B93"/>
    <w:multiLevelType w:val="multilevel"/>
    <w:tmpl w:val="8C5ADE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3">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38C23AC3"/>
    <w:multiLevelType w:val="multilevel"/>
    <w:tmpl w:val="8CAABCA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7">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3EAC0220"/>
    <w:multiLevelType w:val="hybridMultilevel"/>
    <w:tmpl w:val="342867B2"/>
    <w:lvl w:ilvl="0" w:tplc="78061AE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5">
    <w:nsid w:val="59B65566"/>
    <w:multiLevelType w:val="hybridMultilevel"/>
    <w:tmpl w:val="FF8EA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8E032D"/>
    <w:multiLevelType w:val="multilevel"/>
    <w:tmpl w:val="BFFCE24C"/>
    <w:lvl w:ilvl="0">
      <w:start w:val="1"/>
      <w:numFmt w:val="decimal"/>
      <w:lvlText w:val="%1."/>
      <w:lvlJc w:val="left"/>
      <w:pPr>
        <w:ind w:left="1695" w:hanging="975"/>
      </w:pPr>
      <w:rPr>
        <w:color w:val="000000"/>
        <w:sz w:val="28"/>
        <w:szCs w:val="28"/>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47">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0">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5">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0"/>
  </w:num>
  <w:num w:numId="4">
    <w:abstractNumId w:val="36"/>
  </w:num>
  <w:num w:numId="5">
    <w:abstractNumId w:val="22"/>
  </w:num>
  <w:num w:numId="6">
    <w:abstractNumId w:val="54"/>
  </w:num>
  <w:num w:numId="7">
    <w:abstractNumId w:val="43"/>
  </w:num>
  <w:num w:numId="8">
    <w:abstractNumId w:val="17"/>
  </w:num>
  <w:num w:numId="9">
    <w:abstractNumId w:val="51"/>
  </w:num>
  <w:num w:numId="10">
    <w:abstractNumId w:val="23"/>
  </w:num>
  <w:num w:numId="11">
    <w:abstractNumId w:val="41"/>
  </w:num>
  <w:num w:numId="12">
    <w:abstractNumId w:val="30"/>
  </w:num>
  <w:num w:numId="13">
    <w:abstractNumId w:val="16"/>
  </w:num>
  <w:num w:numId="14">
    <w:abstractNumId w:val="34"/>
  </w:num>
  <w:num w:numId="15">
    <w:abstractNumId w:val="40"/>
  </w:num>
  <w:num w:numId="16">
    <w:abstractNumId w:val="15"/>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3"/>
  </w:num>
  <w:num w:numId="23">
    <w:abstractNumId w:val="38"/>
  </w:num>
  <w:num w:numId="24">
    <w:abstractNumId w:val="28"/>
  </w:num>
  <w:num w:numId="25">
    <w:abstractNumId w:val="49"/>
  </w:num>
  <w:num w:numId="26">
    <w:abstractNumId w:val="44"/>
  </w:num>
  <w:num w:numId="27">
    <w:abstractNumId w:val="24"/>
  </w:num>
  <w:num w:numId="28">
    <w:abstractNumId w:val="37"/>
  </w:num>
  <w:num w:numId="29">
    <w:abstractNumId w:val="32"/>
  </w:num>
  <w:num w:numId="30">
    <w:abstractNumId w:val="52"/>
  </w:num>
  <w:num w:numId="31">
    <w:abstractNumId w:val="42"/>
  </w:num>
  <w:num w:numId="32">
    <w:abstractNumId w:val="55"/>
  </w:num>
  <w:num w:numId="33">
    <w:abstractNumId w:val="50"/>
  </w:num>
  <w:num w:numId="34">
    <w:abstractNumId w:val="26"/>
  </w:num>
  <w:num w:numId="35">
    <w:abstractNumId w:val="48"/>
  </w:num>
  <w:num w:numId="36">
    <w:abstractNumId w:val="19"/>
  </w:num>
  <w:num w:numId="37">
    <w:abstractNumId w:val="39"/>
  </w:num>
  <w:num w:numId="38">
    <w:abstractNumId w:val="2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45"/>
  </w:num>
  <w:num w:numId="42">
    <w:abstractNumId w:val="21"/>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4EFE"/>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1F97"/>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4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4767E"/>
    <w:rsid w:val="0015017C"/>
    <w:rsid w:val="00150918"/>
    <w:rsid w:val="00150C2D"/>
    <w:rsid w:val="0015117A"/>
    <w:rsid w:val="00151188"/>
    <w:rsid w:val="001513F5"/>
    <w:rsid w:val="00151585"/>
    <w:rsid w:val="00151918"/>
    <w:rsid w:val="00151E48"/>
    <w:rsid w:val="00151EA8"/>
    <w:rsid w:val="001522EF"/>
    <w:rsid w:val="001528C6"/>
    <w:rsid w:val="00152942"/>
    <w:rsid w:val="00152D85"/>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6CC"/>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33E"/>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D04"/>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A70"/>
    <w:rsid w:val="00344D98"/>
    <w:rsid w:val="00345080"/>
    <w:rsid w:val="003451C1"/>
    <w:rsid w:val="00345670"/>
    <w:rsid w:val="00345847"/>
    <w:rsid w:val="00345C30"/>
    <w:rsid w:val="00345D61"/>
    <w:rsid w:val="00345FB9"/>
    <w:rsid w:val="0034661D"/>
    <w:rsid w:val="00346FD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4E0"/>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B4C"/>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2AE"/>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50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443"/>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2D1"/>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5D4"/>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683B"/>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D2E"/>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5B1C"/>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9D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BF"/>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3F"/>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81"/>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454"/>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4D89"/>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727"/>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C0"/>
    <w:rsid w:val="007E5CD6"/>
    <w:rsid w:val="007E5D98"/>
    <w:rsid w:val="007E5EA8"/>
    <w:rsid w:val="007E5EB3"/>
    <w:rsid w:val="007E60C7"/>
    <w:rsid w:val="007E658D"/>
    <w:rsid w:val="007E65F3"/>
    <w:rsid w:val="007E6A87"/>
    <w:rsid w:val="007E6F0C"/>
    <w:rsid w:val="007E6F6B"/>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14"/>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6C3"/>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4D"/>
    <w:rsid w:val="00902C85"/>
    <w:rsid w:val="009033FB"/>
    <w:rsid w:val="009035B6"/>
    <w:rsid w:val="00903AFB"/>
    <w:rsid w:val="00904266"/>
    <w:rsid w:val="00904608"/>
    <w:rsid w:val="00904D85"/>
    <w:rsid w:val="00904EDF"/>
    <w:rsid w:val="0090524A"/>
    <w:rsid w:val="009056FD"/>
    <w:rsid w:val="00905A75"/>
    <w:rsid w:val="00905CD2"/>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1D4"/>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61A"/>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960"/>
    <w:rsid w:val="00991D91"/>
    <w:rsid w:val="00991F90"/>
    <w:rsid w:val="0099209F"/>
    <w:rsid w:val="00992405"/>
    <w:rsid w:val="00992764"/>
    <w:rsid w:val="0099284A"/>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8AC"/>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9C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38D"/>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43C"/>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1F"/>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63B"/>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7E6"/>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2A5"/>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CD9"/>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6B1"/>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44B5"/>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BE6"/>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A96"/>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C9C"/>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2C4D"/>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374195">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611791">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8853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8FDA18B9BDD083AA1182A203A03217DE5F5D48919478BC784501B9E45C25872CF7C4F1A679176FF16278j2uDM" TargetMode="External"/><Relationship Id="rId18" Type="http://schemas.openxmlformats.org/officeDocument/2006/relationships/hyperlink" Target="consultantplus://offline/ref=874959E45BCB4727333A4988AF1D5878ACBD2F15DB6C04264AF38B0A049ADF3DS4N8J" TargetMode="External"/><Relationship Id="rId26" Type="http://schemas.openxmlformats.org/officeDocument/2006/relationships/hyperlink" Target="consultantplus://offline/ref=874959E45BCB4727333A4988AF1D5878ACBD2F15DB6C04264AF38B0A049ADF3DS4N8J" TargetMode="External"/><Relationship Id="rId39" Type="http://schemas.openxmlformats.org/officeDocument/2006/relationships/hyperlink" Target="consultantplus://offline/ref=C28FDA18B9BDD083AA1182A203A03217DE5F5D48919478BC784501B9E45C25872CF7C4F1A679176FF16278j2uDM" TargetMode="External"/><Relationship Id="rId21" Type="http://schemas.openxmlformats.org/officeDocument/2006/relationships/hyperlink" Target="consultantplus://offline/ref=C28FDA18B9BDD083AA1182A203A03217DE5F5D48919478BC784501B9E45C25872CF7C4F1A679176FF16278j2uDM" TargetMode="External"/><Relationship Id="rId34" Type="http://schemas.openxmlformats.org/officeDocument/2006/relationships/hyperlink" Target="consultantplus://offline/ref=874959E45BCB4727333A4988AF1D5878ACBD2F15DB6C04264AF38B0A049ADF3DS4N8J" TargetMode="External"/><Relationship Id="rId42" Type="http://schemas.openxmlformats.org/officeDocument/2006/relationships/hyperlink" Target="consultantplus://offline/ref=874959E45BCB4727333A4988AF1D5878ACBD2F15DB6C04264AF38B0A049ADF3DS4N8J" TargetMode="External"/><Relationship Id="rId47" Type="http://schemas.openxmlformats.org/officeDocument/2006/relationships/image" Target="media/image2.png"/><Relationship Id="rId50" Type="http://schemas.openxmlformats.org/officeDocument/2006/relationships/image" Target="media/image4.wmf"/><Relationship Id="rId55" Type="http://schemas.openxmlformats.org/officeDocument/2006/relationships/oleObject" Target="embeddings/oleObject4.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74959E45BCB4727333A4988AF1D5878ACBD2F15DB6C04264AF38B0A049ADF3DS4N8J" TargetMode="External"/><Relationship Id="rId20" Type="http://schemas.openxmlformats.org/officeDocument/2006/relationships/hyperlink" Target="consultantplus://offline/ref=874959E45BCB4727333A4988AF1D5878ACBD2F15DB6C04264AF38B0A049ADF3DS4N8J" TargetMode="External"/><Relationship Id="rId29" Type="http://schemas.openxmlformats.org/officeDocument/2006/relationships/hyperlink" Target="consultantplus://offline/ref=C28FDA18B9BDD083AA1182A203A03217DE5F5D48919478BC784501B9E45C25872CF7C4F1A679176FF16278j2uDM" TargetMode="External"/><Relationship Id="rId41" Type="http://schemas.openxmlformats.org/officeDocument/2006/relationships/hyperlink" Target="consultantplus://offline/ref=C28FDA18B9BDD083AA1182A203A03217DE5F5D48919478BC784501B9E45C25872CF7C4F1A679176FF16278j2uDM" TargetMode="External"/><Relationship Id="rId54"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8FDA18B9BDD083AA1182A203A03217DE5F5D48919478BC784501B9E45C25872CF7C4F1A679176FF16278j2uDM" TargetMode="External"/><Relationship Id="rId24" Type="http://schemas.openxmlformats.org/officeDocument/2006/relationships/hyperlink" Target="consultantplus://offline/ref=874959E45BCB4727333A4988AF1D5878ACBD2F15DB6C04264AF38B0A049ADF3DS4N8J" TargetMode="External"/><Relationship Id="rId32" Type="http://schemas.openxmlformats.org/officeDocument/2006/relationships/hyperlink" Target="consultantplus://offline/ref=874959E45BCB4727333A4988AF1D5878ACBD2F15DB6C04264AF38B0A049ADF3DS4N8J" TargetMode="External"/><Relationship Id="rId37" Type="http://schemas.openxmlformats.org/officeDocument/2006/relationships/hyperlink" Target="consultantplus://offline/ref=C28FDA18B9BDD083AA1182A203A03217DE5F5D48919478BC784501B9E45C25872CF7C4F1A679176FF16278j2uDM" TargetMode="External"/><Relationship Id="rId40" Type="http://schemas.openxmlformats.org/officeDocument/2006/relationships/hyperlink" Target="consultantplus://offline/ref=874959E45BCB4727333A4988AF1D5878ACBD2F15DB6C04264AF38B0A049ADF3DS4N8J" TargetMode="External"/><Relationship Id="rId45" Type="http://schemas.openxmlformats.org/officeDocument/2006/relationships/hyperlink" Target="consultantplus://offline/main?base=RLAW256;n=35354;fld=134;dst=100125" TargetMode="External"/><Relationship Id="rId53" Type="http://schemas.openxmlformats.org/officeDocument/2006/relationships/oleObject" Target="embeddings/oleObject3.bin"/><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28FDA18B9BDD083AA1182A203A03217DE5F5D48919478BC784501B9E45C25872CF7C4F1A679176FF16278j2uDM" TargetMode="External"/><Relationship Id="rId23" Type="http://schemas.openxmlformats.org/officeDocument/2006/relationships/hyperlink" Target="consultantplus://offline/ref=C28FDA18B9BDD083AA1182A203A03217DE5F5D48919478BC784501B9E45C25872CF7C4F1A679176FF16278j2uDM" TargetMode="External"/><Relationship Id="rId28" Type="http://schemas.openxmlformats.org/officeDocument/2006/relationships/hyperlink" Target="consultantplus://offline/ref=874959E45BCB4727333A4988AF1D5878ACBD2F15DB6C04264AF38B0A049ADF3DS4N8J" TargetMode="External"/><Relationship Id="rId36" Type="http://schemas.openxmlformats.org/officeDocument/2006/relationships/hyperlink" Target="consultantplus://offline/ref=874959E45BCB4727333A4988AF1D5878ACBD2F15DB6C04264AF38B0A049ADF3DS4N8J" TargetMode="External"/><Relationship Id="rId49" Type="http://schemas.openxmlformats.org/officeDocument/2006/relationships/oleObject" Target="embeddings/oleObject1.bin"/><Relationship Id="rId57" Type="http://schemas.openxmlformats.org/officeDocument/2006/relationships/oleObject" Target="embeddings/oleObject5.bin"/><Relationship Id="rId61" Type="http://schemas.openxmlformats.org/officeDocument/2006/relationships/theme" Target="theme/theme1.xml"/><Relationship Id="rId10" Type="http://schemas.openxmlformats.org/officeDocument/2006/relationships/hyperlink" Target="consultantplus://offline/ref=874959E45BCB4727333A4988AF1D5878ACBD2F15DB6C04264AF38B0A049ADF3DS4N8J" TargetMode="External"/><Relationship Id="rId19" Type="http://schemas.openxmlformats.org/officeDocument/2006/relationships/hyperlink" Target="consultantplus://offline/ref=C28FDA18B9BDD083AA1182A203A03217DE5F5D48919478BC784501B9E45C25872CF7C4F1A679176FF16278j2uDM" TargetMode="External"/><Relationship Id="rId31" Type="http://schemas.openxmlformats.org/officeDocument/2006/relationships/hyperlink" Target="consultantplus://offline/ref=C28FDA18B9BDD083AA1182A203A03217DE5F5D48919478BC784501B9E45C25872CF7C4F1A679176FF16278j2uDM" TargetMode="External"/><Relationship Id="rId44" Type="http://schemas.openxmlformats.org/officeDocument/2006/relationships/hyperlink" Target="http://sergievsk.ru/" TargetMode="External"/><Relationship Id="rId52" Type="http://schemas.openxmlformats.org/officeDocument/2006/relationships/image" Target="media/image5.w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rgievsk.ru/ufiles-2015/file/ofizialno/sergievskiy_vestnik/2016/%D0%B3%D0%B0%D0%B7%D0%B5%D1%82%D0%B0%20%E2%84%9661%20%28178%29.docx" TargetMode="External"/><Relationship Id="rId14" Type="http://schemas.openxmlformats.org/officeDocument/2006/relationships/hyperlink" Target="consultantplus://offline/ref=874959E45BCB4727333A4988AF1D5878ACBD2F15DB6C04264AF38B0A049ADF3DS4N8J" TargetMode="External"/><Relationship Id="rId22" Type="http://schemas.openxmlformats.org/officeDocument/2006/relationships/hyperlink" Target="consultantplus://offline/ref=874959E45BCB4727333A4988AF1D5878ACBD2F15DB6C04264AF38B0A049ADF3DS4N8J" TargetMode="External"/><Relationship Id="rId27" Type="http://schemas.openxmlformats.org/officeDocument/2006/relationships/hyperlink" Target="consultantplus://offline/ref=C28FDA18B9BDD083AA1182A203A03217DE5F5D48919478BC784501B9E45C25872CF7C4F1A679176FF16278j2uDM" TargetMode="External"/><Relationship Id="rId30" Type="http://schemas.openxmlformats.org/officeDocument/2006/relationships/hyperlink" Target="consultantplus://offline/ref=874959E45BCB4727333A4988AF1D5878ACBD2F15DB6C04264AF38B0A049ADF3DS4N8J" TargetMode="External"/><Relationship Id="rId35" Type="http://schemas.openxmlformats.org/officeDocument/2006/relationships/hyperlink" Target="consultantplus://offline/ref=C28FDA18B9BDD083AA1182A203A03217DE5F5D48919478BC784501B9E45C25872CF7C4F1A679176FF16278j2uDM" TargetMode="External"/><Relationship Id="rId43" Type="http://schemas.openxmlformats.org/officeDocument/2006/relationships/hyperlink" Target="consultantplus://offline/ref=C28FDA18B9BDD083AA1182A203A03217DE5F5D48919478BC784501B9E45C25872CF7C4F1A679176FF16278j2uDM" TargetMode="External"/><Relationship Id="rId48" Type="http://schemas.openxmlformats.org/officeDocument/2006/relationships/image" Target="media/image3.wmf"/><Relationship Id="rId56" Type="http://schemas.openxmlformats.org/officeDocument/2006/relationships/image" Target="media/image7.wmf"/><Relationship Id="rId8" Type="http://schemas.openxmlformats.org/officeDocument/2006/relationships/endnotes" Target="endnotes.xml"/><Relationship Id="rId51" Type="http://schemas.openxmlformats.org/officeDocument/2006/relationships/oleObject" Target="embeddings/oleObject2.bin"/><Relationship Id="rId3" Type="http://schemas.openxmlformats.org/officeDocument/2006/relationships/styles" Target="styles.xml"/><Relationship Id="rId12" Type="http://schemas.openxmlformats.org/officeDocument/2006/relationships/hyperlink" Target="consultantplus://offline/ref=874959E45BCB4727333A4988AF1D5878ACBD2F15DB6C04264AF38B0A049ADF3DS4N8J" TargetMode="External"/><Relationship Id="rId17" Type="http://schemas.openxmlformats.org/officeDocument/2006/relationships/hyperlink" Target="consultantplus://offline/ref=C28FDA18B9BDD083AA1182A203A03217DE5F5D48919478BC784501B9E45C25872CF7C4F1A679176FF16278j2uDM" TargetMode="External"/><Relationship Id="rId25" Type="http://schemas.openxmlformats.org/officeDocument/2006/relationships/hyperlink" Target="consultantplus://offline/ref=C28FDA18B9BDD083AA1182A203A03217DE5F5D48919478BC784501B9E45C25872CF7C4F1A679176FF16278j2uDM" TargetMode="External"/><Relationship Id="rId33" Type="http://schemas.openxmlformats.org/officeDocument/2006/relationships/hyperlink" Target="consultantplus://offline/ref=C28FDA18B9BDD083AA1182A203A03217DE5F5D48919478BC784501B9E45C25872CF7C4F1A679176FF16278j2uDM" TargetMode="External"/><Relationship Id="rId38" Type="http://schemas.openxmlformats.org/officeDocument/2006/relationships/hyperlink" Target="consultantplus://offline/ref=874959E45BCB4727333A4988AF1D5878ACBD2F15DB6C04264AF38B0A049ADF3DS4N8J" TargetMode="External"/><Relationship Id="rId46" Type="http://schemas.openxmlformats.org/officeDocument/2006/relationships/image" Target="media/image1.png"/><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48B3-2B61-4081-A8E9-606DFFCB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33</Pages>
  <Words>48208</Words>
  <Characters>274790</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Urist</cp:lastModifiedBy>
  <cp:revision>67</cp:revision>
  <cp:lastPrinted>2014-09-10T09:08:00Z</cp:lastPrinted>
  <dcterms:created xsi:type="dcterms:W3CDTF">2016-12-01T07:11:00Z</dcterms:created>
  <dcterms:modified xsi:type="dcterms:W3CDTF">2017-02-28T07:04:00Z</dcterms:modified>
</cp:coreProperties>
</file>